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3C" w:rsidRPr="004D5FFE" w:rsidRDefault="00BB733C">
      <w:pPr>
        <w:rPr>
          <w:lang w:val="sr-Cyrl-CS"/>
        </w:rPr>
      </w:pPr>
    </w:p>
    <w:tbl>
      <w:tblPr>
        <w:tblW w:w="0" w:type="auto"/>
        <w:tblInd w:w="-34" w:type="dxa"/>
        <w:tblLayout w:type="fixed"/>
        <w:tblLook w:val="04A0"/>
      </w:tblPr>
      <w:tblGrid>
        <w:gridCol w:w="1276"/>
        <w:gridCol w:w="2694"/>
      </w:tblGrid>
      <w:tr w:rsidR="00EE0632" w:rsidRPr="007E34B0" w:rsidTr="00C47B12">
        <w:tc>
          <w:tcPr>
            <w:tcW w:w="1276" w:type="dxa"/>
          </w:tcPr>
          <w:p w:rsidR="00EE0632" w:rsidRPr="007E34B0" w:rsidRDefault="00EE0632" w:rsidP="007242F7">
            <w:pPr>
              <w:tabs>
                <w:tab w:val="left" w:pos="14175"/>
              </w:tabs>
              <w:rPr>
                <w:b/>
                <w:lang w:val="sr-Cyrl-CS"/>
              </w:rPr>
            </w:pPr>
            <w:r w:rsidRPr="007E34B0">
              <w:rPr>
                <w:b/>
                <w:lang w:val="sr-Cyrl-CS"/>
              </w:rPr>
              <w:t>Број:</w:t>
            </w:r>
          </w:p>
        </w:tc>
        <w:tc>
          <w:tcPr>
            <w:tcW w:w="2694" w:type="dxa"/>
          </w:tcPr>
          <w:p w:rsidR="00EE0632" w:rsidRPr="00F335E7" w:rsidRDefault="00C82F5F" w:rsidP="007D216E">
            <w:pPr>
              <w:tabs>
                <w:tab w:val="left" w:pos="14175"/>
              </w:tabs>
              <w:rPr>
                <w:b/>
                <w:lang w:val="sr-Cyrl-CS"/>
              </w:rPr>
            </w:pPr>
            <w:r>
              <w:t>28 ЈНМВО</w:t>
            </w:r>
            <w:r w:rsidR="00F335E7">
              <w:rPr>
                <w:lang w:val="sr-Cyrl-CS"/>
              </w:rPr>
              <w:t>-3</w:t>
            </w:r>
          </w:p>
        </w:tc>
      </w:tr>
      <w:tr w:rsidR="00EE0632" w:rsidRPr="007E34B0" w:rsidTr="00C47B12">
        <w:tc>
          <w:tcPr>
            <w:tcW w:w="1276" w:type="dxa"/>
          </w:tcPr>
          <w:p w:rsidR="00EE0632" w:rsidRPr="007E34B0" w:rsidRDefault="007242F7" w:rsidP="007242F7">
            <w:pPr>
              <w:tabs>
                <w:tab w:val="left" w:pos="14175"/>
              </w:tabs>
              <w:rPr>
                <w:b/>
                <w:lang w:val="sr-Cyrl-CS"/>
              </w:rPr>
            </w:pPr>
            <w:r>
              <w:rPr>
                <w:b/>
                <w:lang w:val="sr-Cyrl-CS"/>
              </w:rPr>
              <w:t>Датум:</w:t>
            </w:r>
          </w:p>
        </w:tc>
        <w:tc>
          <w:tcPr>
            <w:tcW w:w="2694" w:type="dxa"/>
          </w:tcPr>
          <w:p w:rsidR="00EE0632" w:rsidRPr="00EF0DC3" w:rsidRDefault="00EF0DC3" w:rsidP="009A1577">
            <w:pPr>
              <w:tabs>
                <w:tab w:val="left" w:pos="14175"/>
              </w:tabs>
              <w:rPr>
                <w:b/>
                <w:lang w:val="sr-Cyrl-CS"/>
              </w:rPr>
            </w:pPr>
            <w:r w:rsidRPr="00EF0DC3">
              <w:rPr>
                <w:b/>
              </w:rPr>
              <w:t>12.10</w:t>
            </w:r>
            <w:r w:rsidR="00DF47A5" w:rsidRPr="00EF0DC3">
              <w:rPr>
                <w:b/>
                <w:lang w:val="sr-Cyrl-CS"/>
              </w:rPr>
              <w:t>.</w:t>
            </w:r>
            <w:r w:rsidR="001C3E25" w:rsidRPr="00EF0DC3">
              <w:rPr>
                <w:b/>
                <w:lang w:val="sr-Cyrl-CS"/>
              </w:rPr>
              <w:t>2018</w:t>
            </w:r>
            <w:r w:rsidR="00DF47A5" w:rsidRPr="00EF0DC3">
              <w:rPr>
                <w:b/>
                <w:lang w:val="sr-Cyrl-CS"/>
              </w:rPr>
              <w:t>. године</w:t>
            </w:r>
          </w:p>
        </w:tc>
      </w:tr>
    </w:tbl>
    <w:p w:rsidR="006630D3" w:rsidRDefault="006630D3" w:rsidP="007242F7">
      <w:pPr>
        <w:tabs>
          <w:tab w:val="left" w:pos="14175"/>
        </w:tabs>
        <w:jc w:val="center"/>
        <w:rPr>
          <w:rFonts w:ascii="Arial" w:hAnsi="Arial" w:cs="Arial"/>
          <w:sz w:val="32"/>
          <w:szCs w:val="32"/>
        </w:rPr>
      </w:pPr>
    </w:p>
    <w:p w:rsidR="006630D3" w:rsidRDefault="006630D3" w:rsidP="007242F7">
      <w:pPr>
        <w:tabs>
          <w:tab w:val="left" w:pos="14175"/>
        </w:tabs>
        <w:jc w:val="center"/>
        <w:rPr>
          <w:rFonts w:ascii="Arial" w:hAnsi="Arial" w:cs="Arial"/>
          <w:sz w:val="32"/>
          <w:szCs w:val="32"/>
        </w:rPr>
      </w:pPr>
    </w:p>
    <w:p w:rsidR="006630D3" w:rsidRDefault="006630D3" w:rsidP="007242F7">
      <w:pPr>
        <w:tabs>
          <w:tab w:val="left" w:pos="14175"/>
        </w:tabs>
        <w:jc w:val="center"/>
        <w:rPr>
          <w:rFonts w:ascii="Arial" w:hAnsi="Arial" w:cs="Arial"/>
          <w:sz w:val="32"/>
          <w:szCs w:val="32"/>
        </w:rPr>
      </w:pPr>
    </w:p>
    <w:p w:rsidR="00952F6C" w:rsidRDefault="00952F6C" w:rsidP="007242F7">
      <w:pPr>
        <w:tabs>
          <w:tab w:val="left" w:pos="14175"/>
        </w:tabs>
        <w:jc w:val="center"/>
        <w:rPr>
          <w:rFonts w:ascii="Arial" w:hAnsi="Arial" w:cs="Arial"/>
          <w:sz w:val="32"/>
          <w:szCs w:val="32"/>
        </w:rPr>
      </w:pPr>
    </w:p>
    <w:p w:rsidR="00F85876" w:rsidRDefault="00F85876" w:rsidP="007242F7">
      <w:pPr>
        <w:tabs>
          <w:tab w:val="left" w:pos="14175"/>
        </w:tabs>
        <w:jc w:val="center"/>
        <w:rPr>
          <w:rFonts w:ascii="Arial" w:hAnsi="Arial" w:cs="Arial"/>
          <w:sz w:val="32"/>
          <w:szCs w:val="32"/>
        </w:rPr>
      </w:pPr>
    </w:p>
    <w:p w:rsidR="006630D3" w:rsidRDefault="006630D3" w:rsidP="007242F7">
      <w:pPr>
        <w:tabs>
          <w:tab w:val="left" w:pos="14175"/>
        </w:tabs>
        <w:jc w:val="center"/>
        <w:rPr>
          <w:rFonts w:ascii="Arial" w:hAnsi="Arial" w:cs="Arial"/>
          <w:sz w:val="32"/>
          <w:szCs w:val="32"/>
        </w:rPr>
      </w:pPr>
    </w:p>
    <w:p w:rsidR="009211DF" w:rsidRPr="00395D51" w:rsidRDefault="00A64A46" w:rsidP="007242F7">
      <w:pPr>
        <w:tabs>
          <w:tab w:val="left" w:pos="14175"/>
        </w:tabs>
        <w:jc w:val="center"/>
        <w:rPr>
          <w:b/>
          <w:iCs/>
          <w:sz w:val="48"/>
          <w:szCs w:val="48"/>
        </w:rPr>
      </w:pPr>
      <w:r w:rsidRPr="00395D51">
        <w:rPr>
          <w:b/>
          <w:iCs/>
          <w:sz w:val="48"/>
          <w:szCs w:val="48"/>
        </w:rPr>
        <w:t>ДЗ „Смедерево“ Смедерево</w:t>
      </w:r>
      <w:r w:rsidR="009211DF" w:rsidRPr="00395D51">
        <w:rPr>
          <w:b/>
          <w:iCs/>
          <w:sz w:val="48"/>
          <w:szCs w:val="48"/>
        </w:rPr>
        <w:t xml:space="preserve"> </w:t>
      </w:r>
    </w:p>
    <w:p w:rsidR="009211DF" w:rsidRPr="00395D51" w:rsidRDefault="00CC11DD" w:rsidP="007242F7">
      <w:pPr>
        <w:tabs>
          <w:tab w:val="left" w:pos="14175"/>
        </w:tabs>
        <w:jc w:val="center"/>
        <w:rPr>
          <w:b/>
          <w:iCs/>
          <w:sz w:val="48"/>
          <w:szCs w:val="48"/>
          <w:lang w:val="sr-Cyrl-CS"/>
        </w:rPr>
      </w:pPr>
      <w:r>
        <w:rPr>
          <w:b/>
          <w:iCs/>
          <w:sz w:val="48"/>
          <w:szCs w:val="48"/>
        </w:rPr>
        <w:t>Кнез Михаилов</w:t>
      </w:r>
      <w:r w:rsidR="00551536">
        <w:rPr>
          <w:b/>
          <w:iCs/>
          <w:sz w:val="48"/>
          <w:szCs w:val="48"/>
        </w:rPr>
        <w:t>a</w:t>
      </w:r>
      <w:r w:rsidR="009211DF" w:rsidRPr="00395D51">
        <w:rPr>
          <w:b/>
          <w:iCs/>
          <w:sz w:val="48"/>
          <w:szCs w:val="48"/>
        </w:rPr>
        <w:t xml:space="preserve"> 51</w:t>
      </w:r>
      <w:r w:rsidR="008D7EA1" w:rsidRPr="00395D51">
        <w:rPr>
          <w:b/>
          <w:iCs/>
          <w:sz w:val="48"/>
          <w:szCs w:val="48"/>
          <w:lang w:val="sr-Cyrl-CS"/>
        </w:rPr>
        <w:t>, 11300 Смедерево</w:t>
      </w:r>
    </w:p>
    <w:p w:rsidR="008D7EA1" w:rsidRPr="00395D51" w:rsidRDefault="008D7EA1" w:rsidP="007242F7">
      <w:pPr>
        <w:tabs>
          <w:tab w:val="left" w:pos="14175"/>
        </w:tabs>
        <w:jc w:val="center"/>
        <w:rPr>
          <w:b/>
          <w:iCs/>
          <w:sz w:val="48"/>
          <w:szCs w:val="48"/>
          <w:lang w:val="sr-Cyrl-CS"/>
        </w:rPr>
      </w:pPr>
    </w:p>
    <w:p w:rsidR="00EF1918" w:rsidRPr="00395D51" w:rsidRDefault="00EF1918" w:rsidP="007242F7">
      <w:pPr>
        <w:tabs>
          <w:tab w:val="left" w:pos="14175"/>
        </w:tabs>
        <w:jc w:val="center"/>
        <w:rPr>
          <w:b/>
          <w:iCs/>
          <w:sz w:val="48"/>
          <w:szCs w:val="48"/>
          <w:lang w:val="sr-Cyrl-CS"/>
        </w:rPr>
      </w:pPr>
    </w:p>
    <w:p w:rsidR="0069597E" w:rsidRPr="00395D51" w:rsidRDefault="009211DF" w:rsidP="007242F7">
      <w:pPr>
        <w:tabs>
          <w:tab w:val="left" w:pos="14175"/>
        </w:tabs>
        <w:jc w:val="center"/>
        <w:rPr>
          <w:b/>
          <w:iCs/>
          <w:sz w:val="48"/>
          <w:szCs w:val="48"/>
        </w:rPr>
      </w:pPr>
      <w:r w:rsidRPr="00395D51">
        <w:rPr>
          <w:b/>
          <w:iCs/>
          <w:sz w:val="48"/>
          <w:szCs w:val="48"/>
          <w:lang w:val="sr-Latn-BA"/>
        </w:rPr>
        <w:t xml:space="preserve">ЗА </w:t>
      </w:r>
      <w:r w:rsidRPr="00395D51">
        <w:rPr>
          <w:b/>
          <w:iCs/>
          <w:sz w:val="48"/>
          <w:szCs w:val="48"/>
        </w:rPr>
        <w:t xml:space="preserve">ЈАВНУ НАБАВКУ </w:t>
      </w:r>
      <w:r w:rsidR="00626ABD" w:rsidRPr="00395D51">
        <w:rPr>
          <w:b/>
          <w:iCs/>
          <w:sz w:val="48"/>
          <w:szCs w:val="48"/>
        </w:rPr>
        <w:t>ДОБАРА</w:t>
      </w:r>
      <w:r w:rsidR="00FC75FB" w:rsidRPr="00395D51">
        <w:rPr>
          <w:b/>
          <w:iCs/>
          <w:sz w:val="48"/>
          <w:szCs w:val="48"/>
          <w:lang w:val="sr-Cyrl-CS"/>
        </w:rPr>
        <w:t xml:space="preserve"> </w:t>
      </w:r>
      <w:r w:rsidR="0069597E" w:rsidRPr="00395D51">
        <w:rPr>
          <w:b/>
          <w:iCs/>
          <w:sz w:val="48"/>
          <w:szCs w:val="48"/>
          <w:lang w:val="sr-Cyrl-CS"/>
        </w:rPr>
        <w:t xml:space="preserve">МАЛЕ ВРЕДНОСТИ, </w:t>
      </w:r>
    </w:p>
    <w:p w:rsidR="00FB3D97" w:rsidRPr="00395D51" w:rsidRDefault="00BA14F4" w:rsidP="007242F7">
      <w:pPr>
        <w:tabs>
          <w:tab w:val="left" w:pos="14175"/>
        </w:tabs>
        <w:jc w:val="center"/>
        <w:rPr>
          <w:b/>
          <w:iCs/>
          <w:sz w:val="48"/>
          <w:szCs w:val="48"/>
          <w:lang w:val="sr-Cyrl-CS"/>
        </w:rPr>
      </w:pPr>
      <w:r w:rsidRPr="00395D51">
        <w:rPr>
          <w:b/>
          <w:iCs/>
          <w:sz w:val="48"/>
          <w:szCs w:val="48"/>
          <w:lang w:val="sr-Cyrl-CS"/>
        </w:rPr>
        <w:t>ТЕХНИЧКИ МАТЕРИЈАЛ</w:t>
      </w:r>
    </w:p>
    <w:p w:rsidR="00EF1918" w:rsidRPr="00395D51" w:rsidRDefault="00EF1918" w:rsidP="007242F7">
      <w:pPr>
        <w:tabs>
          <w:tab w:val="left" w:pos="14175"/>
        </w:tabs>
        <w:jc w:val="center"/>
        <w:rPr>
          <w:b/>
          <w:iCs/>
          <w:sz w:val="48"/>
          <w:szCs w:val="48"/>
          <w:lang w:val="sr-Cyrl-CS"/>
        </w:rPr>
      </w:pPr>
    </w:p>
    <w:p w:rsidR="009211DF" w:rsidRPr="00395D51" w:rsidRDefault="0069597E" w:rsidP="007242F7">
      <w:pPr>
        <w:tabs>
          <w:tab w:val="left" w:pos="14175"/>
        </w:tabs>
        <w:jc w:val="center"/>
        <w:rPr>
          <w:sz w:val="48"/>
          <w:szCs w:val="48"/>
        </w:rPr>
      </w:pPr>
      <w:r w:rsidRPr="00395D51">
        <w:rPr>
          <w:iCs/>
          <w:sz w:val="48"/>
          <w:szCs w:val="48"/>
          <w:lang w:val="sr-Cyrl-CS"/>
        </w:rPr>
        <w:t>ЈА</w:t>
      </w:r>
      <w:r w:rsidR="009211DF" w:rsidRPr="00395D51">
        <w:rPr>
          <w:iCs/>
          <w:sz w:val="48"/>
          <w:szCs w:val="48"/>
        </w:rPr>
        <w:t>ВНА НАБАВКА БРОЈ</w:t>
      </w:r>
      <w:r w:rsidR="009211DF" w:rsidRPr="00395D51">
        <w:rPr>
          <w:b/>
          <w:iCs/>
          <w:sz w:val="48"/>
          <w:szCs w:val="48"/>
        </w:rPr>
        <w:t xml:space="preserve">: </w:t>
      </w:r>
      <w:r w:rsidR="00C82F5F">
        <w:rPr>
          <w:sz w:val="40"/>
          <w:szCs w:val="40"/>
        </w:rPr>
        <w:t>28 ЈНМВО</w:t>
      </w:r>
    </w:p>
    <w:p w:rsidR="00626ABD" w:rsidRPr="00517272" w:rsidRDefault="00626ABD" w:rsidP="007242F7">
      <w:pPr>
        <w:tabs>
          <w:tab w:val="left" w:pos="14175"/>
        </w:tabs>
        <w:jc w:val="center"/>
        <w:rPr>
          <w:rFonts w:ascii="Arial" w:hAnsi="Arial" w:cs="Arial"/>
          <w:i/>
          <w:iCs/>
        </w:rPr>
      </w:pPr>
    </w:p>
    <w:p w:rsidR="00517272" w:rsidRDefault="00517272" w:rsidP="007242F7">
      <w:pPr>
        <w:tabs>
          <w:tab w:val="left" w:pos="14175"/>
        </w:tabs>
        <w:jc w:val="center"/>
        <w:rPr>
          <w:rFonts w:ascii="Arial" w:hAnsi="Arial" w:cs="Arial"/>
          <w:i/>
          <w:iCs/>
        </w:rPr>
      </w:pPr>
    </w:p>
    <w:p w:rsidR="00517272" w:rsidRDefault="00517272" w:rsidP="007242F7">
      <w:pPr>
        <w:tabs>
          <w:tab w:val="left" w:pos="14175"/>
        </w:tabs>
        <w:jc w:val="center"/>
        <w:rPr>
          <w:rFonts w:ascii="Arial" w:hAnsi="Arial" w:cs="Arial"/>
          <w:i/>
          <w:iCs/>
        </w:rPr>
      </w:pPr>
    </w:p>
    <w:p w:rsidR="00517272" w:rsidRPr="000A1ABA" w:rsidRDefault="00517272" w:rsidP="000A1ABA">
      <w:pPr>
        <w:tabs>
          <w:tab w:val="left" w:pos="14175"/>
        </w:tabs>
        <w:rPr>
          <w:rFonts w:ascii="Arial" w:hAnsi="Arial" w:cs="Arial"/>
          <w:i/>
          <w:iCs/>
          <w:lang w:val="sr-Cyrl-CS"/>
        </w:rPr>
      </w:pPr>
    </w:p>
    <w:p w:rsidR="00517272" w:rsidRDefault="00517272" w:rsidP="007242F7">
      <w:pPr>
        <w:tabs>
          <w:tab w:val="left" w:pos="14175"/>
        </w:tabs>
        <w:jc w:val="center"/>
        <w:rPr>
          <w:rFonts w:ascii="Arial" w:hAnsi="Arial" w:cs="Arial"/>
          <w:i/>
          <w:iCs/>
        </w:rPr>
      </w:pPr>
    </w:p>
    <w:p w:rsidR="00517272" w:rsidRDefault="00517272" w:rsidP="007242F7">
      <w:pPr>
        <w:tabs>
          <w:tab w:val="left" w:pos="14175"/>
        </w:tabs>
        <w:jc w:val="center"/>
        <w:rPr>
          <w:rFonts w:ascii="Arial" w:hAnsi="Arial" w:cs="Arial"/>
          <w:i/>
          <w:iCs/>
        </w:rPr>
      </w:pPr>
    </w:p>
    <w:p w:rsidR="00517272" w:rsidRPr="00517272" w:rsidRDefault="00517272" w:rsidP="007242F7">
      <w:pPr>
        <w:tabs>
          <w:tab w:val="left" w:pos="14175"/>
        </w:tabs>
        <w:jc w:val="center"/>
        <w:rPr>
          <w:rFonts w:ascii="Arial" w:hAnsi="Arial" w:cs="Arial"/>
          <w:i/>
          <w:iCs/>
        </w:rPr>
      </w:pPr>
    </w:p>
    <w:p w:rsidR="00FA70E0" w:rsidRPr="00517272" w:rsidRDefault="00FA70E0" w:rsidP="007242F7">
      <w:pPr>
        <w:tabs>
          <w:tab w:val="left" w:pos="14175"/>
        </w:tabs>
        <w:jc w:val="center"/>
        <w:rPr>
          <w:rFonts w:ascii="Arial" w:hAnsi="Arial" w:cs="Arial"/>
          <w:i/>
          <w:iCs/>
        </w:rPr>
      </w:pPr>
    </w:p>
    <w:p w:rsidR="00517272" w:rsidRPr="00EF0DC3" w:rsidRDefault="00066762" w:rsidP="00EF0DC3">
      <w:pPr>
        <w:tabs>
          <w:tab w:val="left" w:pos="14175"/>
        </w:tabs>
        <w:jc w:val="center"/>
        <w:rPr>
          <w:b/>
          <w:i/>
          <w:lang w:val="sr-Cyrl-CS"/>
        </w:rPr>
      </w:pPr>
      <w:r>
        <w:rPr>
          <w:b/>
          <w:i/>
          <w:lang w:val="sr-Cyrl-CS"/>
        </w:rPr>
        <w:t>О</w:t>
      </w:r>
      <w:r w:rsidR="00C82F5F">
        <w:rPr>
          <w:b/>
          <w:i/>
          <w:lang w:val="sr-Cyrl-CS"/>
        </w:rPr>
        <w:t>ктобар</w:t>
      </w:r>
      <w:r w:rsidR="008B68B8">
        <w:rPr>
          <w:b/>
          <w:i/>
          <w:lang w:val="sr-Cyrl-CS"/>
        </w:rPr>
        <w:t xml:space="preserve"> </w:t>
      </w:r>
      <w:r w:rsidR="001C3E25">
        <w:rPr>
          <w:b/>
          <w:i/>
        </w:rPr>
        <w:t>2018</w:t>
      </w:r>
      <w:r w:rsidR="009211DF" w:rsidRPr="008D51F6">
        <w:rPr>
          <w:b/>
          <w:i/>
        </w:rPr>
        <w:t xml:space="preserve">. </w:t>
      </w:r>
      <w:r w:rsidR="00980076">
        <w:rPr>
          <w:b/>
          <w:i/>
          <w:lang w:val="sr-Cyrl-CS"/>
        </w:rPr>
        <w:t>г</w:t>
      </w:r>
      <w:r w:rsidR="009211DF" w:rsidRPr="008D51F6">
        <w:rPr>
          <w:b/>
          <w:i/>
        </w:rPr>
        <w:t>одине</w:t>
      </w:r>
    </w:p>
    <w:p w:rsidR="00221C6F" w:rsidRPr="000D39A1" w:rsidRDefault="00221C6F" w:rsidP="000D39A1">
      <w:pPr>
        <w:tabs>
          <w:tab w:val="left" w:pos="5954"/>
        </w:tabs>
        <w:jc w:val="both"/>
        <w:rPr>
          <w:color w:val="auto"/>
          <w:lang w:val="sr-Cyrl-CS"/>
        </w:rPr>
      </w:pPr>
      <w:r w:rsidRPr="00867429">
        <w:rPr>
          <w:rFonts w:eastAsia="TimesNewRomanPSMT"/>
          <w:color w:val="auto"/>
        </w:rPr>
        <w:lastRenderedPageBreak/>
        <w:t xml:space="preserve">На основу чл. 39. и 61. Закона о јавним набавкама </w:t>
      </w:r>
      <w:r w:rsidR="008D51F6" w:rsidRPr="00867429">
        <w:rPr>
          <w:color w:val="auto"/>
          <w:lang w:val="sr-Cyrl-CS"/>
        </w:rPr>
        <w:t>(„Сл</w:t>
      </w:r>
      <w:r w:rsidR="008D51F6" w:rsidRPr="00867429">
        <w:rPr>
          <w:color w:val="auto"/>
          <w:lang w:val="ru-RU"/>
        </w:rPr>
        <w:t>.</w:t>
      </w:r>
      <w:r w:rsidR="008D51F6" w:rsidRPr="00867429">
        <w:rPr>
          <w:color w:val="auto"/>
          <w:lang w:val="sr-Cyrl-CS"/>
        </w:rPr>
        <w:t xml:space="preserve"> гласник РС“ бр. 124/1</w:t>
      </w:r>
      <w:r w:rsidR="008D51F6" w:rsidRPr="00867429">
        <w:rPr>
          <w:color w:val="auto"/>
        </w:rPr>
        <w:t xml:space="preserve">2, </w:t>
      </w:r>
      <w:r w:rsidR="00FA22E3">
        <w:rPr>
          <w:color w:val="auto"/>
          <w:lang w:val="sr-Cyrl-CS"/>
        </w:rPr>
        <w:t>1</w:t>
      </w:r>
      <w:r w:rsidR="008D51F6" w:rsidRPr="00867429">
        <w:rPr>
          <w:color w:val="auto"/>
        </w:rPr>
        <w:t xml:space="preserve">4/15 </w:t>
      </w:r>
      <w:r w:rsidR="008D51F6" w:rsidRPr="00867429">
        <w:rPr>
          <w:color w:val="auto"/>
          <w:lang w:val="sr-Cyrl-CS"/>
        </w:rPr>
        <w:t>и 68/15</w:t>
      </w:r>
      <w:r w:rsidRPr="00867429">
        <w:rPr>
          <w:rFonts w:eastAsia="TimesNewRomanPSMT"/>
          <w:color w:val="auto"/>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005E0B76" w:rsidRPr="00867429">
        <w:rPr>
          <w:color w:val="auto"/>
          <w:lang w:val="sr-Cyrl-CS"/>
        </w:rPr>
        <w:t>(„Сл</w:t>
      </w:r>
      <w:r w:rsidR="005E0B76" w:rsidRPr="00867429">
        <w:rPr>
          <w:color w:val="auto"/>
          <w:lang w:val="ru-RU"/>
        </w:rPr>
        <w:t>.</w:t>
      </w:r>
      <w:r w:rsidR="005E0B76" w:rsidRPr="00867429">
        <w:rPr>
          <w:color w:val="auto"/>
          <w:lang w:val="sr-Cyrl-CS"/>
        </w:rPr>
        <w:t xml:space="preserve"> гласник РС“ бр. 124/1</w:t>
      </w:r>
      <w:r w:rsidR="005E0B76" w:rsidRPr="00867429">
        <w:rPr>
          <w:color w:val="auto"/>
        </w:rPr>
        <w:t xml:space="preserve">2, </w:t>
      </w:r>
      <w:r w:rsidR="000A1ABA">
        <w:rPr>
          <w:color w:val="auto"/>
          <w:lang w:val="sr-Cyrl-CS"/>
        </w:rPr>
        <w:t>1</w:t>
      </w:r>
      <w:r w:rsidR="005E0B76" w:rsidRPr="00867429">
        <w:rPr>
          <w:color w:val="auto"/>
        </w:rPr>
        <w:t xml:space="preserve">4/15 </w:t>
      </w:r>
      <w:r w:rsidR="005E0B76" w:rsidRPr="00867429">
        <w:rPr>
          <w:color w:val="auto"/>
          <w:lang w:val="sr-Cyrl-CS"/>
        </w:rPr>
        <w:t>и 68/15</w:t>
      </w:r>
      <w:r w:rsidR="005E0B76" w:rsidRPr="00867429">
        <w:rPr>
          <w:rFonts w:eastAsia="TimesNewRomanPSMT"/>
          <w:color w:val="auto"/>
        </w:rPr>
        <w:t>)</w:t>
      </w:r>
      <w:r w:rsidRPr="00867429">
        <w:rPr>
          <w:rFonts w:eastAsia="TimesNewRomanPSMT"/>
          <w:color w:val="auto"/>
        </w:rPr>
        <w:t xml:space="preserve">, </w:t>
      </w:r>
      <w:r w:rsidR="0069597E" w:rsidRPr="00867429">
        <w:rPr>
          <w:color w:val="auto"/>
        </w:rPr>
        <w:t>Одлуке о покретању поступка јавне набавке број</w:t>
      </w:r>
      <w:r w:rsidR="007E114E" w:rsidRPr="00867429">
        <w:rPr>
          <w:color w:val="auto"/>
          <w:lang w:val="sr-Cyrl-CS"/>
        </w:rPr>
        <w:t>:</w:t>
      </w:r>
      <w:r w:rsidR="00350D09" w:rsidRPr="00350D09">
        <w:t xml:space="preserve"> </w:t>
      </w:r>
      <w:r w:rsidR="00C82F5F">
        <w:t>28 ЈНМВО</w:t>
      </w:r>
      <w:r w:rsidR="00350D09">
        <w:t xml:space="preserve">-1 </w:t>
      </w:r>
      <w:r w:rsidR="0069597E" w:rsidRPr="00867429">
        <w:rPr>
          <w:color w:val="auto"/>
        </w:rPr>
        <w:t>и Решења о образовању комисије за јавну набавку  бр</w:t>
      </w:r>
      <w:r w:rsidR="007E114E" w:rsidRPr="00867429">
        <w:rPr>
          <w:color w:val="auto"/>
          <w:lang w:val="sr-Cyrl-CS"/>
        </w:rPr>
        <w:t>ој:</w:t>
      </w:r>
      <w:r w:rsidR="0069597E" w:rsidRPr="00867429">
        <w:rPr>
          <w:color w:val="auto"/>
        </w:rPr>
        <w:t xml:space="preserve"> </w:t>
      </w:r>
      <w:r w:rsidR="00C82F5F">
        <w:t>28 ЈНМВО</w:t>
      </w:r>
      <w:r w:rsidR="00350D09">
        <w:t>-2</w:t>
      </w:r>
      <w:r w:rsidR="000D39A1">
        <w:rPr>
          <w:color w:val="auto"/>
          <w:lang w:val="sr-Cyrl-CS"/>
        </w:rPr>
        <w:t xml:space="preserve"> </w:t>
      </w:r>
      <w:r w:rsidR="00084C33" w:rsidRPr="00580E3B">
        <w:t>припремљена је:</w:t>
      </w:r>
    </w:p>
    <w:p w:rsidR="00221C6F" w:rsidRPr="00580E3B" w:rsidRDefault="00221C6F">
      <w:pPr>
        <w:ind w:firstLine="720"/>
        <w:jc w:val="both"/>
        <w:rPr>
          <w:rFonts w:eastAsia="TimesNewRomanPSMT"/>
        </w:rPr>
      </w:pPr>
    </w:p>
    <w:p w:rsidR="005E0B76" w:rsidRPr="00957A6A" w:rsidRDefault="00221C6F" w:rsidP="005B78EB">
      <w:pPr>
        <w:shd w:val="clear" w:color="auto" w:fill="C6D9F1"/>
        <w:tabs>
          <w:tab w:val="center" w:pos="6805"/>
          <w:tab w:val="right" w:pos="14317"/>
        </w:tabs>
        <w:jc w:val="center"/>
        <w:rPr>
          <w:rFonts w:eastAsia="TimesNewRomanPS-BoldMT"/>
          <w:b/>
          <w:bCs/>
          <w:lang w:val="ru-RU"/>
        </w:rPr>
      </w:pPr>
      <w:r w:rsidRPr="00957A6A">
        <w:rPr>
          <w:rFonts w:eastAsia="TimesNewRomanPS-BoldMT"/>
          <w:b/>
          <w:bCs/>
        </w:rPr>
        <w:t>КОНКУРСНА ДОКУМЕНТАЦИЈА</w:t>
      </w:r>
    </w:p>
    <w:p w:rsidR="00221C6F" w:rsidRPr="00B6643E" w:rsidRDefault="00221C6F" w:rsidP="00980076">
      <w:pPr>
        <w:shd w:val="clear" w:color="auto" w:fill="C6D9F1"/>
        <w:tabs>
          <w:tab w:val="center" w:pos="6805"/>
          <w:tab w:val="right" w:pos="14317"/>
        </w:tabs>
        <w:jc w:val="center"/>
        <w:rPr>
          <w:rFonts w:eastAsia="TimesNewRomanPS-BoldMT"/>
          <w:b/>
          <w:bCs/>
          <w:lang w:val="sr-Cyrl-CS"/>
        </w:rPr>
      </w:pPr>
      <w:r w:rsidRPr="00957A6A">
        <w:rPr>
          <w:rFonts w:eastAsia="TimesNewRomanPS-BoldMT"/>
          <w:b/>
          <w:bCs/>
        </w:rPr>
        <w:t xml:space="preserve">за јавну набавку мале вредности </w:t>
      </w:r>
      <w:r w:rsidR="00AA2F65" w:rsidRPr="00957A6A">
        <w:rPr>
          <w:rFonts w:eastAsia="TimesNewRomanPS-BoldMT"/>
          <w:b/>
          <w:bCs/>
          <w:lang w:val="sr-Cyrl-CS"/>
        </w:rPr>
        <w:t xml:space="preserve"> </w:t>
      </w:r>
      <w:r w:rsidR="00626ABD" w:rsidRPr="00957A6A">
        <w:rPr>
          <w:rFonts w:eastAsia="TimesNewRomanPS-BoldMT"/>
          <w:b/>
          <w:bCs/>
          <w:lang w:val="sr-Cyrl-CS"/>
        </w:rPr>
        <w:t>добара</w:t>
      </w:r>
      <w:r w:rsidR="0069597E" w:rsidRPr="00957A6A">
        <w:rPr>
          <w:rFonts w:eastAsia="TimesNewRomanPS-BoldMT"/>
          <w:b/>
          <w:bCs/>
          <w:lang w:val="sr-Cyrl-CS"/>
        </w:rPr>
        <w:t xml:space="preserve"> </w:t>
      </w:r>
      <w:r w:rsidR="007E114E" w:rsidRPr="00957A6A">
        <w:rPr>
          <w:rFonts w:eastAsia="TimesNewRomanPS-BoldMT"/>
          <w:b/>
          <w:bCs/>
          <w:lang w:val="sr-Cyrl-CS"/>
        </w:rPr>
        <w:t>–</w:t>
      </w:r>
      <w:r w:rsidR="00254641">
        <w:rPr>
          <w:rFonts w:eastAsia="TimesNewRomanPS-BoldMT"/>
          <w:b/>
          <w:bCs/>
          <w:lang w:val="sr-Cyrl-CS"/>
        </w:rPr>
        <w:t>Технички материјал</w:t>
      </w:r>
      <w:r w:rsidR="00E576F0">
        <w:rPr>
          <w:rFonts w:eastAsia="TimesNewRomanPS-BoldMT"/>
          <w:b/>
          <w:bCs/>
          <w:lang w:val="sr-Cyrl-CS"/>
        </w:rPr>
        <w:t xml:space="preserve"> </w:t>
      </w:r>
      <w:r w:rsidR="00FD697B">
        <w:rPr>
          <w:rFonts w:eastAsia="TimesNewRomanPS-BoldMT"/>
          <w:b/>
          <w:bCs/>
          <w:lang w:val="sr-Cyrl-CS"/>
        </w:rPr>
        <w:t xml:space="preserve">ЈН </w:t>
      </w:r>
      <w:r w:rsidR="00E576F0">
        <w:rPr>
          <w:rFonts w:eastAsia="TimesNewRomanPS-BoldMT"/>
          <w:b/>
          <w:bCs/>
          <w:lang w:val="sr-Cyrl-CS"/>
        </w:rPr>
        <w:t>бр</w:t>
      </w:r>
      <w:r w:rsidR="000474C8">
        <w:rPr>
          <w:rFonts w:eastAsia="TimesNewRomanPS-BoldMT"/>
          <w:b/>
          <w:bCs/>
          <w:lang w:val="sr-Cyrl-CS"/>
        </w:rPr>
        <w:t>ој</w:t>
      </w:r>
      <w:r w:rsidR="00E576F0">
        <w:rPr>
          <w:rFonts w:eastAsia="TimesNewRomanPS-BoldMT"/>
          <w:b/>
          <w:bCs/>
          <w:lang w:val="sr-Cyrl-CS"/>
        </w:rPr>
        <w:t xml:space="preserve">: </w:t>
      </w:r>
      <w:r w:rsidR="00C82F5F">
        <w:t>28 ЈНМВО</w:t>
      </w:r>
    </w:p>
    <w:p w:rsidR="00221C6F" w:rsidRPr="00580E3B" w:rsidRDefault="00221C6F" w:rsidP="000D058C">
      <w:pPr>
        <w:jc w:val="both"/>
        <w:rPr>
          <w:rFonts w:eastAsia="TimesNewRomanPS-BoldMT"/>
          <w:b/>
          <w:bCs/>
          <w:color w:val="FF0000"/>
        </w:rPr>
      </w:pPr>
    </w:p>
    <w:p w:rsidR="00221C6F" w:rsidRPr="00580E3B" w:rsidRDefault="005B78EB" w:rsidP="000D058C">
      <w:pPr>
        <w:ind w:left="-284"/>
        <w:jc w:val="both"/>
        <w:rPr>
          <w:rFonts w:eastAsia="TimesNewRomanPSMT"/>
          <w:lang w:val="sr-Cyrl-CS"/>
        </w:rPr>
      </w:pPr>
      <w:r>
        <w:rPr>
          <w:rFonts w:eastAsia="TimesNewRomanPSMT"/>
          <w:lang w:val="sr-Cyrl-CS"/>
        </w:rPr>
        <w:t xml:space="preserve">    </w:t>
      </w:r>
      <w:r w:rsidR="00221C6F" w:rsidRPr="00580E3B">
        <w:rPr>
          <w:rFonts w:eastAsia="TimesNewRomanPSMT"/>
        </w:rPr>
        <w:t>Конкурсна документација садржи: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765"/>
        <w:gridCol w:w="1276"/>
      </w:tblGrid>
      <w:tr w:rsidR="005E0B76" w:rsidRPr="001164C4" w:rsidTr="007242F7">
        <w:tc>
          <w:tcPr>
            <w:tcW w:w="1276" w:type="dxa"/>
            <w:shd w:val="clear" w:color="auto" w:fill="auto"/>
          </w:tcPr>
          <w:p w:rsidR="005E0B76" w:rsidRPr="00EF1918" w:rsidRDefault="005E0B76" w:rsidP="00AE7FE0">
            <w:pPr>
              <w:jc w:val="center"/>
              <w:rPr>
                <w:rFonts w:eastAsia="TimesNewRomanPSMT"/>
                <w:b/>
                <w:i/>
                <w:color w:val="auto"/>
                <w:lang w:val="en-US"/>
              </w:rPr>
            </w:pPr>
            <w:r w:rsidRPr="00EF1918">
              <w:rPr>
                <w:rFonts w:eastAsia="TimesNewRomanPSMT"/>
                <w:b/>
                <w:i/>
                <w:color w:val="auto"/>
                <w:lang w:val="sr-Cyrl-CS"/>
              </w:rPr>
              <w:t>Поглавље</w:t>
            </w:r>
          </w:p>
        </w:tc>
        <w:tc>
          <w:tcPr>
            <w:tcW w:w="11765" w:type="dxa"/>
            <w:shd w:val="clear" w:color="auto" w:fill="auto"/>
          </w:tcPr>
          <w:p w:rsidR="005E0B76" w:rsidRPr="00E017AD" w:rsidRDefault="005E0B76" w:rsidP="00AE7FE0">
            <w:pPr>
              <w:jc w:val="center"/>
              <w:rPr>
                <w:rFonts w:eastAsia="TimesNewRomanPSMT"/>
                <w:i/>
                <w:color w:val="auto"/>
                <w:lang w:val="en-US"/>
              </w:rPr>
            </w:pPr>
            <w:r w:rsidRPr="00E017AD">
              <w:rPr>
                <w:rFonts w:eastAsia="TimesNewRomanPSMT"/>
                <w:i/>
                <w:color w:val="auto"/>
                <w:lang w:val="en-US"/>
              </w:rPr>
              <w:t>Назив</w:t>
            </w:r>
            <w:r w:rsidRPr="00E017AD">
              <w:rPr>
                <w:rFonts w:eastAsia="TimesNewRomanPSMT"/>
                <w:i/>
                <w:color w:val="auto"/>
                <w:lang w:val="sr-Cyrl-CS"/>
              </w:rPr>
              <w:t xml:space="preserve"> поглавља</w:t>
            </w:r>
          </w:p>
        </w:tc>
        <w:tc>
          <w:tcPr>
            <w:tcW w:w="1276" w:type="dxa"/>
            <w:shd w:val="clear" w:color="auto" w:fill="auto"/>
          </w:tcPr>
          <w:p w:rsidR="005E0B76" w:rsidRPr="00EF1918" w:rsidRDefault="005E0B76" w:rsidP="00AE7FE0">
            <w:pPr>
              <w:jc w:val="center"/>
              <w:rPr>
                <w:bCs/>
                <w:iCs/>
                <w:color w:val="auto"/>
              </w:rPr>
            </w:pPr>
            <w:r w:rsidRPr="00EF1918">
              <w:rPr>
                <w:rFonts w:eastAsia="TimesNewRomanPSMT"/>
                <w:b/>
                <w:i/>
                <w:color w:val="auto"/>
                <w:lang w:val="en-US"/>
              </w:rPr>
              <w:t>Страна</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r w:rsidRPr="00EF1918">
              <w:rPr>
                <w:bCs/>
                <w:iCs/>
                <w:color w:val="auto"/>
              </w:rPr>
              <w:t>I</w:t>
            </w:r>
          </w:p>
        </w:tc>
        <w:tc>
          <w:tcPr>
            <w:tcW w:w="11765" w:type="dxa"/>
            <w:shd w:val="clear" w:color="auto" w:fill="auto"/>
          </w:tcPr>
          <w:p w:rsidR="005E0B76" w:rsidRPr="00E017AD" w:rsidRDefault="005E0B76" w:rsidP="005B0586">
            <w:pPr>
              <w:snapToGrid w:val="0"/>
              <w:jc w:val="both"/>
              <w:rPr>
                <w:rFonts w:eastAsia="TimesNewRomanPSMT"/>
                <w:color w:val="auto"/>
              </w:rPr>
            </w:pPr>
            <w:r w:rsidRPr="00E017AD">
              <w:rPr>
                <w:rFonts w:eastAsia="TimesNewRomanPSMT"/>
                <w:color w:val="auto"/>
              </w:rPr>
              <w:t>Општи подаци о јавној набавци</w:t>
            </w:r>
          </w:p>
        </w:tc>
        <w:tc>
          <w:tcPr>
            <w:tcW w:w="1276" w:type="dxa"/>
            <w:shd w:val="clear" w:color="auto" w:fill="auto"/>
            <w:vAlign w:val="center"/>
          </w:tcPr>
          <w:p w:rsidR="005E0B76" w:rsidRPr="00234046" w:rsidRDefault="00631ECA" w:rsidP="00AF0629">
            <w:pPr>
              <w:snapToGrid w:val="0"/>
              <w:jc w:val="center"/>
              <w:rPr>
                <w:bCs/>
                <w:iCs/>
                <w:color w:val="auto"/>
                <w:lang w:val="sr-Cyrl-CS"/>
              </w:rPr>
            </w:pPr>
            <w:r w:rsidRPr="00234046">
              <w:rPr>
                <w:bCs/>
                <w:iCs/>
                <w:color w:val="auto"/>
                <w:lang w:val="sr-Cyrl-CS"/>
              </w:rPr>
              <w:t>3</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r w:rsidRPr="00EF1918">
              <w:rPr>
                <w:rFonts w:eastAsia="TimesNewRomanPSMT"/>
                <w:color w:val="auto"/>
                <w:lang w:val="en-US"/>
              </w:rPr>
              <w:t>II</w:t>
            </w:r>
          </w:p>
        </w:tc>
        <w:tc>
          <w:tcPr>
            <w:tcW w:w="11765" w:type="dxa"/>
            <w:shd w:val="clear" w:color="auto" w:fill="auto"/>
          </w:tcPr>
          <w:p w:rsidR="005E0B76" w:rsidRPr="00E017AD" w:rsidRDefault="005E0B76" w:rsidP="005B0586">
            <w:pPr>
              <w:snapToGrid w:val="0"/>
              <w:jc w:val="both"/>
              <w:rPr>
                <w:rFonts w:eastAsia="TimesNewRomanPSMT"/>
                <w:color w:val="auto"/>
              </w:rPr>
            </w:pPr>
            <w:r w:rsidRPr="00E017AD">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017AD">
              <w:rPr>
                <w:rFonts w:eastAsia="TimesNewRomanPSMT"/>
                <w:color w:val="auto"/>
                <w:lang w:val="en-US"/>
              </w:rPr>
              <w:t>o</w:t>
            </w:r>
            <w:r w:rsidRPr="00E017AD">
              <w:rPr>
                <w:rFonts w:eastAsia="TimesNewRomanPSMT"/>
                <w:color w:val="auto"/>
              </w:rPr>
              <w:t>руке добара, евентуалне додатне услуге и сл.</w:t>
            </w:r>
          </w:p>
        </w:tc>
        <w:tc>
          <w:tcPr>
            <w:tcW w:w="1276" w:type="dxa"/>
            <w:shd w:val="clear" w:color="auto" w:fill="auto"/>
            <w:vAlign w:val="center"/>
          </w:tcPr>
          <w:p w:rsidR="005E0B76" w:rsidRPr="00234046" w:rsidRDefault="00631ECA" w:rsidP="00AF0629">
            <w:pPr>
              <w:snapToGrid w:val="0"/>
              <w:jc w:val="center"/>
              <w:rPr>
                <w:rFonts w:eastAsia="TimesNewRomanPSMT"/>
                <w:color w:val="auto"/>
                <w:lang w:val="sr-Cyrl-CS"/>
              </w:rPr>
            </w:pPr>
            <w:r w:rsidRPr="00234046">
              <w:rPr>
                <w:rFonts w:eastAsia="TimesNewRomanPSMT"/>
                <w:color w:val="auto"/>
                <w:lang w:val="sr-Cyrl-CS"/>
              </w:rPr>
              <w:t>4</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en-US"/>
              </w:rPr>
            </w:pPr>
            <w:r w:rsidRPr="00EF1918">
              <w:rPr>
                <w:rFonts w:eastAsia="TimesNewRomanPSMT"/>
                <w:color w:val="auto"/>
                <w:lang w:val="en-US"/>
              </w:rPr>
              <w:t>III</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Техничка документација и планови</w:t>
            </w:r>
          </w:p>
        </w:tc>
        <w:tc>
          <w:tcPr>
            <w:tcW w:w="1276" w:type="dxa"/>
            <w:shd w:val="clear" w:color="auto" w:fill="auto"/>
            <w:vAlign w:val="center"/>
          </w:tcPr>
          <w:p w:rsidR="005E0B76" w:rsidRPr="00234046" w:rsidRDefault="00631ECA" w:rsidP="00AF0629">
            <w:pPr>
              <w:snapToGrid w:val="0"/>
              <w:jc w:val="center"/>
              <w:rPr>
                <w:rFonts w:eastAsia="TimesNewRomanPSMT"/>
                <w:color w:val="auto"/>
                <w:lang w:val="sr-Cyrl-CS"/>
              </w:rPr>
            </w:pPr>
            <w:r w:rsidRPr="00234046">
              <w:rPr>
                <w:rFonts w:eastAsia="TimesNewRomanPSMT"/>
                <w:color w:val="auto"/>
                <w:lang w:val="sr-Cyrl-CS"/>
              </w:rPr>
              <w:t>4</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r w:rsidRPr="00EF1918">
              <w:rPr>
                <w:rFonts w:eastAsia="TimesNewRomanPSMT"/>
                <w:color w:val="auto"/>
                <w:lang w:val="en-US"/>
              </w:rPr>
              <w:t>IV</w:t>
            </w:r>
          </w:p>
        </w:tc>
        <w:tc>
          <w:tcPr>
            <w:tcW w:w="11765" w:type="dxa"/>
            <w:shd w:val="clear" w:color="auto" w:fill="auto"/>
          </w:tcPr>
          <w:p w:rsidR="005E0B76" w:rsidRPr="00E017AD" w:rsidRDefault="005E0B76" w:rsidP="005B0586">
            <w:pPr>
              <w:snapToGrid w:val="0"/>
              <w:jc w:val="both"/>
              <w:rPr>
                <w:rFonts w:eastAsia="TimesNewRomanPSMT"/>
                <w:color w:val="auto"/>
              </w:rPr>
            </w:pPr>
            <w:r w:rsidRPr="00E017AD">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276" w:type="dxa"/>
            <w:shd w:val="clear" w:color="auto" w:fill="auto"/>
            <w:vAlign w:val="center"/>
          </w:tcPr>
          <w:p w:rsidR="005E0B76" w:rsidRPr="00234046" w:rsidRDefault="00631ECA" w:rsidP="005B0586">
            <w:pPr>
              <w:snapToGrid w:val="0"/>
              <w:jc w:val="center"/>
              <w:rPr>
                <w:rFonts w:eastAsia="TimesNewRomanPSMT"/>
                <w:color w:val="auto"/>
                <w:lang w:val="sr-Cyrl-CS"/>
              </w:rPr>
            </w:pPr>
            <w:r w:rsidRPr="00234046">
              <w:rPr>
                <w:rFonts w:eastAsia="TimesNewRomanPSMT"/>
                <w:color w:val="auto"/>
                <w:lang w:val="sr-Cyrl-CS"/>
              </w:rPr>
              <w:t>5-8</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r w:rsidRPr="00EF1918">
              <w:rPr>
                <w:rFonts w:eastAsia="TimesNewRomanPSMT"/>
                <w:color w:val="auto"/>
                <w:lang w:val="en-US"/>
              </w:rPr>
              <w:t>V</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Критеријум за доделу уговора</w:t>
            </w:r>
          </w:p>
        </w:tc>
        <w:tc>
          <w:tcPr>
            <w:tcW w:w="1276" w:type="dxa"/>
            <w:shd w:val="clear" w:color="auto" w:fill="auto"/>
          </w:tcPr>
          <w:p w:rsidR="005E0B76" w:rsidRPr="00234046" w:rsidRDefault="00631ECA" w:rsidP="005B0586">
            <w:pPr>
              <w:snapToGrid w:val="0"/>
              <w:jc w:val="center"/>
              <w:rPr>
                <w:rFonts w:eastAsia="TimesNewRomanPSMT"/>
                <w:color w:val="auto"/>
                <w:lang w:val="sr-Cyrl-CS"/>
              </w:rPr>
            </w:pPr>
            <w:r w:rsidRPr="00234046">
              <w:rPr>
                <w:rFonts w:eastAsia="TimesNewRomanPSMT"/>
                <w:color w:val="auto"/>
                <w:lang w:val="sr-Cyrl-CS"/>
              </w:rPr>
              <w:t>9</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r w:rsidRPr="00EF1918">
              <w:rPr>
                <w:rFonts w:eastAsia="TimesNewRomanPSMT"/>
                <w:color w:val="auto"/>
                <w:lang w:val="en-US"/>
              </w:rPr>
              <w:t>VI</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Обрасци који чине саставни део понуде</w:t>
            </w:r>
          </w:p>
        </w:tc>
        <w:tc>
          <w:tcPr>
            <w:tcW w:w="1276" w:type="dxa"/>
            <w:shd w:val="clear" w:color="auto" w:fill="auto"/>
          </w:tcPr>
          <w:p w:rsidR="005E0B76" w:rsidRPr="00234046" w:rsidRDefault="005E0B76" w:rsidP="005B0586">
            <w:pPr>
              <w:snapToGrid w:val="0"/>
              <w:jc w:val="center"/>
              <w:rPr>
                <w:rFonts w:eastAsia="TimesNewRomanPSMT"/>
                <w:color w:val="auto"/>
                <w:lang w:val="sr-Cyrl-CS"/>
              </w:rPr>
            </w:pP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 xml:space="preserve">Образац понуде </w:t>
            </w:r>
            <w:r w:rsidRPr="00E017AD">
              <w:rPr>
                <w:rFonts w:eastAsia="TimesNewRomanPSMT"/>
                <w:color w:val="auto"/>
                <w:lang w:val="sr-Cyrl-CS"/>
              </w:rPr>
              <w:t xml:space="preserve">и </w:t>
            </w:r>
            <w:r w:rsidRPr="00E017AD">
              <w:rPr>
                <w:rFonts w:eastAsia="TimesNewRomanPSMT"/>
                <w:color w:val="auto"/>
              </w:rPr>
              <w:t>Образац структуре ценe са упутством како да се попуни</w:t>
            </w:r>
          </w:p>
        </w:tc>
        <w:tc>
          <w:tcPr>
            <w:tcW w:w="1276" w:type="dxa"/>
            <w:shd w:val="clear" w:color="auto" w:fill="auto"/>
          </w:tcPr>
          <w:p w:rsidR="005E0B76" w:rsidRPr="00234046" w:rsidRDefault="00224C20" w:rsidP="005B0586">
            <w:pPr>
              <w:snapToGrid w:val="0"/>
              <w:jc w:val="center"/>
              <w:rPr>
                <w:rFonts w:eastAsia="TimesNewRomanPSMT"/>
                <w:color w:val="auto"/>
                <w:lang w:val="sr-Cyrl-CS"/>
              </w:rPr>
            </w:pPr>
            <w:r w:rsidRPr="00234046">
              <w:rPr>
                <w:rFonts w:eastAsia="TimesNewRomanPSMT"/>
                <w:color w:val="auto"/>
                <w:lang w:val="sr-Cyrl-CS"/>
              </w:rPr>
              <w:t>10-32</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Образац трошкова припреме понуде</w:t>
            </w:r>
          </w:p>
        </w:tc>
        <w:tc>
          <w:tcPr>
            <w:tcW w:w="1276" w:type="dxa"/>
            <w:shd w:val="clear" w:color="auto" w:fill="auto"/>
          </w:tcPr>
          <w:p w:rsidR="005E0B76" w:rsidRPr="00234046" w:rsidRDefault="00234046" w:rsidP="005B0586">
            <w:pPr>
              <w:snapToGrid w:val="0"/>
              <w:jc w:val="center"/>
              <w:rPr>
                <w:rFonts w:eastAsia="TimesNewRomanPSMT"/>
                <w:color w:val="auto"/>
              </w:rPr>
            </w:pPr>
            <w:r w:rsidRPr="00234046">
              <w:rPr>
                <w:rFonts w:eastAsia="TimesNewRomanPSMT"/>
                <w:color w:val="auto"/>
              </w:rPr>
              <w:t>46</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Образац изјаве о независној понуди</w:t>
            </w:r>
          </w:p>
        </w:tc>
        <w:tc>
          <w:tcPr>
            <w:tcW w:w="1276" w:type="dxa"/>
            <w:shd w:val="clear" w:color="auto" w:fill="auto"/>
          </w:tcPr>
          <w:p w:rsidR="005E0B76" w:rsidRPr="00234046" w:rsidRDefault="00234046" w:rsidP="005B0586">
            <w:pPr>
              <w:snapToGrid w:val="0"/>
              <w:jc w:val="center"/>
              <w:rPr>
                <w:rFonts w:eastAsia="TimesNewRomanPSMT"/>
                <w:color w:val="auto"/>
              </w:rPr>
            </w:pPr>
            <w:r w:rsidRPr="00234046">
              <w:rPr>
                <w:rFonts w:eastAsia="TimesNewRomanPSMT"/>
                <w:color w:val="auto"/>
              </w:rPr>
              <w:t>47</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Образац изјаве о поштовању обавеза из чл. 75. ст. 2. Закона</w:t>
            </w:r>
          </w:p>
        </w:tc>
        <w:tc>
          <w:tcPr>
            <w:tcW w:w="1276" w:type="dxa"/>
            <w:shd w:val="clear" w:color="auto" w:fill="auto"/>
          </w:tcPr>
          <w:p w:rsidR="005E0B76" w:rsidRPr="00234046" w:rsidRDefault="00234046" w:rsidP="005B0586">
            <w:pPr>
              <w:snapToGrid w:val="0"/>
              <w:jc w:val="center"/>
              <w:rPr>
                <w:rFonts w:eastAsia="TimesNewRomanPSMT"/>
                <w:color w:val="auto"/>
              </w:rPr>
            </w:pPr>
            <w:r w:rsidRPr="00234046">
              <w:rPr>
                <w:rFonts w:eastAsia="TimesNewRomanPSMT"/>
                <w:color w:val="auto"/>
              </w:rPr>
              <w:t>48</w:t>
            </w:r>
          </w:p>
        </w:tc>
      </w:tr>
      <w:tr w:rsidR="005E0B76" w:rsidRPr="001164C4" w:rsidTr="007242F7">
        <w:tc>
          <w:tcPr>
            <w:tcW w:w="1276" w:type="dxa"/>
            <w:shd w:val="clear" w:color="auto" w:fill="auto"/>
            <w:vAlign w:val="center"/>
          </w:tcPr>
          <w:p w:rsidR="005E0B76" w:rsidRPr="00EF1918" w:rsidRDefault="0053606A" w:rsidP="005B0586">
            <w:pPr>
              <w:snapToGrid w:val="0"/>
              <w:jc w:val="center"/>
              <w:rPr>
                <w:rFonts w:eastAsia="TimesNewRomanPSMT"/>
                <w:color w:val="auto"/>
                <w:lang w:val="sr-Cyrl-CS"/>
              </w:rPr>
            </w:pPr>
            <w:r w:rsidRPr="00EF1918">
              <w:rPr>
                <w:rFonts w:eastAsia="TimesNewRomanPSMT"/>
                <w:color w:val="auto"/>
                <w:lang w:val="en-US"/>
              </w:rPr>
              <w:t>VII</w:t>
            </w:r>
          </w:p>
        </w:tc>
        <w:tc>
          <w:tcPr>
            <w:tcW w:w="11765" w:type="dxa"/>
            <w:shd w:val="clear" w:color="auto" w:fill="auto"/>
          </w:tcPr>
          <w:p w:rsidR="005E0B76" w:rsidRPr="00E017AD" w:rsidRDefault="005E0B76" w:rsidP="00094518">
            <w:pPr>
              <w:snapToGrid w:val="0"/>
              <w:jc w:val="both"/>
              <w:rPr>
                <w:rFonts w:eastAsia="TimesNewRomanPSMT"/>
                <w:color w:val="auto"/>
                <w:lang w:val="sr-Cyrl-CS"/>
              </w:rPr>
            </w:pPr>
            <w:r w:rsidRPr="00E017AD">
              <w:rPr>
                <w:rFonts w:eastAsia="TimesNewRomanPSMT"/>
                <w:color w:val="auto"/>
              </w:rPr>
              <w:t xml:space="preserve">Модел </w:t>
            </w:r>
            <w:r w:rsidR="00094518" w:rsidRPr="00E017AD">
              <w:rPr>
                <w:rFonts w:eastAsia="TimesNewRomanPSMT"/>
                <w:color w:val="auto"/>
                <w:lang w:val="sr-Cyrl-CS"/>
              </w:rPr>
              <w:t>оквирног споразума</w:t>
            </w:r>
          </w:p>
        </w:tc>
        <w:tc>
          <w:tcPr>
            <w:tcW w:w="1276" w:type="dxa"/>
            <w:shd w:val="clear" w:color="auto" w:fill="auto"/>
          </w:tcPr>
          <w:p w:rsidR="005E0B76" w:rsidRPr="00234046" w:rsidRDefault="00234046" w:rsidP="00872FB5">
            <w:pPr>
              <w:snapToGrid w:val="0"/>
              <w:jc w:val="center"/>
              <w:rPr>
                <w:color w:val="auto"/>
              </w:rPr>
            </w:pPr>
            <w:r w:rsidRPr="00234046">
              <w:rPr>
                <w:color w:val="auto"/>
              </w:rPr>
              <w:t>49</w:t>
            </w:r>
          </w:p>
        </w:tc>
      </w:tr>
      <w:tr w:rsidR="00094518" w:rsidRPr="001164C4" w:rsidTr="007242F7">
        <w:tc>
          <w:tcPr>
            <w:tcW w:w="1276" w:type="dxa"/>
            <w:shd w:val="clear" w:color="auto" w:fill="auto"/>
            <w:vAlign w:val="center"/>
          </w:tcPr>
          <w:p w:rsidR="00094518" w:rsidRPr="00EF1918" w:rsidRDefault="00094518" w:rsidP="005B0586">
            <w:pPr>
              <w:snapToGrid w:val="0"/>
              <w:jc w:val="center"/>
              <w:rPr>
                <w:rFonts w:eastAsia="TimesNewRomanPSMT"/>
                <w:color w:val="auto"/>
                <w:lang w:val="en-US"/>
              </w:rPr>
            </w:pPr>
            <w:r w:rsidRPr="00EF1918">
              <w:rPr>
                <w:rFonts w:eastAsia="TimesNewRomanPSMT"/>
                <w:color w:val="auto"/>
                <w:lang w:val="en-US"/>
              </w:rPr>
              <w:t>VIII</w:t>
            </w:r>
          </w:p>
        </w:tc>
        <w:tc>
          <w:tcPr>
            <w:tcW w:w="11765" w:type="dxa"/>
            <w:shd w:val="clear" w:color="auto" w:fill="auto"/>
          </w:tcPr>
          <w:p w:rsidR="00094518" w:rsidRPr="00E017AD" w:rsidRDefault="00094518" w:rsidP="005B0586">
            <w:pPr>
              <w:snapToGrid w:val="0"/>
              <w:jc w:val="both"/>
              <w:rPr>
                <w:rFonts w:eastAsia="TimesNewRomanPSMT"/>
                <w:color w:val="auto"/>
                <w:lang w:val="sr-Cyrl-CS"/>
              </w:rPr>
            </w:pPr>
            <w:r w:rsidRPr="00E017AD">
              <w:rPr>
                <w:rFonts w:eastAsia="TimesNewRomanPSMT"/>
                <w:color w:val="auto"/>
              </w:rPr>
              <w:t>Модел уговора</w:t>
            </w:r>
          </w:p>
        </w:tc>
        <w:tc>
          <w:tcPr>
            <w:tcW w:w="1276" w:type="dxa"/>
            <w:shd w:val="clear" w:color="auto" w:fill="auto"/>
          </w:tcPr>
          <w:p w:rsidR="00094518" w:rsidRPr="00234046" w:rsidRDefault="00234046" w:rsidP="00224C20">
            <w:pPr>
              <w:snapToGrid w:val="0"/>
              <w:jc w:val="center"/>
              <w:rPr>
                <w:color w:val="auto"/>
              </w:rPr>
            </w:pPr>
            <w:r w:rsidRPr="00234046">
              <w:rPr>
                <w:color w:val="auto"/>
              </w:rPr>
              <w:t>53</w:t>
            </w:r>
          </w:p>
        </w:tc>
      </w:tr>
      <w:tr w:rsidR="005E0B76" w:rsidRPr="001164C4" w:rsidTr="007242F7">
        <w:tc>
          <w:tcPr>
            <w:tcW w:w="1276" w:type="dxa"/>
            <w:shd w:val="clear" w:color="auto" w:fill="auto"/>
            <w:vAlign w:val="center"/>
          </w:tcPr>
          <w:p w:rsidR="005E0B76" w:rsidRPr="00EF1918" w:rsidRDefault="00094518" w:rsidP="005B0586">
            <w:pPr>
              <w:snapToGrid w:val="0"/>
              <w:jc w:val="center"/>
              <w:rPr>
                <w:rFonts w:eastAsia="TimesNewRomanPSMT"/>
                <w:color w:val="auto"/>
              </w:rPr>
            </w:pPr>
            <w:r>
              <w:rPr>
                <w:rFonts w:eastAsia="TimesNewRomanPSMT"/>
                <w:color w:val="auto"/>
              </w:rPr>
              <w:t>IX</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Упутство понуђачима како да сачине понуду</w:t>
            </w:r>
          </w:p>
        </w:tc>
        <w:tc>
          <w:tcPr>
            <w:tcW w:w="1276" w:type="dxa"/>
            <w:shd w:val="clear" w:color="auto" w:fill="auto"/>
          </w:tcPr>
          <w:p w:rsidR="005E0B76" w:rsidRPr="00234046" w:rsidRDefault="00234046" w:rsidP="00224C20">
            <w:pPr>
              <w:snapToGrid w:val="0"/>
              <w:jc w:val="center"/>
              <w:rPr>
                <w:color w:val="auto"/>
              </w:rPr>
            </w:pPr>
            <w:r w:rsidRPr="00234046">
              <w:rPr>
                <w:color w:val="auto"/>
              </w:rPr>
              <w:t>56</w:t>
            </w:r>
          </w:p>
        </w:tc>
      </w:tr>
    </w:tbl>
    <w:p w:rsidR="00221C6F" w:rsidRDefault="00221C6F">
      <w:pPr>
        <w:jc w:val="both"/>
        <w:rPr>
          <w:rFonts w:eastAsia="TimesNewRomanPSMT"/>
          <w:lang w:val="sr-Cyrl-CS"/>
        </w:rPr>
      </w:pPr>
    </w:p>
    <w:p w:rsidR="0053606A" w:rsidRDefault="0053606A">
      <w:pPr>
        <w:jc w:val="both"/>
        <w:rPr>
          <w:rFonts w:eastAsia="TimesNewRomanPSMT"/>
          <w:lang w:val="sr-Cyrl-CS"/>
        </w:rPr>
      </w:pPr>
    </w:p>
    <w:p w:rsidR="001D4E17" w:rsidRDefault="001D4E17" w:rsidP="000474C8">
      <w:pPr>
        <w:ind w:left="-709"/>
        <w:jc w:val="both"/>
        <w:rPr>
          <w:rFonts w:eastAsia="TimesNewRomanPSMT"/>
          <w:lang w:val="sr-Cyrl-CS"/>
        </w:rPr>
      </w:pPr>
    </w:p>
    <w:p w:rsidR="00F53158" w:rsidRDefault="00F53158">
      <w:pPr>
        <w:jc w:val="both"/>
        <w:rPr>
          <w:rFonts w:eastAsia="TimesNewRomanPSMT"/>
          <w:lang w:val="sr-Cyrl-CS"/>
        </w:rPr>
      </w:pPr>
    </w:p>
    <w:p w:rsidR="00980076" w:rsidRDefault="00980076">
      <w:pPr>
        <w:jc w:val="both"/>
        <w:rPr>
          <w:rFonts w:eastAsia="TimesNewRomanPSMT"/>
          <w:lang w:val="sr-Cyrl-CS"/>
        </w:rPr>
      </w:pPr>
    </w:p>
    <w:p w:rsidR="00980076" w:rsidRDefault="00980076">
      <w:pPr>
        <w:jc w:val="both"/>
        <w:rPr>
          <w:rFonts w:eastAsia="TimesNewRomanPSMT"/>
        </w:rPr>
      </w:pPr>
    </w:p>
    <w:p w:rsidR="00517272" w:rsidRDefault="00517272">
      <w:pPr>
        <w:jc w:val="both"/>
        <w:rPr>
          <w:rFonts w:eastAsia="TimesNewRomanPSMT"/>
        </w:rPr>
      </w:pPr>
    </w:p>
    <w:p w:rsidR="00517272" w:rsidRPr="00517272" w:rsidRDefault="00517272">
      <w:pPr>
        <w:jc w:val="both"/>
        <w:rPr>
          <w:rFonts w:eastAsia="TimesNewRomanPSMT"/>
        </w:rPr>
      </w:pPr>
    </w:p>
    <w:p w:rsidR="00350D09" w:rsidRPr="00350D09" w:rsidRDefault="00350D09">
      <w:pPr>
        <w:jc w:val="both"/>
        <w:rPr>
          <w:rFonts w:eastAsia="TimesNewRomanPSMT"/>
        </w:rPr>
      </w:pPr>
    </w:p>
    <w:p w:rsidR="00980076" w:rsidRPr="00980076" w:rsidRDefault="00980076">
      <w:pPr>
        <w:jc w:val="both"/>
        <w:rPr>
          <w:rFonts w:eastAsia="TimesNewRomanPSMT"/>
          <w:lang w:val="sr-Cyrl-CS"/>
        </w:rPr>
      </w:pPr>
    </w:p>
    <w:p w:rsidR="00221C6F" w:rsidRPr="001D4E17" w:rsidRDefault="00221C6F" w:rsidP="007242F7">
      <w:pPr>
        <w:shd w:val="clear" w:color="auto" w:fill="C6D9F1"/>
        <w:jc w:val="center"/>
        <w:rPr>
          <w:b/>
          <w:bCs/>
          <w:i/>
          <w:iCs/>
          <w:lang w:val="sr-Cyrl-CS"/>
        </w:rPr>
      </w:pPr>
      <w:bookmarkStart w:id="0" w:name="_GoBack"/>
      <w:bookmarkEnd w:id="0"/>
      <w:r w:rsidRPr="00F94F59">
        <w:rPr>
          <w:b/>
          <w:bCs/>
          <w:i/>
          <w:iCs/>
        </w:rPr>
        <w:lastRenderedPageBreak/>
        <w:t>I  ОПШТИ ПОДАЦИ О ЈАВНОЈ НАБАВЦИ</w:t>
      </w:r>
      <w:r w:rsidR="001D4E17">
        <w:rPr>
          <w:b/>
          <w:bCs/>
          <w:i/>
          <w:iCs/>
          <w:lang w:val="sr-Cyrl-CS"/>
        </w:rPr>
        <w:t xml:space="preserve">                                                                                </w:t>
      </w:r>
    </w:p>
    <w:p w:rsidR="00221C6F" w:rsidRDefault="00221C6F" w:rsidP="007242F7">
      <w:pPr>
        <w:jc w:val="both"/>
        <w:rPr>
          <w:b/>
          <w:bCs/>
          <w:i/>
          <w:iCs/>
          <w:lang w:val="sr-Cyrl-CS"/>
        </w:rPr>
      </w:pPr>
    </w:p>
    <w:p w:rsidR="005E0B76" w:rsidRPr="00014D25" w:rsidRDefault="005E0B76" w:rsidP="007242F7">
      <w:pPr>
        <w:jc w:val="both"/>
      </w:pPr>
      <w:r w:rsidRPr="00014D25">
        <w:rPr>
          <w:b/>
          <w:bCs/>
        </w:rPr>
        <w:t>1. Подаци о наручиоцу</w:t>
      </w:r>
    </w:p>
    <w:p w:rsidR="005E0B76" w:rsidRPr="00014D25" w:rsidRDefault="005E0B76" w:rsidP="007242F7">
      <w:pPr>
        <w:jc w:val="both"/>
        <w:rPr>
          <w:lang w:val="sr-Cyrl-CS"/>
        </w:rPr>
      </w:pPr>
      <w:r w:rsidRPr="00014D25">
        <w:t>Наручилац:</w:t>
      </w:r>
      <w:r w:rsidR="00F71479" w:rsidRPr="00F71479">
        <w:t xml:space="preserve"> </w:t>
      </w:r>
      <w:r w:rsidR="00F71479" w:rsidRPr="00F71479">
        <w:rPr>
          <w:lang w:val="sr-Cyrl-CS"/>
        </w:rPr>
        <w:t>ДЗ „Смедерево“ Смедерево</w:t>
      </w:r>
    </w:p>
    <w:p w:rsidR="005E0B76" w:rsidRPr="00014D25" w:rsidRDefault="005E0B76" w:rsidP="007242F7">
      <w:pPr>
        <w:jc w:val="both"/>
        <w:rPr>
          <w:lang w:val="sr-Cyrl-CS"/>
        </w:rPr>
      </w:pPr>
      <w:r w:rsidRPr="00014D25">
        <w:rPr>
          <w:lang w:val="sr-Cyrl-CS"/>
        </w:rPr>
        <w:t>Адреса:</w:t>
      </w:r>
      <w:r w:rsidRPr="00014D25">
        <w:rPr>
          <w:i/>
          <w:iCs/>
          <w:lang w:val="sr-Cyrl-CS"/>
        </w:rPr>
        <w:t xml:space="preserve"> </w:t>
      </w:r>
      <w:r w:rsidRPr="00014D25">
        <w:rPr>
          <w:iCs/>
          <w:lang w:val="sr-Cyrl-CS"/>
        </w:rPr>
        <w:t>Смедерево, Кнез Михаилова бр. 51</w:t>
      </w:r>
    </w:p>
    <w:p w:rsidR="00F71479" w:rsidRPr="00F71479" w:rsidRDefault="005E0B76" w:rsidP="007242F7">
      <w:pPr>
        <w:jc w:val="both"/>
      </w:pPr>
      <w:r w:rsidRPr="00014D25">
        <w:rPr>
          <w:lang w:val="sr-Cyrl-CS"/>
        </w:rPr>
        <w:t>Интернет страница:</w:t>
      </w:r>
      <w:r w:rsidRPr="00014D25">
        <w:t xml:space="preserve"> www.</w:t>
      </w:r>
      <w:r w:rsidR="00F71479">
        <w:t>domzdravljasd.rs</w:t>
      </w:r>
    </w:p>
    <w:p w:rsidR="00F71479" w:rsidRDefault="00F71479" w:rsidP="007242F7">
      <w:pPr>
        <w:jc w:val="both"/>
        <w:rPr>
          <w:lang w:val="sr-Cyrl-CS"/>
        </w:rPr>
      </w:pPr>
    </w:p>
    <w:p w:rsidR="005E0B76" w:rsidRPr="00014D25" w:rsidRDefault="00F71479" w:rsidP="007242F7">
      <w:pPr>
        <w:jc w:val="both"/>
      </w:pPr>
      <w:r w:rsidRPr="00014D25">
        <w:rPr>
          <w:b/>
          <w:bCs/>
        </w:rPr>
        <w:t xml:space="preserve"> </w:t>
      </w:r>
      <w:r w:rsidR="005E0B76" w:rsidRPr="00014D25">
        <w:rPr>
          <w:b/>
          <w:bCs/>
        </w:rPr>
        <w:t>2. Врста поступка јавне набавке</w:t>
      </w:r>
    </w:p>
    <w:p w:rsidR="005E0B76" w:rsidRDefault="005E0B76" w:rsidP="007242F7">
      <w:pPr>
        <w:jc w:val="both"/>
        <w:rPr>
          <w:lang w:val="sr-Cyrl-CS"/>
        </w:rPr>
      </w:pPr>
      <w:r w:rsidRPr="00014D25">
        <w:t xml:space="preserve">Предметна јавна набавка се спроводи у </w:t>
      </w:r>
      <w:r w:rsidRPr="00014D25">
        <w:rPr>
          <w:lang w:val="sr-Cyrl-CS"/>
        </w:rPr>
        <w:t>поступку јавне набавке мале вредности</w:t>
      </w:r>
      <w:r w:rsidR="00AD7D21">
        <w:rPr>
          <w:lang w:val="sr-Cyrl-CS"/>
        </w:rPr>
        <w:t>.</w:t>
      </w:r>
    </w:p>
    <w:p w:rsidR="00EB7BCF" w:rsidRPr="00014D25" w:rsidRDefault="00EB7BCF" w:rsidP="007242F7">
      <w:pPr>
        <w:jc w:val="both"/>
        <w:rPr>
          <w:lang w:val="sr-Cyrl-CS"/>
        </w:rPr>
      </w:pPr>
    </w:p>
    <w:p w:rsidR="005E0B76" w:rsidRPr="00014D25" w:rsidRDefault="005E0B76" w:rsidP="007242F7">
      <w:pPr>
        <w:jc w:val="both"/>
      </w:pPr>
      <w:r w:rsidRPr="00014D25">
        <w:rPr>
          <w:b/>
          <w:bCs/>
        </w:rPr>
        <w:t>3. Предмет јавне набавке</w:t>
      </w:r>
    </w:p>
    <w:p w:rsidR="005E0B76" w:rsidRPr="00014D25" w:rsidRDefault="005E0B76" w:rsidP="007242F7">
      <w:pPr>
        <w:jc w:val="both"/>
      </w:pPr>
      <w:r w:rsidRPr="00014D25">
        <w:t xml:space="preserve">Предмет јавне набавке </w:t>
      </w:r>
      <w:r w:rsidR="00FD697B" w:rsidRPr="00014D25">
        <w:rPr>
          <w:lang w:val="sr-Cyrl-CS"/>
        </w:rPr>
        <w:t xml:space="preserve">ЈН </w:t>
      </w:r>
      <w:r w:rsidRPr="00014D25">
        <w:t>бр</w:t>
      </w:r>
      <w:r w:rsidR="00FD697B" w:rsidRPr="00014D25">
        <w:rPr>
          <w:lang w:val="sr-Cyrl-CS"/>
        </w:rPr>
        <w:t>ој:</w:t>
      </w:r>
      <w:r w:rsidRPr="00014D25">
        <w:t xml:space="preserve"> </w:t>
      </w:r>
      <w:r w:rsidR="00C82F5F">
        <w:t>28 ЈНМВО</w:t>
      </w:r>
      <w:r w:rsidR="00350D09">
        <w:t xml:space="preserve"> </w:t>
      </w:r>
      <w:r w:rsidRPr="00014D25">
        <w:t>су</w:t>
      </w:r>
      <w:r w:rsidRPr="00014D25">
        <w:rPr>
          <w:lang w:val="sr-Cyrl-CS"/>
        </w:rPr>
        <w:t xml:space="preserve"> добра</w:t>
      </w:r>
      <w:r w:rsidRPr="00014D25">
        <w:t xml:space="preserve"> </w:t>
      </w:r>
      <w:r w:rsidRPr="00014D25">
        <w:rPr>
          <w:i/>
        </w:rPr>
        <w:t>–</w:t>
      </w:r>
      <w:r w:rsidRPr="00014D25">
        <w:rPr>
          <w:i/>
          <w:lang w:val="sr-Cyrl-CS"/>
        </w:rPr>
        <w:t xml:space="preserve">  </w:t>
      </w:r>
      <w:r w:rsidR="00AD7D21">
        <w:rPr>
          <w:i/>
          <w:lang w:val="sr-Cyrl-CS"/>
        </w:rPr>
        <w:t>Технички материјал</w:t>
      </w:r>
      <w:r w:rsidR="00B6643E">
        <w:rPr>
          <w:i/>
          <w:lang w:val="sr-Cyrl-CS"/>
        </w:rPr>
        <w:t>.</w:t>
      </w:r>
    </w:p>
    <w:p w:rsidR="005E0B76" w:rsidRPr="00014D25" w:rsidRDefault="005E0B76" w:rsidP="007242F7">
      <w:pPr>
        <w:jc w:val="both"/>
        <w:rPr>
          <w:lang w:val="sr-Cyrl-CS"/>
        </w:rPr>
      </w:pPr>
    </w:p>
    <w:p w:rsidR="005E0B76" w:rsidRPr="00014D25" w:rsidRDefault="005E0B76" w:rsidP="007242F7">
      <w:pPr>
        <w:jc w:val="both"/>
        <w:rPr>
          <w:lang w:val="sr-Cyrl-CS"/>
        </w:rPr>
      </w:pPr>
      <w:r w:rsidRPr="00014D25">
        <w:rPr>
          <w:b/>
          <w:bCs/>
          <w:lang w:val="sr-Cyrl-CS"/>
        </w:rPr>
        <w:t>4. Циљ поступка</w:t>
      </w:r>
    </w:p>
    <w:p w:rsidR="005E0B76" w:rsidRPr="00014D25" w:rsidRDefault="005E0B76" w:rsidP="007242F7">
      <w:pPr>
        <w:jc w:val="both"/>
        <w:rPr>
          <w:i/>
          <w:iCs/>
          <w:lang w:val="sr-Cyrl-CS"/>
        </w:rPr>
      </w:pPr>
      <w:r w:rsidRPr="00014D25">
        <w:rPr>
          <w:lang w:val="sr-Cyrl-CS"/>
        </w:rPr>
        <w:t xml:space="preserve">Поступак јавне набавке се спроводи ради закључења </w:t>
      </w:r>
      <w:r w:rsidR="00AD7D21">
        <w:rPr>
          <w:lang w:val="sr-Cyrl-CS"/>
        </w:rPr>
        <w:t xml:space="preserve">оквирног споразума са </w:t>
      </w:r>
      <w:r w:rsidR="00350D09">
        <w:t>једним понуђачем</w:t>
      </w:r>
      <w:r w:rsidR="00AD7D21">
        <w:rPr>
          <w:lang w:val="sr-Cyrl-CS"/>
        </w:rPr>
        <w:t xml:space="preserve"> </w:t>
      </w:r>
      <w:r w:rsidR="00B6643E">
        <w:rPr>
          <w:lang w:val="sr-Cyrl-CS"/>
        </w:rPr>
        <w:t xml:space="preserve">на период </w:t>
      </w:r>
      <w:r w:rsidR="00B6643E" w:rsidRPr="008912DA">
        <w:rPr>
          <w:lang w:val="sr-Cyrl-CS"/>
        </w:rPr>
        <w:t xml:space="preserve">од </w:t>
      </w:r>
      <w:r w:rsidR="00350D09">
        <w:rPr>
          <w:lang w:val="sr-Cyrl-CS"/>
        </w:rPr>
        <w:t>једне</w:t>
      </w:r>
      <w:r w:rsidR="00B1181C" w:rsidRPr="008912DA">
        <w:rPr>
          <w:lang w:val="sr-Cyrl-CS"/>
        </w:rPr>
        <w:t xml:space="preserve"> </w:t>
      </w:r>
      <w:r w:rsidR="00AD7D21" w:rsidRPr="008912DA">
        <w:rPr>
          <w:lang w:val="sr-Cyrl-CS"/>
        </w:rPr>
        <w:t>године</w:t>
      </w:r>
      <w:r w:rsidR="008912DA">
        <w:rPr>
          <w:lang w:val="sr-Cyrl-CS"/>
        </w:rPr>
        <w:t>.</w:t>
      </w:r>
    </w:p>
    <w:p w:rsidR="005E0B76" w:rsidRPr="00014D25" w:rsidRDefault="005E0B76" w:rsidP="007242F7">
      <w:pPr>
        <w:jc w:val="both"/>
        <w:rPr>
          <w:lang w:val="sr-Cyrl-CS"/>
        </w:rPr>
      </w:pPr>
    </w:p>
    <w:p w:rsidR="005E0B76" w:rsidRPr="00D34ECF" w:rsidRDefault="005E0B76" w:rsidP="00D34ECF">
      <w:pPr>
        <w:pStyle w:val="ListParagraph"/>
        <w:numPr>
          <w:ilvl w:val="0"/>
          <w:numId w:val="4"/>
        </w:numPr>
        <w:jc w:val="both"/>
        <w:rPr>
          <w:b/>
          <w:bCs/>
          <w:lang w:val="sr-Cyrl-CS"/>
        </w:rPr>
      </w:pPr>
      <w:r w:rsidRPr="00D34ECF">
        <w:rPr>
          <w:b/>
          <w:bCs/>
          <w:iCs/>
          <w:lang w:val="sr-Cyrl-CS"/>
        </w:rPr>
        <w:t>Опис</w:t>
      </w:r>
      <w:r w:rsidRPr="00D34ECF">
        <w:rPr>
          <w:b/>
          <w:bCs/>
          <w:i/>
          <w:iCs/>
          <w:lang w:val="sr-Cyrl-CS"/>
        </w:rPr>
        <w:t xml:space="preserve"> </w:t>
      </w:r>
      <w:r w:rsidRPr="00D34ECF">
        <w:rPr>
          <w:b/>
          <w:bCs/>
          <w:iCs/>
          <w:lang w:val="sr-Cyrl-CS"/>
        </w:rPr>
        <w:t>сваке</w:t>
      </w:r>
      <w:r w:rsidRPr="00D34ECF">
        <w:rPr>
          <w:b/>
          <w:bCs/>
          <w:i/>
          <w:iCs/>
          <w:lang w:val="sr-Cyrl-CS"/>
        </w:rPr>
        <w:t xml:space="preserve"> </w:t>
      </w:r>
      <w:r w:rsidRPr="00D34ECF">
        <w:rPr>
          <w:b/>
          <w:bCs/>
          <w:lang w:val="sr-Cyrl-CS"/>
        </w:rPr>
        <w:t>партије, ако је предмет обликован по партијама</w:t>
      </w:r>
    </w:p>
    <w:p w:rsidR="00D34ECF" w:rsidRPr="00D34ECF" w:rsidRDefault="00D34ECF" w:rsidP="00D34ECF">
      <w:pPr>
        <w:ind w:left="360"/>
        <w:jc w:val="both"/>
        <w:rPr>
          <w:b/>
          <w:bCs/>
          <w:i/>
          <w:iCs/>
          <w:lang w:val="sr-Cyrl-CS"/>
        </w:rPr>
      </w:pPr>
    </w:p>
    <w:p w:rsidR="00B6643E" w:rsidRDefault="00AD7D21" w:rsidP="007242F7">
      <w:pPr>
        <w:jc w:val="both"/>
        <w:rPr>
          <w:bCs/>
          <w:color w:val="auto"/>
          <w:lang w:val="sr-Cyrl-CS"/>
        </w:rPr>
      </w:pPr>
      <w:r>
        <w:rPr>
          <w:bCs/>
          <w:color w:val="auto"/>
          <w:lang w:val="sr-Cyrl-CS"/>
        </w:rPr>
        <w:t xml:space="preserve">Набавка </w:t>
      </w:r>
      <w:r w:rsidR="00D34ECF">
        <w:rPr>
          <w:bCs/>
          <w:color w:val="auto"/>
          <w:lang w:val="sr-Cyrl-CS"/>
        </w:rPr>
        <w:t>ни</w:t>
      </w:r>
      <w:r>
        <w:rPr>
          <w:bCs/>
          <w:color w:val="auto"/>
          <w:lang w:val="sr-Cyrl-CS"/>
        </w:rPr>
        <w:t xml:space="preserve">је обликована у </w:t>
      </w:r>
      <w:r w:rsidR="00B6643E" w:rsidRPr="00350D09">
        <w:rPr>
          <w:bCs/>
          <w:color w:val="auto"/>
          <w:lang w:val="sr-Cyrl-CS"/>
        </w:rPr>
        <w:t xml:space="preserve"> партиј</w:t>
      </w:r>
      <w:r w:rsidR="00D34ECF">
        <w:rPr>
          <w:bCs/>
          <w:color w:val="auto"/>
          <w:lang w:val="sr-Cyrl-CS"/>
        </w:rPr>
        <w:t>е</w:t>
      </w:r>
      <w:r w:rsidR="00EA1349" w:rsidRPr="00350D09">
        <w:rPr>
          <w:bCs/>
          <w:color w:val="auto"/>
          <w:lang w:val="sr-Cyrl-CS"/>
        </w:rPr>
        <w:t>.</w:t>
      </w:r>
    </w:p>
    <w:p w:rsidR="00D34ECF" w:rsidRPr="00350D09" w:rsidRDefault="00D34ECF" w:rsidP="007242F7">
      <w:pPr>
        <w:jc w:val="both"/>
        <w:rPr>
          <w:bCs/>
          <w:color w:val="auto"/>
          <w:lang w:val="sr-Cyrl-CS"/>
        </w:rPr>
      </w:pPr>
    </w:p>
    <w:p w:rsidR="00B6643E" w:rsidRDefault="00D34ECF" w:rsidP="007242F7">
      <w:pPr>
        <w:jc w:val="both"/>
        <w:rPr>
          <w:bCs/>
          <w:color w:val="auto"/>
          <w:lang w:val="sr-Cyrl-CS"/>
        </w:rPr>
      </w:pPr>
      <w:r>
        <w:rPr>
          <w:bCs/>
          <w:color w:val="auto"/>
          <w:lang w:val="sr-Cyrl-CS"/>
        </w:rPr>
        <w:t>Образац понуде за грађевински материјал се</w:t>
      </w:r>
      <w:r w:rsidR="00B6643E" w:rsidRPr="00350D09">
        <w:rPr>
          <w:bCs/>
          <w:color w:val="auto"/>
          <w:lang w:val="sr-Cyrl-CS"/>
        </w:rPr>
        <w:t xml:space="preserve"> састој</w:t>
      </w:r>
      <w:r>
        <w:rPr>
          <w:bCs/>
          <w:color w:val="auto"/>
          <w:lang w:val="sr-Cyrl-CS"/>
        </w:rPr>
        <w:t>и</w:t>
      </w:r>
      <w:r w:rsidR="00B6643E" w:rsidRPr="00350D09">
        <w:rPr>
          <w:bCs/>
          <w:color w:val="auto"/>
          <w:lang w:val="sr-Cyrl-CS"/>
        </w:rPr>
        <w:t xml:space="preserve"> из више</w:t>
      </w:r>
      <w:r w:rsidR="00B6643E">
        <w:rPr>
          <w:bCs/>
          <w:color w:val="auto"/>
          <w:lang w:val="sr-Cyrl-CS"/>
        </w:rPr>
        <w:t xml:space="preserve"> ставки, па су понуђачи дужни да попуне све ставке које се налазе у оквиру </w:t>
      </w:r>
      <w:r>
        <w:rPr>
          <w:bCs/>
          <w:color w:val="auto"/>
          <w:lang w:val="sr-Cyrl-CS"/>
        </w:rPr>
        <w:t>табеле</w:t>
      </w:r>
      <w:r w:rsidR="00B6643E">
        <w:rPr>
          <w:bCs/>
          <w:color w:val="auto"/>
          <w:lang w:val="sr-Cyrl-CS"/>
        </w:rPr>
        <w:t>, јер ће у супротном понуде бити неприхватљиве.</w:t>
      </w:r>
    </w:p>
    <w:p w:rsidR="00426F45" w:rsidRDefault="00426F45" w:rsidP="007242F7">
      <w:pPr>
        <w:jc w:val="both"/>
        <w:rPr>
          <w:bCs/>
          <w:color w:val="auto"/>
          <w:lang w:val="sr-Cyrl-CS"/>
        </w:rPr>
      </w:pPr>
    </w:p>
    <w:tbl>
      <w:tblPr>
        <w:tblW w:w="9497" w:type="dxa"/>
        <w:tblInd w:w="-34" w:type="dxa"/>
        <w:tblLayout w:type="fixed"/>
        <w:tblCellMar>
          <w:left w:w="70" w:type="dxa"/>
          <w:right w:w="70" w:type="dxa"/>
        </w:tblCellMar>
        <w:tblLook w:val="04A0"/>
      </w:tblPr>
      <w:tblGrid>
        <w:gridCol w:w="3828"/>
        <w:gridCol w:w="5669"/>
      </w:tblGrid>
      <w:tr w:rsidR="00D34ECF" w:rsidRPr="0017461D" w:rsidTr="00D34ECF">
        <w:trPr>
          <w:trHeight w:val="315"/>
        </w:trPr>
        <w:tc>
          <w:tcPr>
            <w:tcW w:w="382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D34ECF" w:rsidRPr="0017461D" w:rsidRDefault="00D34ECF" w:rsidP="00792941">
            <w:r w:rsidRPr="0017461D">
              <w:t>Грађевински материјали</w:t>
            </w:r>
          </w:p>
        </w:tc>
        <w:tc>
          <w:tcPr>
            <w:tcW w:w="5669" w:type="dxa"/>
            <w:tcBorders>
              <w:top w:val="single" w:sz="4" w:space="0" w:color="auto"/>
              <w:left w:val="nil"/>
              <w:bottom w:val="single" w:sz="8" w:space="0" w:color="000000"/>
              <w:right w:val="single" w:sz="8" w:space="0" w:color="auto"/>
            </w:tcBorders>
          </w:tcPr>
          <w:p w:rsidR="00D34ECF" w:rsidRPr="0017461D" w:rsidRDefault="00D34ECF" w:rsidP="00792941">
            <w:r w:rsidRPr="0017461D">
              <w:t>44110000- Грађевински материјали</w:t>
            </w:r>
          </w:p>
        </w:tc>
      </w:tr>
    </w:tbl>
    <w:p w:rsidR="00980076" w:rsidRDefault="00980076" w:rsidP="007242F7">
      <w:pPr>
        <w:jc w:val="both"/>
        <w:rPr>
          <w:bCs/>
          <w:color w:val="auto"/>
          <w:lang w:val="sr-Cyrl-CS"/>
        </w:rPr>
      </w:pPr>
    </w:p>
    <w:p w:rsidR="008D7888" w:rsidRDefault="008D7888" w:rsidP="007242F7">
      <w:pPr>
        <w:jc w:val="both"/>
        <w:rPr>
          <w:bCs/>
          <w:color w:val="auto"/>
          <w:lang w:val="sr-Cyrl-CS"/>
        </w:rPr>
      </w:pPr>
    </w:p>
    <w:p w:rsidR="00EB7BCF" w:rsidRDefault="00EB7BCF" w:rsidP="007242F7">
      <w:pPr>
        <w:jc w:val="both"/>
        <w:rPr>
          <w:bCs/>
          <w:color w:val="auto"/>
          <w:lang w:val="sr-Cyrl-CS"/>
        </w:rPr>
      </w:pPr>
    </w:p>
    <w:p w:rsidR="00706AA3" w:rsidRPr="00706AA3" w:rsidRDefault="00706AA3" w:rsidP="007242F7">
      <w:pPr>
        <w:jc w:val="both"/>
        <w:rPr>
          <w:bCs/>
          <w:color w:val="auto"/>
          <w:lang w:val="sr-Cyrl-CS"/>
        </w:rPr>
      </w:pPr>
    </w:p>
    <w:p w:rsidR="00233720" w:rsidRPr="00233720" w:rsidRDefault="00233720" w:rsidP="007242F7">
      <w:pPr>
        <w:jc w:val="both"/>
        <w:rPr>
          <w:bCs/>
          <w:color w:val="auto"/>
        </w:rPr>
      </w:pPr>
    </w:p>
    <w:p w:rsidR="00EB7BCF" w:rsidRDefault="00EB7BCF" w:rsidP="007242F7">
      <w:pPr>
        <w:jc w:val="both"/>
        <w:rPr>
          <w:bCs/>
          <w:color w:val="auto"/>
          <w:lang w:val="sr-Cyrl-CS"/>
        </w:rPr>
      </w:pPr>
    </w:p>
    <w:p w:rsidR="00EB7BCF" w:rsidRDefault="00EB7BCF" w:rsidP="007242F7">
      <w:pPr>
        <w:jc w:val="both"/>
        <w:rPr>
          <w:bCs/>
          <w:color w:val="auto"/>
          <w:lang w:val="sr-Cyrl-CS"/>
        </w:rPr>
      </w:pPr>
    </w:p>
    <w:p w:rsidR="00D34ECF" w:rsidRDefault="00D34ECF" w:rsidP="007242F7">
      <w:pPr>
        <w:jc w:val="both"/>
        <w:rPr>
          <w:bCs/>
          <w:color w:val="auto"/>
          <w:lang w:val="sr-Cyrl-CS"/>
        </w:rPr>
      </w:pPr>
    </w:p>
    <w:p w:rsidR="00D34ECF" w:rsidRDefault="00D34ECF" w:rsidP="007242F7">
      <w:pPr>
        <w:jc w:val="both"/>
        <w:rPr>
          <w:bCs/>
          <w:color w:val="auto"/>
          <w:lang w:val="sr-Cyrl-CS"/>
        </w:rPr>
      </w:pPr>
    </w:p>
    <w:p w:rsidR="00D34ECF" w:rsidRDefault="00D34ECF" w:rsidP="007242F7">
      <w:pPr>
        <w:jc w:val="both"/>
        <w:rPr>
          <w:bCs/>
          <w:color w:val="auto"/>
          <w:lang w:val="sr-Cyrl-CS"/>
        </w:rPr>
      </w:pPr>
    </w:p>
    <w:p w:rsidR="00D34ECF" w:rsidRDefault="00D34ECF" w:rsidP="007242F7">
      <w:pPr>
        <w:jc w:val="both"/>
        <w:rPr>
          <w:bCs/>
          <w:color w:val="auto"/>
          <w:lang w:val="sr-Cyrl-CS"/>
        </w:rPr>
      </w:pPr>
    </w:p>
    <w:p w:rsidR="00D34ECF" w:rsidRDefault="00D34ECF" w:rsidP="007242F7">
      <w:pPr>
        <w:jc w:val="both"/>
        <w:rPr>
          <w:bCs/>
          <w:color w:val="auto"/>
          <w:lang w:val="sr-Cyrl-CS"/>
        </w:rPr>
      </w:pPr>
    </w:p>
    <w:p w:rsidR="00E2745E" w:rsidRPr="00E2745E" w:rsidRDefault="00E2745E" w:rsidP="00F605AD">
      <w:pPr>
        <w:shd w:val="clear" w:color="auto" w:fill="C6D9F1"/>
        <w:jc w:val="center"/>
        <w:rPr>
          <w:b/>
          <w:bCs/>
          <w:i/>
          <w:iCs/>
          <w:lang w:val="sr-Cyrl-CS"/>
        </w:rPr>
      </w:pPr>
      <w:r w:rsidRPr="00E2745E">
        <w:rPr>
          <w:b/>
          <w:bCs/>
          <w:i/>
          <w:iCs/>
        </w:rPr>
        <w:lastRenderedPageBreak/>
        <w:t xml:space="preserve">II  ВРСТА, ТЕХНИЧКЕ КАРАКТЕРИСТИКЕ, КВАЛИТЕТ, ОПИС </w:t>
      </w:r>
      <w:r w:rsidRPr="00E2745E">
        <w:rPr>
          <w:b/>
          <w:bCs/>
          <w:i/>
          <w:iCs/>
          <w:lang w:val="sr-Cyrl-CS"/>
        </w:rPr>
        <w:t xml:space="preserve"> </w:t>
      </w:r>
      <w:r w:rsidRPr="00E2745E">
        <w:rPr>
          <w:b/>
          <w:bCs/>
          <w:i/>
          <w:iCs/>
        </w:rPr>
        <w:t>ДОБАРА,  НАЧИН СПРОВОЂЕЊА КОНТРОЛЕ И</w:t>
      </w:r>
      <w:r w:rsidRPr="00E2745E">
        <w:rPr>
          <w:b/>
          <w:bCs/>
          <w:i/>
          <w:iCs/>
          <w:lang w:val="sr-Cyrl-CS"/>
        </w:rPr>
        <w:t xml:space="preserve"> </w:t>
      </w:r>
      <w:r w:rsidRPr="00E2745E">
        <w:rPr>
          <w:b/>
          <w:bCs/>
          <w:i/>
          <w:iCs/>
        </w:rPr>
        <w:t xml:space="preserve">ОБЕЗБЕЂИВАЊА ГАРАНЦИЈЕ КВАЛИТЕТА, РОК  И </w:t>
      </w:r>
      <w:r w:rsidRPr="00E2745E">
        <w:rPr>
          <w:b/>
          <w:bCs/>
          <w:i/>
          <w:iCs/>
          <w:lang w:val="sr-Cyrl-CS"/>
        </w:rPr>
        <w:t xml:space="preserve">МЕСТО </w:t>
      </w:r>
      <w:r w:rsidRPr="00E2745E">
        <w:rPr>
          <w:b/>
          <w:bCs/>
          <w:i/>
          <w:iCs/>
        </w:rPr>
        <w:t>ИСПОРУКЕ ДОБАРА</w:t>
      </w:r>
      <w:r w:rsidRPr="00E2745E">
        <w:rPr>
          <w:b/>
          <w:bCs/>
          <w:i/>
          <w:iCs/>
          <w:lang w:val="sr-Cyrl-CS"/>
        </w:rPr>
        <w:t xml:space="preserve"> И СЛ…;</w:t>
      </w:r>
    </w:p>
    <w:p w:rsidR="00F605AD" w:rsidRPr="00F605AD" w:rsidRDefault="00F605AD" w:rsidP="00F605AD">
      <w:pPr>
        <w:rPr>
          <w:b/>
          <w:lang w:val="sr-Cyrl-CS"/>
        </w:rPr>
      </w:pPr>
    </w:p>
    <w:p w:rsidR="00437F54" w:rsidRPr="00C126C9" w:rsidRDefault="00437F54" w:rsidP="0084761B">
      <w:pPr>
        <w:tabs>
          <w:tab w:val="left" w:pos="142"/>
          <w:tab w:val="left" w:pos="14175"/>
        </w:tabs>
        <w:jc w:val="both"/>
        <w:rPr>
          <w:color w:val="auto"/>
          <w:lang w:val="sr-Cyrl-CS"/>
        </w:rPr>
      </w:pPr>
      <w:r w:rsidRPr="00C126C9">
        <w:rPr>
          <w:b/>
          <w:color w:val="auto"/>
          <w:lang w:val="sr-Cyrl-CS"/>
        </w:rPr>
        <w:t>1. Врста, техничке карактеристике и опис</w:t>
      </w:r>
      <w:r w:rsidRPr="00C126C9">
        <w:rPr>
          <w:color w:val="auto"/>
          <w:lang w:val="sr-Cyrl-CS"/>
        </w:rPr>
        <w:t xml:space="preserve"> </w:t>
      </w:r>
    </w:p>
    <w:p w:rsidR="00437F54" w:rsidRPr="00C126C9" w:rsidRDefault="005B0586" w:rsidP="0084761B">
      <w:pPr>
        <w:pStyle w:val="ListParagraph"/>
        <w:tabs>
          <w:tab w:val="left" w:pos="142"/>
          <w:tab w:val="left" w:pos="14175"/>
        </w:tabs>
        <w:ind w:left="0"/>
        <w:jc w:val="both"/>
        <w:rPr>
          <w:b/>
          <w:bCs/>
          <w:color w:val="auto"/>
          <w:lang w:val="sr-Cyrl-CS"/>
        </w:rPr>
      </w:pPr>
      <w:r w:rsidRPr="00C126C9">
        <w:rPr>
          <w:color w:val="auto"/>
        </w:rPr>
        <w:t xml:space="preserve">1.1. </w:t>
      </w:r>
      <w:r w:rsidR="00437F54" w:rsidRPr="00C126C9">
        <w:rPr>
          <w:color w:val="auto"/>
          <w:lang w:val="sr-Cyrl-CS"/>
        </w:rPr>
        <w:t>Врста, техничке карактеристике и опис предмета јавне набавке</w:t>
      </w:r>
      <w:r w:rsidR="00437F54" w:rsidRPr="00C126C9">
        <w:rPr>
          <w:color w:val="auto"/>
        </w:rPr>
        <w:t xml:space="preserve"> </w:t>
      </w:r>
      <w:r w:rsidR="00437F54" w:rsidRPr="00C126C9">
        <w:rPr>
          <w:color w:val="auto"/>
          <w:lang w:val="sr-Cyrl-CS"/>
        </w:rPr>
        <w:t>су наведен</w:t>
      </w:r>
      <w:r w:rsidR="005D748A" w:rsidRPr="00C126C9">
        <w:rPr>
          <w:color w:val="auto"/>
          <w:lang w:val="sr-Cyrl-CS"/>
        </w:rPr>
        <w:t>и</w:t>
      </w:r>
      <w:r w:rsidR="00437F54" w:rsidRPr="00C126C9">
        <w:rPr>
          <w:color w:val="auto"/>
          <w:lang w:val="sr-Cyrl-CS"/>
        </w:rPr>
        <w:t xml:space="preserve"> у обрасцу понуде /образац структуре понуђене цене</w:t>
      </w:r>
      <w:r w:rsidRPr="00C126C9">
        <w:rPr>
          <w:color w:val="auto"/>
        </w:rPr>
        <w:t xml:space="preserve"> </w:t>
      </w:r>
      <w:r w:rsidRPr="00C126C9">
        <w:rPr>
          <w:color w:val="auto"/>
          <w:lang w:val="sr-Cyrl-CS"/>
        </w:rPr>
        <w:t xml:space="preserve">(образац </w:t>
      </w:r>
      <w:r w:rsidRPr="00C126C9">
        <w:rPr>
          <w:color w:val="auto"/>
        </w:rPr>
        <w:t>VI)</w:t>
      </w:r>
    </w:p>
    <w:p w:rsidR="00437F54" w:rsidRPr="00EB7BCF" w:rsidRDefault="00437F54" w:rsidP="0084761B">
      <w:pPr>
        <w:tabs>
          <w:tab w:val="left" w:pos="142"/>
          <w:tab w:val="left" w:pos="14175"/>
        </w:tabs>
        <w:rPr>
          <w:color w:val="FF0000"/>
          <w:lang w:val="sr-Cyrl-CS"/>
        </w:rPr>
      </w:pPr>
    </w:p>
    <w:p w:rsidR="00437F54" w:rsidRPr="00714A1C" w:rsidRDefault="00437F54" w:rsidP="0084761B">
      <w:pPr>
        <w:shd w:val="clear" w:color="auto" w:fill="FFFFFF"/>
        <w:tabs>
          <w:tab w:val="left" w:pos="142"/>
          <w:tab w:val="left" w:leader="underscore" w:pos="7210"/>
          <w:tab w:val="left" w:pos="14175"/>
        </w:tabs>
        <w:spacing w:line="240" w:lineRule="auto"/>
        <w:jc w:val="both"/>
        <w:rPr>
          <w:color w:val="auto"/>
          <w:lang w:val="sr-Cyrl-CS"/>
        </w:rPr>
      </w:pPr>
      <w:r w:rsidRPr="00714A1C">
        <w:rPr>
          <w:b/>
          <w:color w:val="auto"/>
          <w:lang w:val="sr-Cyrl-CS"/>
        </w:rPr>
        <w:t>2.  Квалитет, начин спровођења контроле и обезбеђивање гаранције квалитета:</w:t>
      </w:r>
      <w:r w:rsidRPr="00714A1C">
        <w:rPr>
          <w:color w:val="auto"/>
          <w:lang w:val="sr-Cyrl-CS"/>
        </w:rPr>
        <w:t xml:space="preserve"> </w:t>
      </w:r>
    </w:p>
    <w:p w:rsidR="0010155B" w:rsidRPr="00714A1C" w:rsidRDefault="00437F54" w:rsidP="0084761B">
      <w:pPr>
        <w:pStyle w:val="ListParagraph"/>
        <w:tabs>
          <w:tab w:val="left" w:pos="142"/>
          <w:tab w:val="left" w:pos="14175"/>
        </w:tabs>
        <w:ind w:left="0"/>
        <w:jc w:val="both"/>
        <w:rPr>
          <w:b/>
          <w:bCs/>
          <w:color w:val="auto"/>
          <w:lang w:val="sr-Cyrl-CS"/>
        </w:rPr>
      </w:pPr>
      <w:r w:rsidRPr="00714A1C">
        <w:rPr>
          <w:color w:val="auto"/>
          <w:lang w:val="sr-Cyrl-CS"/>
        </w:rPr>
        <w:t>2.1.</w:t>
      </w:r>
      <w:r w:rsidRPr="00714A1C">
        <w:rPr>
          <w:color w:val="auto"/>
        </w:rPr>
        <w:t xml:space="preserve"> Квалитет производа који </w:t>
      </w:r>
      <w:r w:rsidR="00046D2B" w:rsidRPr="00714A1C">
        <w:rPr>
          <w:color w:val="auto"/>
          <w:lang w:val="sr-Cyrl-CS"/>
        </w:rPr>
        <w:t>је</w:t>
      </w:r>
      <w:r w:rsidRPr="00714A1C">
        <w:rPr>
          <w:color w:val="auto"/>
        </w:rPr>
        <w:t xml:space="preserve"> предмет овог уговора</w:t>
      </w:r>
      <w:r w:rsidR="00046D2B" w:rsidRPr="00714A1C">
        <w:rPr>
          <w:color w:val="auto"/>
          <w:lang w:val="sr-Cyrl-CS"/>
        </w:rPr>
        <w:t>,</w:t>
      </w:r>
      <w:r w:rsidRPr="00714A1C">
        <w:rPr>
          <w:color w:val="auto"/>
        </w:rPr>
        <w:t xml:space="preserve"> </w:t>
      </w:r>
      <w:r w:rsidR="0010155B" w:rsidRPr="00714A1C">
        <w:rPr>
          <w:color w:val="auto"/>
          <w:lang w:val="sr-Cyrl-CS"/>
        </w:rPr>
        <w:t xml:space="preserve">описан је у </w:t>
      </w:r>
      <w:r w:rsidRPr="00714A1C">
        <w:rPr>
          <w:color w:val="auto"/>
        </w:rPr>
        <w:t xml:space="preserve"> </w:t>
      </w:r>
      <w:r w:rsidR="0010155B" w:rsidRPr="00714A1C">
        <w:rPr>
          <w:color w:val="auto"/>
          <w:lang w:val="sr-Cyrl-CS"/>
        </w:rPr>
        <w:t>обрасцу понуде /образац структуре понуђене цене</w:t>
      </w:r>
      <w:r w:rsidR="0010155B" w:rsidRPr="00714A1C">
        <w:rPr>
          <w:color w:val="auto"/>
        </w:rPr>
        <w:t xml:space="preserve"> </w:t>
      </w:r>
      <w:r w:rsidR="0010155B" w:rsidRPr="00714A1C">
        <w:rPr>
          <w:color w:val="auto"/>
          <w:lang w:val="sr-Cyrl-CS"/>
        </w:rPr>
        <w:t xml:space="preserve">(образац </w:t>
      </w:r>
      <w:r w:rsidR="0010155B" w:rsidRPr="00714A1C">
        <w:rPr>
          <w:color w:val="auto"/>
        </w:rPr>
        <w:t>VI)</w:t>
      </w:r>
      <w:r w:rsidR="0010155B" w:rsidRPr="00714A1C">
        <w:rPr>
          <w:color w:val="auto"/>
          <w:lang w:val="sr-Cyrl-CS"/>
        </w:rPr>
        <w:t>.</w:t>
      </w:r>
    </w:p>
    <w:p w:rsidR="00AC5F92" w:rsidRPr="00714A1C" w:rsidRDefault="00437F54" w:rsidP="0084761B">
      <w:pPr>
        <w:pStyle w:val="ListParagraph"/>
        <w:tabs>
          <w:tab w:val="left" w:pos="142"/>
          <w:tab w:val="left" w:pos="14175"/>
        </w:tabs>
        <w:ind w:left="0"/>
        <w:jc w:val="both"/>
        <w:rPr>
          <w:color w:val="auto"/>
        </w:rPr>
      </w:pPr>
      <w:r w:rsidRPr="00714A1C">
        <w:rPr>
          <w:color w:val="auto"/>
          <w:lang w:val="sr-Cyrl-CS"/>
        </w:rPr>
        <w:t>2</w:t>
      </w:r>
      <w:r w:rsidRPr="00714A1C">
        <w:rPr>
          <w:color w:val="auto"/>
        </w:rPr>
        <w:t>.2. Купац је овлашћен да врши контролу исправности произ</w:t>
      </w:r>
      <w:r w:rsidR="009F7304" w:rsidRPr="00714A1C">
        <w:rPr>
          <w:color w:val="auto"/>
        </w:rPr>
        <w:t>вода и квалитет испоручене робе</w:t>
      </w:r>
      <w:r w:rsidR="00AC5F92" w:rsidRPr="00714A1C">
        <w:rPr>
          <w:color w:val="auto"/>
        </w:rPr>
        <w:t xml:space="preserve">. </w:t>
      </w:r>
    </w:p>
    <w:p w:rsidR="00437F54" w:rsidRPr="00714A1C" w:rsidRDefault="00437F54" w:rsidP="0084761B">
      <w:pPr>
        <w:pStyle w:val="ListParagraph"/>
        <w:tabs>
          <w:tab w:val="left" w:pos="142"/>
          <w:tab w:val="left" w:pos="14175"/>
        </w:tabs>
        <w:ind w:left="0"/>
        <w:jc w:val="both"/>
        <w:rPr>
          <w:b/>
          <w:bCs/>
          <w:color w:val="auto"/>
          <w:lang w:val="sr-Cyrl-CS"/>
        </w:rPr>
      </w:pPr>
      <w:r w:rsidRPr="00714A1C">
        <w:rPr>
          <w:color w:val="auto"/>
          <w:lang w:val="sr-Cyrl-CS"/>
        </w:rPr>
        <w:t>2</w:t>
      </w:r>
      <w:r w:rsidRPr="00714A1C">
        <w:rPr>
          <w:color w:val="auto"/>
        </w:rPr>
        <w:t>.3. Уколико испоручена роба не о</w:t>
      </w:r>
      <w:r w:rsidR="00046D2B" w:rsidRPr="00714A1C">
        <w:rPr>
          <w:color w:val="auto"/>
        </w:rPr>
        <w:t xml:space="preserve">дговара </w:t>
      </w:r>
      <w:r w:rsidR="005D748A" w:rsidRPr="00714A1C">
        <w:rPr>
          <w:color w:val="auto"/>
          <w:lang w:val="sr-Cyrl-CS"/>
        </w:rPr>
        <w:t>карактеристикама наведеним у обрасцу понуде /образац структуре понуђене цене</w:t>
      </w:r>
      <w:r w:rsidR="005D748A" w:rsidRPr="00714A1C">
        <w:rPr>
          <w:color w:val="auto"/>
        </w:rPr>
        <w:t xml:space="preserve"> </w:t>
      </w:r>
      <w:r w:rsidR="005D748A" w:rsidRPr="00714A1C">
        <w:rPr>
          <w:color w:val="auto"/>
          <w:lang w:val="sr-Cyrl-CS"/>
        </w:rPr>
        <w:t xml:space="preserve">(образац </w:t>
      </w:r>
      <w:r w:rsidR="005D748A" w:rsidRPr="00714A1C">
        <w:rPr>
          <w:color w:val="auto"/>
        </w:rPr>
        <w:t>VI)</w:t>
      </w:r>
      <w:r w:rsidR="00C31C9E" w:rsidRPr="00714A1C">
        <w:rPr>
          <w:color w:val="auto"/>
          <w:lang w:val="sr-Cyrl-CS"/>
        </w:rPr>
        <w:t>,</w:t>
      </w:r>
      <w:r w:rsidR="00046D2B" w:rsidRPr="00714A1C">
        <w:rPr>
          <w:color w:val="auto"/>
          <w:lang w:val="sr-Cyrl-CS"/>
        </w:rPr>
        <w:t xml:space="preserve"> </w:t>
      </w:r>
      <w:r w:rsidRPr="00714A1C">
        <w:rPr>
          <w:color w:val="auto"/>
        </w:rPr>
        <w:t>продавац</w:t>
      </w:r>
      <w:r w:rsidR="00046D2B" w:rsidRPr="00714A1C">
        <w:rPr>
          <w:color w:val="auto"/>
          <w:lang w:val="sr-Cyrl-CS"/>
        </w:rPr>
        <w:t xml:space="preserve"> се обавезује</w:t>
      </w:r>
      <w:r w:rsidR="00046D2B" w:rsidRPr="00714A1C">
        <w:rPr>
          <w:color w:val="auto"/>
        </w:rPr>
        <w:t xml:space="preserve"> да исту </w:t>
      </w:r>
      <w:r w:rsidR="005426EC" w:rsidRPr="00714A1C">
        <w:rPr>
          <w:color w:val="auto"/>
          <w:lang w:val="sr-Cyrl-CS"/>
        </w:rPr>
        <w:t xml:space="preserve">замени </w:t>
      </w:r>
      <w:r w:rsidR="00046D2B" w:rsidRPr="00714A1C">
        <w:rPr>
          <w:color w:val="auto"/>
          <w:lang w:val="sr-Cyrl-CS"/>
        </w:rPr>
        <w:t>у најкраћем року</w:t>
      </w:r>
      <w:r w:rsidR="005426EC" w:rsidRPr="00714A1C">
        <w:rPr>
          <w:color w:val="auto"/>
          <w:lang w:val="sr-Cyrl-CS"/>
        </w:rPr>
        <w:t xml:space="preserve">, не дужем од </w:t>
      </w:r>
      <w:r w:rsidR="00C31C9E" w:rsidRPr="00714A1C">
        <w:rPr>
          <w:color w:val="auto"/>
          <w:lang w:val="sr-Cyrl-CS"/>
        </w:rPr>
        <w:t>48</w:t>
      </w:r>
      <w:r w:rsidR="005426EC" w:rsidRPr="00714A1C">
        <w:rPr>
          <w:color w:val="auto"/>
          <w:lang w:val="sr-Cyrl-CS"/>
        </w:rPr>
        <w:t xml:space="preserve"> </w:t>
      </w:r>
      <w:r w:rsidR="00C31C9E" w:rsidRPr="00714A1C">
        <w:rPr>
          <w:color w:val="auto"/>
          <w:lang w:val="sr-Cyrl-CS"/>
        </w:rPr>
        <w:t>часова</w:t>
      </w:r>
      <w:r w:rsidR="005426EC" w:rsidRPr="00714A1C">
        <w:rPr>
          <w:color w:val="auto"/>
          <w:lang w:val="sr-Cyrl-CS"/>
        </w:rPr>
        <w:t>,</w:t>
      </w:r>
      <w:r w:rsidR="00046D2B" w:rsidRPr="00714A1C">
        <w:rPr>
          <w:color w:val="auto"/>
          <w:lang w:val="sr-Cyrl-CS"/>
        </w:rPr>
        <w:t xml:space="preserve"> са</w:t>
      </w:r>
      <w:r w:rsidR="00046D2B" w:rsidRPr="00714A1C">
        <w:rPr>
          <w:color w:val="auto"/>
        </w:rPr>
        <w:t xml:space="preserve"> </w:t>
      </w:r>
      <w:r w:rsidR="005D748A" w:rsidRPr="00714A1C">
        <w:rPr>
          <w:color w:val="auto"/>
          <w:lang w:val="sr-Cyrl-CS"/>
        </w:rPr>
        <w:t xml:space="preserve">робом </w:t>
      </w:r>
      <w:r w:rsidR="00AC5F92" w:rsidRPr="00714A1C">
        <w:rPr>
          <w:color w:val="auto"/>
          <w:lang w:val="sr-Cyrl-CS"/>
        </w:rPr>
        <w:t>траженог</w:t>
      </w:r>
      <w:r w:rsidR="005D748A" w:rsidRPr="00714A1C">
        <w:rPr>
          <w:color w:val="auto"/>
          <w:lang w:val="sr-Cyrl-CS"/>
        </w:rPr>
        <w:t xml:space="preserve"> квалитета и карактеристика</w:t>
      </w:r>
      <w:r w:rsidRPr="00714A1C">
        <w:rPr>
          <w:color w:val="auto"/>
        </w:rPr>
        <w:t>.</w:t>
      </w:r>
    </w:p>
    <w:p w:rsidR="003341FC" w:rsidRPr="00EB7BCF" w:rsidRDefault="003341FC" w:rsidP="0084761B">
      <w:pPr>
        <w:shd w:val="clear" w:color="auto" w:fill="FFFFFF"/>
        <w:tabs>
          <w:tab w:val="left" w:pos="142"/>
          <w:tab w:val="left" w:leader="underscore" w:pos="7210"/>
          <w:tab w:val="left" w:pos="14175"/>
        </w:tabs>
        <w:spacing w:line="240" w:lineRule="auto"/>
        <w:jc w:val="both"/>
        <w:rPr>
          <w:color w:val="FF0000"/>
          <w:lang w:val="sr-Cyrl-CS"/>
        </w:rPr>
      </w:pPr>
    </w:p>
    <w:p w:rsidR="00D06520" w:rsidRPr="00EB7BCF" w:rsidRDefault="00D06520" w:rsidP="00327CA1">
      <w:pPr>
        <w:jc w:val="both"/>
        <w:rPr>
          <w:b/>
          <w:bCs/>
          <w:color w:val="FF0000"/>
          <w:lang w:val="sr-Cyrl-CS"/>
        </w:rPr>
      </w:pPr>
    </w:p>
    <w:p w:rsidR="00D06520" w:rsidRPr="00714A1C" w:rsidRDefault="00CE3047" w:rsidP="0084761B">
      <w:pPr>
        <w:shd w:val="clear" w:color="auto" w:fill="FFFFFF"/>
        <w:tabs>
          <w:tab w:val="left" w:pos="142"/>
          <w:tab w:val="left" w:leader="underscore" w:pos="7210"/>
          <w:tab w:val="left" w:pos="14175"/>
        </w:tabs>
        <w:spacing w:line="240" w:lineRule="auto"/>
        <w:rPr>
          <w:color w:val="auto"/>
          <w:lang w:val="sr-Cyrl-CS"/>
        </w:rPr>
      </w:pPr>
      <w:r>
        <w:rPr>
          <w:b/>
          <w:color w:val="auto"/>
          <w:lang w:val="sr-Cyrl-CS"/>
        </w:rPr>
        <w:t>3</w:t>
      </w:r>
      <w:r w:rsidR="00437F54" w:rsidRPr="00714A1C">
        <w:rPr>
          <w:b/>
          <w:color w:val="auto"/>
          <w:lang w:val="sr-Cyrl-CS"/>
        </w:rPr>
        <w:t>. Рок испоруке:</w:t>
      </w:r>
      <w:r w:rsidR="00437F54" w:rsidRPr="00714A1C">
        <w:rPr>
          <w:color w:val="auto"/>
        </w:rPr>
        <w:t xml:space="preserve"> </w:t>
      </w:r>
    </w:p>
    <w:p w:rsidR="0086492B" w:rsidRPr="00714A1C" w:rsidRDefault="00CE3047" w:rsidP="005E39D8">
      <w:pPr>
        <w:shd w:val="clear" w:color="auto" w:fill="FFFFFF"/>
        <w:tabs>
          <w:tab w:val="left" w:pos="142"/>
          <w:tab w:val="left" w:leader="underscore" w:pos="7210"/>
          <w:tab w:val="left" w:pos="14175"/>
        </w:tabs>
        <w:spacing w:line="240" w:lineRule="auto"/>
        <w:jc w:val="both"/>
        <w:rPr>
          <w:color w:val="auto"/>
          <w:lang w:val="sr-Cyrl-CS"/>
        </w:rPr>
      </w:pPr>
      <w:r>
        <w:rPr>
          <w:color w:val="auto"/>
          <w:lang w:val="sr-Cyrl-CS"/>
        </w:rPr>
        <w:t>3</w:t>
      </w:r>
      <w:r w:rsidR="00437F54" w:rsidRPr="00714A1C">
        <w:rPr>
          <w:color w:val="auto"/>
        </w:rPr>
        <w:t xml:space="preserve">.1. </w:t>
      </w:r>
      <w:r w:rsidR="00014D25" w:rsidRPr="00714A1C">
        <w:rPr>
          <w:color w:val="auto"/>
        </w:rPr>
        <w:t xml:space="preserve">Рок </w:t>
      </w:r>
      <w:r w:rsidR="005F5FDE" w:rsidRPr="00714A1C">
        <w:rPr>
          <w:color w:val="auto"/>
          <w:lang w:val="sr-Cyrl-CS"/>
        </w:rPr>
        <w:t xml:space="preserve">за </w:t>
      </w:r>
      <w:r w:rsidR="005F5FDE" w:rsidRPr="00714A1C">
        <w:rPr>
          <w:color w:val="auto"/>
        </w:rPr>
        <w:t>испорук</w:t>
      </w:r>
      <w:r w:rsidR="005F5FDE" w:rsidRPr="00714A1C">
        <w:rPr>
          <w:color w:val="auto"/>
          <w:lang w:val="sr-Cyrl-CS"/>
        </w:rPr>
        <w:t xml:space="preserve">у </w:t>
      </w:r>
      <w:r w:rsidR="00014D25" w:rsidRPr="00714A1C">
        <w:rPr>
          <w:color w:val="auto"/>
        </w:rPr>
        <w:t xml:space="preserve"> </w:t>
      </w:r>
      <w:r w:rsidR="005F5FDE" w:rsidRPr="00714A1C">
        <w:rPr>
          <w:color w:val="auto"/>
          <w:lang w:val="sr-Cyrl-CS"/>
        </w:rPr>
        <w:t>је до 48 часова од момента упућивања за</w:t>
      </w:r>
      <w:r w:rsidR="005E39D8" w:rsidRPr="00714A1C">
        <w:rPr>
          <w:color w:val="auto"/>
          <w:lang w:val="sr-Cyrl-CS"/>
        </w:rPr>
        <w:t>хтева.</w:t>
      </w:r>
    </w:p>
    <w:p w:rsidR="00437F54" w:rsidRPr="00EB7BCF" w:rsidRDefault="00437F54" w:rsidP="0084761B">
      <w:pPr>
        <w:shd w:val="clear" w:color="auto" w:fill="FFFFFF"/>
        <w:tabs>
          <w:tab w:val="left" w:pos="142"/>
          <w:tab w:val="left" w:leader="underscore" w:pos="7210"/>
          <w:tab w:val="left" w:pos="14175"/>
        </w:tabs>
        <w:spacing w:line="240" w:lineRule="auto"/>
        <w:rPr>
          <w:color w:val="FF0000"/>
          <w:lang w:val="sr-Cyrl-CS"/>
        </w:rPr>
      </w:pPr>
    </w:p>
    <w:p w:rsidR="00437F54" w:rsidRPr="00714A1C" w:rsidRDefault="00CE3047" w:rsidP="0084761B">
      <w:pPr>
        <w:tabs>
          <w:tab w:val="left" w:pos="142"/>
          <w:tab w:val="left" w:pos="14175"/>
        </w:tabs>
        <w:jc w:val="both"/>
        <w:rPr>
          <w:b/>
          <w:color w:val="auto"/>
          <w:lang w:val="sr-Cyrl-CS"/>
        </w:rPr>
      </w:pPr>
      <w:r>
        <w:rPr>
          <w:color w:val="auto"/>
          <w:lang w:val="sr-Cyrl-CS"/>
        </w:rPr>
        <w:t>4</w:t>
      </w:r>
      <w:r w:rsidR="00437F54" w:rsidRPr="00714A1C">
        <w:rPr>
          <w:b/>
          <w:color w:val="auto"/>
          <w:lang w:val="sr-Cyrl-CS"/>
        </w:rPr>
        <w:t>. Место испоруке добара:</w:t>
      </w:r>
    </w:p>
    <w:p w:rsidR="00437F54" w:rsidRPr="00714A1C" w:rsidRDefault="00CE3047" w:rsidP="0084761B">
      <w:pPr>
        <w:tabs>
          <w:tab w:val="left" w:pos="142"/>
          <w:tab w:val="left" w:pos="14175"/>
        </w:tabs>
        <w:spacing w:line="240" w:lineRule="auto"/>
        <w:rPr>
          <w:bCs/>
          <w:color w:val="auto"/>
        </w:rPr>
      </w:pPr>
      <w:r>
        <w:rPr>
          <w:bCs/>
          <w:color w:val="auto"/>
          <w:lang w:val="sr-Cyrl-CS"/>
        </w:rPr>
        <w:t>4</w:t>
      </w:r>
      <w:r w:rsidR="00B644A0" w:rsidRPr="00714A1C">
        <w:rPr>
          <w:bCs/>
          <w:color w:val="auto"/>
          <w:lang w:val="sr-Cyrl-CS"/>
        </w:rPr>
        <w:t xml:space="preserve">.1. Место испоруке је </w:t>
      </w:r>
      <w:r w:rsidR="00426F45" w:rsidRPr="00714A1C">
        <w:rPr>
          <w:bCs/>
          <w:color w:val="auto"/>
          <w:lang w:val="sr-Cyrl-CS"/>
        </w:rPr>
        <w:t>магацин техничке робе</w:t>
      </w:r>
      <w:r w:rsidR="00437F54" w:rsidRPr="00714A1C">
        <w:rPr>
          <w:bCs/>
          <w:color w:val="auto"/>
          <w:lang w:val="sr-Cyrl-CS"/>
        </w:rPr>
        <w:t xml:space="preserve"> </w:t>
      </w:r>
      <w:r w:rsidR="00F71479" w:rsidRPr="00F71479">
        <w:rPr>
          <w:bCs/>
          <w:color w:val="auto"/>
          <w:lang w:val="sr-Cyrl-CS"/>
        </w:rPr>
        <w:t>ДЗ „Смедерево“ Смедерево</w:t>
      </w:r>
      <w:r w:rsidR="00437F54" w:rsidRPr="00714A1C">
        <w:rPr>
          <w:bCs/>
          <w:color w:val="auto"/>
          <w:lang w:val="sr-Cyrl-CS"/>
        </w:rPr>
        <w:t>, Кнез Михаилова 51, 11300 Смедерево</w:t>
      </w:r>
      <w:r w:rsidR="002F2A2D" w:rsidRPr="00714A1C">
        <w:rPr>
          <w:bCs/>
          <w:color w:val="auto"/>
          <w:lang w:val="sr-Cyrl-CS"/>
        </w:rPr>
        <w:t>.</w:t>
      </w:r>
    </w:p>
    <w:p w:rsidR="00EB7BCF" w:rsidRDefault="00EB7BCF" w:rsidP="00437F54">
      <w:pPr>
        <w:spacing w:line="240" w:lineRule="auto"/>
        <w:rPr>
          <w:color w:val="FF0000"/>
          <w:lang w:val="sr-Cyrl-CS"/>
        </w:rPr>
      </w:pPr>
    </w:p>
    <w:p w:rsidR="00437F54" w:rsidRPr="001A1DDD" w:rsidRDefault="00437F54" w:rsidP="00F605AD">
      <w:pPr>
        <w:shd w:val="clear" w:color="auto" w:fill="C6D9F1"/>
        <w:jc w:val="center"/>
        <w:rPr>
          <w:b/>
          <w:bCs/>
          <w:i/>
          <w:iCs/>
          <w:lang w:val="sr-Cyrl-CS"/>
        </w:rPr>
      </w:pPr>
      <w:r w:rsidRPr="001A1DDD">
        <w:rPr>
          <w:b/>
          <w:bCs/>
          <w:i/>
          <w:iCs/>
        </w:rPr>
        <w:t>III</w:t>
      </w:r>
      <w:r w:rsidRPr="001A1DDD">
        <w:rPr>
          <w:b/>
          <w:bCs/>
          <w:i/>
          <w:iCs/>
          <w:lang w:val="sr-Cyrl-CS"/>
        </w:rPr>
        <w:t xml:space="preserve"> – ТЕХНИЧКА ДОКУМЕНТАЦИЈА И ПЛАНОВИ</w:t>
      </w:r>
      <w:r w:rsidRPr="001A1DDD">
        <w:rPr>
          <w:b/>
          <w:bCs/>
          <w:i/>
          <w:iCs/>
        </w:rPr>
        <w:t xml:space="preserve">  </w:t>
      </w:r>
    </w:p>
    <w:p w:rsidR="00437F54" w:rsidRDefault="00437F54" w:rsidP="00F605AD">
      <w:pPr>
        <w:rPr>
          <w:b/>
          <w:lang w:val="sr-Cyrl-CS"/>
        </w:rPr>
      </w:pPr>
    </w:p>
    <w:p w:rsidR="00046D2B" w:rsidRDefault="00437F54" w:rsidP="00F605AD">
      <w:pPr>
        <w:jc w:val="both"/>
        <w:rPr>
          <w:b/>
          <w:bCs/>
          <w:lang w:val="sr-Cyrl-CS"/>
        </w:rPr>
      </w:pPr>
      <w:r>
        <w:rPr>
          <w:b/>
          <w:bCs/>
          <w:lang w:val="sr-Cyrl-CS"/>
        </w:rPr>
        <w:t>Није</w:t>
      </w:r>
      <w:r w:rsidRPr="001A1DDD">
        <w:rPr>
          <w:b/>
          <w:bCs/>
          <w:lang w:val="sr-Cyrl-CS"/>
        </w:rPr>
        <w:t xml:space="preserve"> саставни део ове конкурсне документације</w:t>
      </w:r>
      <w:r>
        <w:rPr>
          <w:b/>
          <w:bCs/>
          <w:lang w:val="sr-Cyrl-CS"/>
        </w:rPr>
        <w:t>.</w:t>
      </w:r>
    </w:p>
    <w:p w:rsidR="00327CA1" w:rsidRDefault="00327CA1" w:rsidP="00F605AD">
      <w:pPr>
        <w:jc w:val="both"/>
        <w:rPr>
          <w:b/>
          <w:bCs/>
          <w:lang w:val="sr-Cyrl-CS"/>
        </w:rPr>
      </w:pPr>
    </w:p>
    <w:p w:rsidR="00FA70E0" w:rsidRDefault="00FA70E0" w:rsidP="00F605AD">
      <w:pPr>
        <w:jc w:val="both"/>
        <w:rPr>
          <w:b/>
          <w:bCs/>
          <w:lang w:val="sr-Cyrl-CS"/>
        </w:rPr>
      </w:pPr>
    </w:p>
    <w:p w:rsidR="00FA70E0" w:rsidRDefault="00FA70E0" w:rsidP="00F605AD">
      <w:pPr>
        <w:jc w:val="both"/>
        <w:rPr>
          <w:b/>
          <w:bCs/>
          <w:lang w:val="sr-Cyrl-CS"/>
        </w:rPr>
      </w:pPr>
    </w:p>
    <w:p w:rsidR="00CE3047" w:rsidRDefault="00CE3047" w:rsidP="00F605AD">
      <w:pPr>
        <w:jc w:val="both"/>
        <w:rPr>
          <w:b/>
          <w:bCs/>
          <w:lang w:val="sr-Cyrl-CS"/>
        </w:rPr>
      </w:pPr>
    </w:p>
    <w:p w:rsidR="00CE3047" w:rsidRDefault="00CE3047" w:rsidP="00F605AD">
      <w:pPr>
        <w:jc w:val="both"/>
        <w:rPr>
          <w:b/>
          <w:bCs/>
        </w:rPr>
      </w:pPr>
    </w:p>
    <w:p w:rsidR="00215970" w:rsidRPr="00215970" w:rsidRDefault="00215970" w:rsidP="00F605AD">
      <w:pPr>
        <w:jc w:val="both"/>
        <w:rPr>
          <w:b/>
          <w:bCs/>
        </w:rPr>
      </w:pPr>
    </w:p>
    <w:p w:rsidR="00CE3047" w:rsidRDefault="00CE3047" w:rsidP="00F605AD">
      <w:pPr>
        <w:jc w:val="both"/>
        <w:rPr>
          <w:b/>
          <w:bCs/>
          <w:lang w:val="sr-Cyrl-CS"/>
        </w:rPr>
      </w:pPr>
    </w:p>
    <w:p w:rsidR="00CE3047" w:rsidRDefault="00CE3047" w:rsidP="00F605AD">
      <w:pPr>
        <w:jc w:val="both"/>
        <w:rPr>
          <w:b/>
          <w:bCs/>
          <w:lang w:val="sr-Cyrl-CS"/>
        </w:rPr>
      </w:pPr>
    </w:p>
    <w:p w:rsidR="00CE3047" w:rsidRDefault="00CE3047" w:rsidP="00F605AD">
      <w:pPr>
        <w:jc w:val="both"/>
        <w:rPr>
          <w:b/>
          <w:bCs/>
          <w:lang w:val="sr-Cyrl-CS"/>
        </w:rPr>
      </w:pPr>
    </w:p>
    <w:p w:rsidR="00FA70E0" w:rsidRDefault="00FA70E0" w:rsidP="00F605AD">
      <w:pPr>
        <w:jc w:val="both"/>
        <w:rPr>
          <w:b/>
          <w:bCs/>
          <w:lang w:val="sr-Cyrl-CS"/>
        </w:rPr>
      </w:pPr>
    </w:p>
    <w:p w:rsidR="008C39D9" w:rsidRDefault="008C39D9" w:rsidP="00F605AD">
      <w:pPr>
        <w:jc w:val="both"/>
        <w:rPr>
          <w:b/>
          <w:bCs/>
          <w:lang w:val="sr-Cyrl-CS"/>
        </w:rPr>
      </w:pPr>
    </w:p>
    <w:p w:rsidR="00327CA1" w:rsidRDefault="00327CA1" w:rsidP="00F605AD">
      <w:pPr>
        <w:jc w:val="both"/>
        <w:rPr>
          <w:b/>
          <w:bCs/>
          <w:lang w:val="sr-Cyrl-CS"/>
        </w:rPr>
      </w:pPr>
    </w:p>
    <w:p w:rsidR="00437F54" w:rsidRPr="00437F54" w:rsidRDefault="00437F54" w:rsidP="00F605AD">
      <w:pPr>
        <w:shd w:val="clear" w:color="auto" w:fill="C6D9F1"/>
        <w:jc w:val="center"/>
        <w:rPr>
          <w:b/>
          <w:bCs/>
          <w:i/>
          <w:iCs/>
          <w:lang w:val="sr-Cyrl-CS"/>
        </w:rPr>
      </w:pPr>
      <w:r w:rsidRPr="00437F54">
        <w:rPr>
          <w:b/>
          <w:bCs/>
          <w:i/>
          <w:iCs/>
        </w:rPr>
        <w:lastRenderedPageBreak/>
        <w:t>IV  УСЛОВИ ЗА УЧЕШЋЕ У ПОСТУПКУ ЈАВНЕ НАБАВКЕ ИЗ ЧЛ. 75. И 76. ЗАКОНА И УПУТСТВО КАКО СЕ ДОКАЗУЈЕ ИСПУЊЕНОСТ ТИХ УСЛОВА</w:t>
      </w:r>
    </w:p>
    <w:p w:rsidR="00437F54" w:rsidRPr="00437F54" w:rsidRDefault="00437F54" w:rsidP="00F605AD">
      <w:pPr>
        <w:jc w:val="both"/>
        <w:rPr>
          <w:b/>
          <w:bCs/>
          <w:i/>
          <w:iCs/>
        </w:rPr>
      </w:pPr>
    </w:p>
    <w:p w:rsidR="00437F54" w:rsidRPr="00E31788" w:rsidRDefault="00437F54" w:rsidP="00F605AD">
      <w:pPr>
        <w:pStyle w:val="ListParagraph1"/>
        <w:shd w:val="clear" w:color="auto" w:fill="C6D9F1"/>
        <w:ind w:left="0"/>
        <w:jc w:val="center"/>
        <w:rPr>
          <w:b/>
          <w:bCs/>
          <w:i/>
          <w:iCs/>
        </w:rPr>
      </w:pPr>
      <w:r w:rsidRPr="00E31788">
        <w:rPr>
          <w:b/>
          <w:bCs/>
          <w:i/>
          <w:iCs/>
          <w:lang w:val="sr-Cyrl-CS"/>
        </w:rPr>
        <w:t xml:space="preserve">1. </w:t>
      </w:r>
      <w:r w:rsidRPr="00E31788">
        <w:rPr>
          <w:b/>
          <w:bCs/>
          <w:i/>
          <w:iCs/>
        </w:rPr>
        <w:t>УСЛОВИ ЗА УЧЕШЋЕ У ПОСТУПКУ ЈАВНЕ НАБАВКЕ ИЗ ЧЛ. 75. И 76. ЗАКОНА</w:t>
      </w:r>
    </w:p>
    <w:p w:rsidR="00EE0632" w:rsidRDefault="00EE0632" w:rsidP="00F605AD">
      <w:pPr>
        <w:pStyle w:val="2"/>
        <w:ind w:left="0"/>
        <w:jc w:val="both"/>
        <w:rPr>
          <w:b/>
          <w:iCs/>
          <w:lang w:val="sr-Cyrl-CS"/>
        </w:rPr>
      </w:pPr>
    </w:p>
    <w:p w:rsidR="00E31788" w:rsidRPr="00363E90" w:rsidRDefault="00622E75" w:rsidP="00622E75">
      <w:pPr>
        <w:pStyle w:val="2"/>
        <w:ind w:left="0"/>
        <w:jc w:val="both"/>
        <w:rPr>
          <w:iCs/>
          <w:color w:val="auto"/>
          <w:lang w:val="sr-Cyrl-CS"/>
        </w:rPr>
      </w:pPr>
      <w:r w:rsidRPr="00363E90">
        <w:rPr>
          <w:b/>
          <w:iCs/>
          <w:color w:val="auto"/>
          <w:lang w:val="sr-Cyrl-CS"/>
        </w:rPr>
        <w:t>1.1.</w:t>
      </w:r>
      <w:r w:rsidRPr="00363E90">
        <w:rPr>
          <w:iCs/>
          <w:color w:val="auto"/>
          <w:lang w:val="sr-Cyrl-CS"/>
        </w:rPr>
        <w:t xml:space="preserve"> </w:t>
      </w:r>
      <w:r w:rsidR="00E31788" w:rsidRPr="00363E90">
        <w:rPr>
          <w:iCs/>
          <w:color w:val="auto"/>
        </w:rPr>
        <w:t xml:space="preserve">Право на учешће у поступку предметне јавне набавке има понуђач који испуњава </w:t>
      </w:r>
      <w:r w:rsidR="00E31788" w:rsidRPr="00363E90">
        <w:rPr>
          <w:b/>
          <w:iCs/>
          <w:color w:val="auto"/>
        </w:rPr>
        <w:t>обавезне услове</w:t>
      </w:r>
      <w:r w:rsidR="00E31788" w:rsidRPr="00363E90">
        <w:rPr>
          <w:iCs/>
          <w:color w:val="auto"/>
        </w:rPr>
        <w:t xml:space="preserve"> за учешће у поступку јавне набавке дефинисане чл. 75. Закона, и то:</w:t>
      </w:r>
    </w:p>
    <w:p w:rsidR="00B167E4" w:rsidRPr="00363E90" w:rsidRDefault="00B167E4" w:rsidP="00622E75">
      <w:pPr>
        <w:pStyle w:val="2"/>
        <w:ind w:left="0"/>
        <w:jc w:val="both"/>
        <w:rPr>
          <w:iCs/>
          <w:color w:val="auto"/>
          <w:lang w:val="sr-Cyrl-CS"/>
        </w:rPr>
      </w:pPr>
    </w:p>
    <w:p w:rsidR="00E31788" w:rsidRDefault="00E31788" w:rsidP="009E7C96">
      <w:pPr>
        <w:pStyle w:val="2"/>
        <w:numPr>
          <w:ilvl w:val="0"/>
          <w:numId w:val="39"/>
        </w:numPr>
        <w:jc w:val="both"/>
        <w:rPr>
          <w:i/>
          <w:iCs/>
          <w:color w:val="auto"/>
          <w:lang w:val="sr-Cyrl-CS"/>
        </w:rPr>
      </w:pPr>
      <w:r w:rsidRPr="00363E90">
        <w:rPr>
          <w:iCs/>
          <w:color w:val="auto"/>
        </w:rPr>
        <w:t>Да је регистрован код надлежног органа, односно уписан у одговарајући регистар</w:t>
      </w:r>
      <w:r w:rsidRPr="00363E90">
        <w:rPr>
          <w:iCs/>
          <w:color w:val="auto"/>
          <w:lang w:val="sr-Cyrl-CS"/>
        </w:rPr>
        <w:t xml:space="preserve"> </w:t>
      </w:r>
      <w:r w:rsidRPr="00363E90">
        <w:rPr>
          <w:i/>
          <w:iCs/>
          <w:color w:val="auto"/>
          <w:lang w:val="sr-Cyrl-CS"/>
        </w:rPr>
        <w:t>(чл. 75. ст. 1. тач. 1) Закона);</w:t>
      </w:r>
    </w:p>
    <w:p w:rsidR="009E7C96" w:rsidRPr="00363E90" w:rsidRDefault="009E7C96" w:rsidP="009E7C96">
      <w:pPr>
        <w:pStyle w:val="2"/>
        <w:jc w:val="both"/>
        <w:rPr>
          <w:color w:val="auto"/>
        </w:rPr>
      </w:pPr>
    </w:p>
    <w:p w:rsidR="00E31788" w:rsidRDefault="00E31788" w:rsidP="009E7C96">
      <w:pPr>
        <w:pStyle w:val="2"/>
        <w:numPr>
          <w:ilvl w:val="0"/>
          <w:numId w:val="39"/>
        </w:numPr>
        <w:jc w:val="both"/>
        <w:rPr>
          <w:i/>
          <w:iCs/>
          <w:color w:val="auto"/>
          <w:lang w:val="sr-Cyrl-CS"/>
        </w:rPr>
      </w:pPr>
      <w:r w:rsidRPr="00363E90">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63E90">
        <w:rPr>
          <w:color w:val="auto"/>
          <w:lang w:val="sr-Cyrl-CS"/>
        </w:rPr>
        <w:t xml:space="preserve"> </w:t>
      </w:r>
      <w:r w:rsidRPr="00363E90">
        <w:rPr>
          <w:i/>
          <w:iCs/>
          <w:color w:val="auto"/>
          <w:lang w:val="sr-Cyrl-CS"/>
        </w:rPr>
        <w:t>(чл. 75. ст. 1. тач. 2) Закона);</w:t>
      </w:r>
    </w:p>
    <w:p w:rsidR="009E7C96" w:rsidRPr="00363E90" w:rsidRDefault="009E7C96" w:rsidP="009E7C96">
      <w:pPr>
        <w:pStyle w:val="2"/>
        <w:jc w:val="both"/>
        <w:rPr>
          <w:color w:val="auto"/>
          <w:lang w:val="sr-Cyrl-CS"/>
        </w:rPr>
      </w:pPr>
    </w:p>
    <w:p w:rsidR="00E31788" w:rsidRDefault="00E31788" w:rsidP="009E7C96">
      <w:pPr>
        <w:pStyle w:val="2"/>
        <w:numPr>
          <w:ilvl w:val="0"/>
          <w:numId w:val="39"/>
        </w:numPr>
        <w:jc w:val="both"/>
        <w:rPr>
          <w:i/>
          <w:iCs/>
          <w:color w:val="auto"/>
          <w:lang w:val="sr-Cyrl-CS"/>
        </w:rPr>
      </w:pPr>
      <w:r w:rsidRPr="00363E90">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63E90">
        <w:rPr>
          <w:i/>
          <w:iCs/>
          <w:color w:val="auto"/>
          <w:lang w:val="sr-Cyrl-CS"/>
        </w:rPr>
        <w:t>(чл. 75. ст. 1. тач. 4) Закона);</w:t>
      </w:r>
    </w:p>
    <w:p w:rsidR="009E7C96" w:rsidRDefault="009E7C96" w:rsidP="009E7C96">
      <w:pPr>
        <w:pStyle w:val="ListParagraph"/>
        <w:rPr>
          <w:color w:val="auto"/>
          <w:lang w:val="sr-Cyrl-CS"/>
        </w:rPr>
      </w:pPr>
    </w:p>
    <w:p w:rsidR="009E7C96" w:rsidRDefault="00864589" w:rsidP="00864589">
      <w:pPr>
        <w:pStyle w:val="2"/>
        <w:numPr>
          <w:ilvl w:val="0"/>
          <w:numId w:val="39"/>
        </w:numPr>
        <w:jc w:val="both"/>
        <w:rPr>
          <w:color w:val="auto"/>
          <w:lang w:val="sr-Cyrl-CS"/>
        </w:rPr>
      </w:pPr>
      <w:r>
        <w:rPr>
          <w:color w:val="auto"/>
          <w:lang w:val="sr-Cyrl-CS"/>
        </w:rPr>
        <w:t>Да има важећу дозволу надлежног органа за обављање делатности која је предмет јавне набавке (чл.75.ст1.тачка5) да је регистрован за промет и трговину предметних добара.</w:t>
      </w:r>
    </w:p>
    <w:p w:rsidR="00864589" w:rsidRPr="00363E90" w:rsidRDefault="00864589" w:rsidP="00864589">
      <w:pPr>
        <w:pStyle w:val="2"/>
        <w:jc w:val="both"/>
        <w:rPr>
          <w:color w:val="auto"/>
          <w:lang w:val="sr-Cyrl-CS"/>
        </w:rPr>
      </w:pPr>
    </w:p>
    <w:p w:rsidR="00E31788" w:rsidRDefault="00E31788" w:rsidP="009E7C96">
      <w:pPr>
        <w:pStyle w:val="2"/>
        <w:numPr>
          <w:ilvl w:val="0"/>
          <w:numId w:val="39"/>
        </w:numPr>
        <w:jc w:val="both"/>
        <w:rPr>
          <w:i/>
          <w:iCs/>
          <w:color w:val="auto"/>
          <w:lang w:val="sr-Cyrl-CS"/>
        </w:rPr>
      </w:pPr>
      <w:r w:rsidRPr="00363E90">
        <w:rPr>
          <w:color w:val="auto"/>
        </w:rPr>
        <w:t>Понуђач је дужан да при састављању понуде изричито наведе да је поштовао обавезе које</w:t>
      </w:r>
      <w:r w:rsidR="00D06520" w:rsidRPr="00363E90">
        <w:rPr>
          <w:color w:val="auto"/>
        </w:rPr>
        <w:t xml:space="preserve"> произлазе из важећих прописа о</w:t>
      </w:r>
      <w:r w:rsidR="00D06520" w:rsidRPr="00363E90">
        <w:rPr>
          <w:color w:val="auto"/>
          <w:lang w:val="sr-Cyrl-CS"/>
        </w:rPr>
        <w:t xml:space="preserve"> </w:t>
      </w:r>
      <w:r w:rsidRPr="00363E90">
        <w:rPr>
          <w:color w:val="auto"/>
        </w:rPr>
        <w:t>заштити на раду, запошљавању и условима рада, заштити животне средине, као и да</w:t>
      </w:r>
      <w:r w:rsidRPr="00363E90">
        <w:rPr>
          <w:color w:val="auto"/>
          <w:lang w:val="sr-Cyrl-CS"/>
        </w:rPr>
        <w:t xml:space="preserve"> немају забрану обављања делатности која је на снази у време подношења понуда</w:t>
      </w:r>
      <w:r w:rsidRPr="00363E90">
        <w:rPr>
          <w:i/>
          <w:iCs/>
          <w:color w:val="auto"/>
          <w:lang w:val="sr-Cyrl-CS"/>
        </w:rPr>
        <w:t xml:space="preserve"> (чл. 75. ст. 2. Закона).</w:t>
      </w:r>
    </w:p>
    <w:p w:rsidR="009E7C96" w:rsidRPr="00363E90" w:rsidRDefault="009E7C96" w:rsidP="009E7C96">
      <w:pPr>
        <w:pStyle w:val="2"/>
        <w:jc w:val="both"/>
        <w:rPr>
          <w:color w:val="auto"/>
          <w:lang w:val="sr-Cyrl-CS"/>
        </w:rPr>
      </w:pPr>
    </w:p>
    <w:p w:rsidR="00E31788" w:rsidRPr="00363E90" w:rsidRDefault="00E31788" w:rsidP="00F605AD">
      <w:pPr>
        <w:jc w:val="both"/>
        <w:rPr>
          <w:color w:val="auto"/>
          <w:lang w:val="sr-Cyrl-CS"/>
        </w:rPr>
      </w:pPr>
    </w:p>
    <w:p w:rsidR="00327CA1" w:rsidRDefault="00327CA1"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327CA1" w:rsidRPr="00517272" w:rsidRDefault="00327CA1" w:rsidP="005B78EB">
      <w:pPr>
        <w:pStyle w:val="ListParagraph"/>
        <w:ind w:left="0" w:right="-2"/>
        <w:jc w:val="both"/>
        <w:rPr>
          <w:bCs/>
          <w:iCs/>
          <w:color w:val="FF0000"/>
        </w:rPr>
      </w:pPr>
    </w:p>
    <w:p w:rsidR="00437F54" w:rsidRPr="007B36B0" w:rsidRDefault="003760E2" w:rsidP="005B78EB">
      <w:pPr>
        <w:pStyle w:val="ListParagraph1"/>
        <w:shd w:val="clear" w:color="auto" w:fill="C6D9F1"/>
        <w:ind w:left="0" w:right="-2"/>
        <w:jc w:val="center"/>
        <w:rPr>
          <w:bCs/>
          <w:i/>
          <w:iCs/>
          <w:color w:val="auto"/>
        </w:rPr>
      </w:pPr>
      <w:r w:rsidRPr="007B36B0">
        <w:rPr>
          <w:b/>
          <w:bCs/>
          <w:i/>
          <w:iCs/>
          <w:color w:val="auto"/>
        </w:rPr>
        <w:lastRenderedPageBreak/>
        <w:t xml:space="preserve">2. </w:t>
      </w:r>
      <w:r w:rsidR="00437F54" w:rsidRPr="007B36B0">
        <w:rPr>
          <w:b/>
          <w:bCs/>
          <w:i/>
          <w:iCs/>
          <w:color w:val="auto"/>
        </w:rPr>
        <w:t>УПУТСТВО КАКО СЕ ДОКАЗУЈЕ ИСПУЊЕНОСТ УСЛОВА</w:t>
      </w:r>
    </w:p>
    <w:p w:rsidR="00437F54" w:rsidRPr="00EB7BCF" w:rsidRDefault="00437F54" w:rsidP="00EE0632">
      <w:pPr>
        <w:pStyle w:val="ListParagraph1"/>
        <w:ind w:left="-284" w:right="423"/>
        <w:jc w:val="both"/>
        <w:rPr>
          <w:bCs/>
          <w:i/>
          <w:iCs/>
          <w:color w:val="FF0000"/>
        </w:rPr>
      </w:pPr>
    </w:p>
    <w:p w:rsidR="00437F54" w:rsidRPr="007B36B0" w:rsidRDefault="00437F54" w:rsidP="00971004">
      <w:pPr>
        <w:pStyle w:val="ListParagraph1"/>
        <w:tabs>
          <w:tab w:val="left" w:pos="14317"/>
        </w:tabs>
        <w:ind w:left="0" w:right="-2"/>
        <w:jc w:val="both"/>
        <w:rPr>
          <w:color w:val="auto"/>
          <w:lang w:val="sr-Cyrl-CS"/>
        </w:rPr>
      </w:pPr>
      <w:r w:rsidRPr="007B36B0">
        <w:rPr>
          <w:b/>
          <w:color w:val="auto"/>
          <w:lang w:val="sr-Cyrl-CS"/>
        </w:rPr>
        <w:t>1.1.</w:t>
      </w:r>
      <w:r w:rsidRPr="007B36B0">
        <w:rPr>
          <w:color w:val="auto"/>
          <w:lang w:val="sr-Cyrl-CS"/>
        </w:rPr>
        <w:t xml:space="preserve"> </w:t>
      </w:r>
      <w:r w:rsidRPr="007B36B0">
        <w:rPr>
          <w:color w:val="auto"/>
        </w:rPr>
        <w:t xml:space="preserve">Испуњеност </w:t>
      </w:r>
      <w:r w:rsidRPr="007B36B0">
        <w:rPr>
          <w:b/>
          <w:color w:val="auto"/>
        </w:rPr>
        <w:t xml:space="preserve">обавезних услова </w:t>
      </w:r>
      <w:r w:rsidRPr="007B36B0">
        <w:rPr>
          <w:color w:val="auto"/>
        </w:rPr>
        <w:t xml:space="preserve">за учешће у поступку предметне јавне набавке, </w:t>
      </w:r>
      <w:r w:rsidRPr="007B36B0">
        <w:rPr>
          <w:color w:val="auto"/>
          <w:lang w:val="sr-Cyrl-CS"/>
        </w:rPr>
        <w:t xml:space="preserve">у складу са чл. 77. став 4. Закона, </w:t>
      </w:r>
      <w:r w:rsidRPr="007B36B0">
        <w:rPr>
          <w:color w:val="auto"/>
        </w:rPr>
        <w:t xml:space="preserve">понуђач доказује достављањем </w:t>
      </w:r>
      <w:r w:rsidRPr="007B36B0">
        <w:rPr>
          <w:b/>
          <w:color w:val="auto"/>
        </w:rPr>
        <w:t>Изјаве</w:t>
      </w:r>
      <w:r w:rsidRPr="007B36B0">
        <w:rPr>
          <w:color w:val="auto"/>
        </w:rPr>
        <w:t xml:space="preserve"> </w:t>
      </w:r>
      <w:r w:rsidRPr="007B36B0">
        <w:rPr>
          <w:color w:val="auto"/>
          <w:lang w:val="sr-Cyrl-CS"/>
        </w:rPr>
        <w:t>(</w:t>
      </w:r>
      <w:r w:rsidRPr="007B36B0">
        <w:rPr>
          <w:i/>
          <w:color w:val="auto"/>
          <w:lang w:val="sr-Cyrl-CS"/>
        </w:rPr>
        <w:t xml:space="preserve">Образац изјаве понуђача, дат је у поглављу </w:t>
      </w:r>
      <w:r w:rsidRPr="007B36B0">
        <w:rPr>
          <w:i/>
          <w:color w:val="auto"/>
        </w:rPr>
        <w:t>I</w:t>
      </w:r>
      <w:r w:rsidRPr="007B36B0">
        <w:rPr>
          <w:i/>
          <w:color w:val="auto"/>
          <w:lang w:val="en-US"/>
        </w:rPr>
        <w:t>V</w:t>
      </w:r>
      <w:r w:rsidRPr="007B36B0">
        <w:rPr>
          <w:i/>
          <w:color w:val="auto"/>
          <w:lang w:val="ru-RU"/>
        </w:rPr>
        <w:t xml:space="preserve"> </w:t>
      </w:r>
      <w:r w:rsidRPr="007B36B0">
        <w:rPr>
          <w:i/>
          <w:color w:val="auto"/>
          <w:lang w:val="sr-Cyrl-CS"/>
        </w:rPr>
        <w:t>одељак 3.</w:t>
      </w:r>
      <w:r w:rsidRPr="007B36B0">
        <w:rPr>
          <w:color w:val="auto"/>
          <w:lang w:val="sr-Cyrl-CS"/>
        </w:rPr>
        <w:t xml:space="preserve">), </w:t>
      </w:r>
      <w:r w:rsidRPr="007B36B0">
        <w:rPr>
          <w:color w:val="auto"/>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7B36B0">
        <w:rPr>
          <w:color w:val="auto"/>
          <w:lang w:val="sr-Cyrl-CS"/>
        </w:rPr>
        <w:t>.</w:t>
      </w:r>
      <w:r w:rsidRPr="007B36B0">
        <w:rPr>
          <w:i/>
          <w:color w:val="auto"/>
        </w:rPr>
        <w:t xml:space="preserve"> </w:t>
      </w:r>
      <w:r w:rsidRPr="007B36B0">
        <w:rPr>
          <w:color w:val="auto"/>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37F54" w:rsidRPr="007B36B0" w:rsidRDefault="00437F54" w:rsidP="00971004">
      <w:pPr>
        <w:pStyle w:val="ListParagraph1"/>
        <w:tabs>
          <w:tab w:val="left" w:pos="14317"/>
        </w:tabs>
        <w:ind w:left="0" w:right="-2"/>
        <w:jc w:val="both"/>
        <w:rPr>
          <w:b/>
          <w:bCs/>
          <w:iCs/>
          <w:color w:val="auto"/>
          <w:u w:val="single"/>
          <w:lang w:val="sr-Cyrl-CS"/>
        </w:rPr>
      </w:pPr>
    </w:p>
    <w:p w:rsidR="00506B4D" w:rsidRPr="007B36B0" w:rsidRDefault="00506B4D" w:rsidP="00971004">
      <w:pPr>
        <w:pStyle w:val="ListParagraph1"/>
        <w:tabs>
          <w:tab w:val="left" w:pos="14317"/>
        </w:tabs>
        <w:ind w:left="0" w:right="-2"/>
        <w:jc w:val="both"/>
        <w:rPr>
          <w:color w:val="auto"/>
          <w:lang w:val="sr-Cyrl-CS"/>
        </w:rPr>
      </w:pPr>
    </w:p>
    <w:p w:rsidR="00E252A9" w:rsidRPr="007B36B0" w:rsidRDefault="00E252A9" w:rsidP="00971004">
      <w:pPr>
        <w:pStyle w:val="ListParagraph1"/>
        <w:tabs>
          <w:tab w:val="left" w:pos="14317"/>
        </w:tabs>
        <w:ind w:left="0" w:right="-2"/>
        <w:jc w:val="both"/>
        <w:rPr>
          <w:bCs/>
          <w:iCs/>
          <w:color w:val="auto"/>
          <w:lang w:val="sr-Cyrl-CS"/>
        </w:rPr>
      </w:pPr>
      <w:r w:rsidRPr="007B36B0">
        <w:rPr>
          <w:b/>
          <w:bCs/>
          <w:iCs/>
          <w:color w:val="auto"/>
          <w:lang w:val="sr-Cyrl-CS"/>
        </w:rPr>
        <w:t xml:space="preserve">1.3. </w:t>
      </w:r>
      <w:r w:rsidRPr="007B36B0">
        <w:rPr>
          <w:b/>
          <w:bCs/>
          <w:iCs/>
          <w:color w:val="auto"/>
          <w:u w:val="single"/>
        </w:rPr>
        <w:t>Уколико понуђач подноси понуду са подизвођачем</w:t>
      </w:r>
      <w:r w:rsidRPr="007B36B0">
        <w:rPr>
          <w:bCs/>
          <w:iCs/>
          <w:color w:val="auto"/>
        </w:rPr>
        <w:t xml:space="preserve">, понуђач је дужан да достави Изјаву подизвођача </w:t>
      </w:r>
      <w:r w:rsidRPr="007B36B0">
        <w:rPr>
          <w:color w:val="auto"/>
          <w:lang w:val="sr-Cyrl-CS"/>
        </w:rPr>
        <w:t>(</w:t>
      </w:r>
      <w:r w:rsidRPr="007B36B0">
        <w:rPr>
          <w:i/>
          <w:color w:val="auto"/>
          <w:lang w:val="sr-Cyrl-CS"/>
        </w:rPr>
        <w:t>Образац изјав</w:t>
      </w:r>
      <w:r w:rsidRPr="007B36B0">
        <w:rPr>
          <w:i/>
          <w:color w:val="auto"/>
        </w:rPr>
        <w:t>е подизвођача, дат је у поглављу</w:t>
      </w:r>
      <w:r w:rsidRPr="007B36B0">
        <w:rPr>
          <w:i/>
          <w:color w:val="auto"/>
          <w:lang w:val="ru-RU"/>
        </w:rPr>
        <w:t xml:space="preserve"> </w:t>
      </w:r>
      <w:r w:rsidRPr="007B36B0">
        <w:rPr>
          <w:i/>
          <w:color w:val="auto"/>
        </w:rPr>
        <w:t>I</w:t>
      </w:r>
      <w:r w:rsidRPr="007B36B0">
        <w:rPr>
          <w:i/>
          <w:color w:val="auto"/>
          <w:lang w:val="en-US"/>
        </w:rPr>
        <w:t>V</w:t>
      </w:r>
      <w:r w:rsidRPr="007B36B0">
        <w:rPr>
          <w:i/>
          <w:color w:val="auto"/>
          <w:lang w:val="ru-RU"/>
        </w:rPr>
        <w:t xml:space="preserve"> </w:t>
      </w:r>
      <w:r w:rsidRPr="007B36B0">
        <w:rPr>
          <w:i/>
          <w:color w:val="auto"/>
          <w:lang w:val="sr-Cyrl-CS"/>
        </w:rPr>
        <w:t>одељак 3.</w:t>
      </w:r>
      <w:r w:rsidRPr="007B36B0">
        <w:rPr>
          <w:color w:val="auto"/>
          <w:lang w:val="sr-Cyrl-CS"/>
        </w:rPr>
        <w:t>),</w:t>
      </w:r>
      <w:r w:rsidRPr="007B36B0">
        <w:rPr>
          <w:bCs/>
          <w:iCs/>
          <w:color w:val="auto"/>
        </w:rPr>
        <w:t xml:space="preserve"> потписану од стране овлашћеног лица подизвођача и оверену печатом. </w:t>
      </w:r>
    </w:p>
    <w:p w:rsidR="0010155B" w:rsidRPr="007B36B0" w:rsidRDefault="0010155B" w:rsidP="00971004">
      <w:pPr>
        <w:pStyle w:val="ListParagraph1"/>
        <w:tabs>
          <w:tab w:val="left" w:pos="14317"/>
        </w:tabs>
        <w:ind w:left="0" w:right="423"/>
        <w:jc w:val="both"/>
        <w:rPr>
          <w:bCs/>
          <w:iCs/>
          <w:color w:val="auto"/>
          <w:lang w:val="sr-Cyrl-CS"/>
        </w:rPr>
      </w:pPr>
    </w:p>
    <w:p w:rsidR="005B78EB" w:rsidRDefault="00E252A9" w:rsidP="00971004">
      <w:pPr>
        <w:pStyle w:val="ListParagraph1"/>
        <w:tabs>
          <w:tab w:val="left" w:pos="14317"/>
        </w:tabs>
        <w:ind w:left="0" w:right="423"/>
        <w:jc w:val="both"/>
        <w:rPr>
          <w:bCs/>
          <w:iCs/>
          <w:color w:val="auto"/>
          <w:lang w:val="sr-Cyrl-CS"/>
        </w:rPr>
      </w:pPr>
      <w:r w:rsidRPr="007B36B0">
        <w:rPr>
          <w:b/>
          <w:bCs/>
          <w:iCs/>
          <w:color w:val="auto"/>
          <w:lang w:val="sr-Cyrl-CS"/>
        </w:rPr>
        <w:t>1.4</w:t>
      </w:r>
      <w:r w:rsidR="00437F54" w:rsidRPr="007B36B0">
        <w:rPr>
          <w:b/>
          <w:bCs/>
          <w:iCs/>
          <w:color w:val="auto"/>
          <w:lang w:val="sr-Cyrl-CS"/>
        </w:rPr>
        <w:t xml:space="preserve">. </w:t>
      </w:r>
      <w:r w:rsidR="00437F54" w:rsidRPr="007B36B0">
        <w:rPr>
          <w:b/>
          <w:bCs/>
          <w:iCs/>
          <w:color w:val="auto"/>
          <w:u w:val="single"/>
        </w:rPr>
        <w:t>Уколико понуду подноси група понуђача</w:t>
      </w:r>
      <w:r w:rsidR="00437F54" w:rsidRPr="007B36B0">
        <w:rPr>
          <w:bCs/>
          <w:iCs/>
          <w:color w:val="auto"/>
        </w:rPr>
        <w:t xml:space="preserve">, Изјава мора бити потписана од стране овлашћеног лица сваког понуђача из групе понуђача и оверена печатом. </w:t>
      </w:r>
    </w:p>
    <w:p w:rsidR="00FF5FF2" w:rsidRPr="00FF5FF2" w:rsidRDefault="00FF5FF2" w:rsidP="00971004">
      <w:pPr>
        <w:pStyle w:val="ListParagraph1"/>
        <w:tabs>
          <w:tab w:val="left" w:pos="14317"/>
        </w:tabs>
        <w:ind w:left="0" w:right="423"/>
        <w:jc w:val="both"/>
        <w:rPr>
          <w:bCs/>
          <w:iCs/>
          <w:color w:val="auto"/>
          <w:lang w:val="sr-Cyrl-CS"/>
        </w:rPr>
      </w:pPr>
    </w:p>
    <w:p w:rsidR="005B0586" w:rsidRPr="007B36B0" w:rsidRDefault="005B0586" w:rsidP="00971004">
      <w:pPr>
        <w:pStyle w:val="ListParagraph1"/>
        <w:tabs>
          <w:tab w:val="left" w:pos="14317"/>
        </w:tabs>
        <w:ind w:left="0" w:right="423"/>
        <w:jc w:val="both"/>
        <w:rPr>
          <w:bCs/>
          <w:iCs/>
          <w:color w:val="auto"/>
          <w:lang w:val="sr-Cyrl-CS"/>
        </w:rPr>
      </w:pPr>
      <w:r w:rsidRPr="007B36B0">
        <w:rPr>
          <w:bCs/>
          <w:iCs/>
          <w:color w:val="auto"/>
          <w:lang w:val="sr-Cyrl-CS"/>
        </w:rPr>
        <w:t>Наручилац може пре одлуке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B0586" w:rsidRPr="007B36B0" w:rsidRDefault="005B0586" w:rsidP="00971004">
      <w:pPr>
        <w:pStyle w:val="ListParagraph1"/>
        <w:tabs>
          <w:tab w:val="left" w:pos="14317"/>
        </w:tabs>
        <w:ind w:left="0" w:right="423"/>
        <w:jc w:val="both"/>
        <w:rPr>
          <w:bCs/>
          <w:iCs/>
          <w:color w:val="auto"/>
          <w:lang w:val="sr-Cyrl-CS"/>
        </w:rPr>
      </w:pPr>
    </w:p>
    <w:p w:rsidR="005B0586" w:rsidRPr="007B36B0" w:rsidRDefault="005B0586" w:rsidP="00971004">
      <w:pPr>
        <w:pStyle w:val="ListParagraph1"/>
        <w:tabs>
          <w:tab w:val="left" w:pos="14317"/>
        </w:tabs>
        <w:ind w:left="0" w:right="425"/>
        <w:jc w:val="both"/>
        <w:rPr>
          <w:bCs/>
          <w:iCs/>
          <w:color w:val="auto"/>
          <w:lang w:val="sr-Cyrl-CS"/>
        </w:rPr>
      </w:pPr>
      <w:r w:rsidRPr="007B36B0">
        <w:rPr>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његово понуду одбити као неприхватљиву.</w:t>
      </w:r>
    </w:p>
    <w:p w:rsidR="00E252A9" w:rsidRPr="007B36B0" w:rsidRDefault="005B0586" w:rsidP="00971004">
      <w:pPr>
        <w:pStyle w:val="ListParagraph1"/>
        <w:tabs>
          <w:tab w:val="left" w:pos="14317"/>
        </w:tabs>
        <w:ind w:left="0" w:right="425"/>
        <w:jc w:val="both"/>
        <w:rPr>
          <w:bCs/>
          <w:iCs/>
          <w:color w:val="auto"/>
          <w:lang w:val="sr-Cyrl-CS"/>
        </w:rPr>
      </w:pPr>
      <w:r w:rsidRPr="007B36B0">
        <w:rPr>
          <w:bCs/>
          <w:iCs/>
          <w:color w:val="auto"/>
          <w:lang w:val="sr-Cyrl-CS"/>
        </w:rPr>
        <w:t xml:space="preserve">Понуђач није дужан да доставља на увид доказе који су јавно доступни на интернет страницама надлежних органа. </w:t>
      </w:r>
    </w:p>
    <w:p w:rsidR="00E252A9" w:rsidRPr="007B36B0" w:rsidRDefault="00E252A9" w:rsidP="00971004">
      <w:pPr>
        <w:pStyle w:val="ListParagraph1"/>
        <w:tabs>
          <w:tab w:val="left" w:pos="14317"/>
        </w:tabs>
        <w:ind w:left="0" w:right="423"/>
        <w:jc w:val="both"/>
        <w:rPr>
          <w:bCs/>
          <w:iCs/>
          <w:color w:val="auto"/>
          <w:lang w:val="sr-Cyrl-CS"/>
        </w:rPr>
      </w:pPr>
    </w:p>
    <w:p w:rsidR="005B0586" w:rsidRDefault="005B0586" w:rsidP="00971004">
      <w:pPr>
        <w:pStyle w:val="2"/>
        <w:tabs>
          <w:tab w:val="left" w:pos="680"/>
        </w:tabs>
        <w:ind w:left="0"/>
        <w:jc w:val="both"/>
        <w:rPr>
          <w:rFonts w:eastAsia="TimesNewRomanPSMT"/>
          <w:bCs/>
          <w:color w:val="auto"/>
          <w:lang w:val="sr-Cyrl-CS"/>
        </w:rPr>
      </w:pPr>
      <w:r w:rsidRPr="007B36B0">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FF5FF2" w:rsidRDefault="00FF5FF2" w:rsidP="00971004">
      <w:pPr>
        <w:pStyle w:val="2"/>
        <w:tabs>
          <w:tab w:val="left" w:pos="680"/>
        </w:tabs>
        <w:ind w:left="0"/>
        <w:jc w:val="both"/>
        <w:rPr>
          <w:rFonts w:eastAsia="TimesNewRomanPSMT"/>
          <w:bCs/>
          <w:color w:val="auto"/>
          <w:lang w:val="sr-Cyrl-CS"/>
        </w:rPr>
      </w:pPr>
    </w:p>
    <w:p w:rsidR="00691912" w:rsidRPr="00691912" w:rsidRDefault="00691912" w:rsidP="00971004">
      <w:pPr>
        <w:pStyle w:val="2"/>
        <w:tabs>
          <w:tab w:val="left" w:pos="680"/>
        </w:tabs>
        <w:ind w:left="0"/>
        <w:jc w:val="both"/>
        <w:rPr>
          <w:rFonts w:eastAsia="TimesNewRomanPSMT"/>
          <w:bCs/>
          <w:color w:val="auto"/>
          <w:lang w:val="sr-Cyrl-CS"/>
        </w:rPr>
      </w:pPr>
    </w:p>
    <w:p w:rsidR="00980076" w:rsidRDefault="00980076" w:rsidP="00971004">
      <w:pPr>
        <w:pStyle w:val="2"/>
        <w:tabs>
          <w:tab w:val="left" w:pos="680"/>
        </w:tabs>
        <w:ind w:left="0"/>
        <w:jc w:val="both"/>
        <w:rPr>
          <w:rFonts w:eastAsia="TimesNewRomanPSMT"/>
          <w:bCs/>
          <w:lang w:val="sr-Cyrl-CS"/>
        </w:rPr>
      </w:pPr>
    </w:p>
    <w:p w:rsidR="00117CA9" w:rsidRPr="00E31788" w:rsidRDefault="003760E2" w:rsidP="00F605AD">
      <w:pPr>
        <w:pStyle w:val="ListParagraph1"/>
        <w:shd w:val="clear" w:color="auto" w:fill="C6D9F1"/>
        <w:ind w:left="0"/>
        <w:jc w:val="center"/>
        <w:rPr>
          <w:bCs/>
          <w:i/>
          <w:iCs/>
          <w:color w:val="C00000"/>
        </w:rPr>
      </w:pPr>
      <w:r>
        <w:rPr>
          <w:b/>
          <w:bCs/>
          <w:i/>
          <w:iCs/>
        </w:rPr>
        <w:lastRenderedPageBreak/>
        <w:t xml:space="preserve">3. </w:t>
      </w:r>
      <w:r w:rsidR="00117CA9">
        <w:rPr>
          <w:b/>
          <w:bCs/>
          <w:i/>
          <w:iCs/>
          <w:lang w:val="sr-Cyrl-CS"/>
        </w:rPr>
        <w:t>ОБРАЗАЦ ИЗЈЕВЕ О ИСПУЊАВАЊУ УСЛОВА ИЗ ЧЛ. 75. И 76. ЗАКОНА</w:t>
      </w:r>
    </w:p>
    <w:p w:rsidR="00117CA9" w:rsidRDefault="00117CA9" w:rsidP="00F605AD">
      <w:pPr>
        <w:rPr>
          <w:bCs/>
          <w:color w:val="auto"/>
          <w:spacing w:val="-1"/>
          <w:lang w:val="sr-Cyrl-CS"/>
        </w:rPr>
      </w:pPr>
    </w:p>
    <w:p w:rsidR="00437F54" w:rsidRPr="00580E3B" w:rsidRDefault="00437F54" w:rsidP="00F605AD">
      <w:pPr>
        <w:jc w:val="center"/>
        <w:rPr>
          <w:b/>
          <w:bCs/>
        </w:rPr>
      </w:pPr>
    </w:p>
    <w:p w:rsidR="00437F54" w:rsidRPr="00117CA9" w:rsidRDefault="00437F54" w:rsidP="00F605AD">
      <w:pPr>
        <w:jc w:val="center"/>
        <w:rPr>
          <w:b/>
          <w:bCs/>
        </w:rPr>
      </w:pPr>
      <w:r w:rsidRPr="00580E3B">
        <w:rPr>
          <w:b/>
          <w:bCs/>
        </w:rPr>
        <w:t>ИЗЈАВА ПОНУЂАЧА</w:t>
      </w:r>
      <w:r w:rsidRPr="00580E3B">
        <w:rPr>
          <w:b/>
          <w:bCs/>
          <w:lang w:val="sr-Cyrl-CS"/>
        </w:rPr>
        <w:t xml:space="preserve"> </w:t>
      </w:r>
      <w:r w:rsidRPr="00580E3B">
        <w:rPr>
          <w:b/>
          <w:bCs/>
        </w:rPr>
        <w:t>О ИСПУЊАВАЊУ УСЛОВА ИЗ ЧЛ. 75. И 76. ЗАКОНА У ПОСТУПКУ ЈАВНЕ</w:t>
      </w:r>
      <w:r w:rsidR="00117CA9">
        <w:rPr>
          <w:b/>
          <w:bCs/>
          <w:lang w:val="sr-Cyrl-CS"/>
        </w:rPr>
        <w:t xml:space="preserve"> </w:t>
      </w:r>
      <w:r w:rsidRPr="00580E3B">
        <w:rPr>
          <w:b/>
          <w:bCs/>
        </w:rPr>
        <w:t>НАБАВКЕ МАЛЕ ВРЕДНОСТИ</w:t>
      </w:r>
    </w:p>
    <w:p w:rsidR="00437F54" w:rsidRPr="00580E3B" w:rsidRDefault="00437F54" w:rsidP="00F605AD">
      <w:pPr>
        <w:jc w:val="center"/>
        <w:rPr>
          <w:b/>
          <w:bCs/>
        </w:rPr>
      </w:pPr>
    </w:p>
    <w:p w:rsidR="00437F54" w:rsidRDefault="00437F54" w:rsidP="00F605AD">
      <w:pPr>
        <w:jc w:val="both"/>
        <w:rPr>
          <w:lang w:val="sr-Cyrl-CS"/>
        </w:rPr>
      </w:pPr>
      <w:r w:rsidRPr="00580E3B">
        <w:t xml:space="preserve">У складу са чланом 77. став 4. Закона, под пуном материјалном и кривичном одговорношћу, </w:t>
      </w:r>
      <w:r w:rsidRPr="00580E3B">
        <w:rPr>
          <w:lang w:val="sr-Cyrl-CS"/>
        </w:rPr>
        <w:t xml:space="preserve">као заступник понуђача, </w:t>
      </w:r>
      <w:r w:rsidRPr="00580E3B">
        <w:t>дајем следећу</w:t>
      </w:r>
      <w:r>
        <w:rPr>
          <w:lang w:val="sr-Cyrl-CS"/>
        </w:rPr>
        <w:t>:</w:t>
      </w:r>
    </w:p>
    <w:p w:rsidR="00437F54" w:rsidRPr="004E4D5B" w:rsidRDefault="00437F54" w:rsidP="00F605AD">
      <w:pPr>
        <w:jc w:val="both"/>
        <w:rPr>
          <w:lang w:val="sr-Cyrl-CS"/>
        </w:rPr>
      </w:pPr>
    </w:p>
    <w:p w:rsidR="00437F54" w:rsidRPr="00580E3B" w:rsidRDefault="00437F54" w:rsidP="00F605AD">
      <w:pPr>
        <w:jc w:val="center"/>
        <w:rPr>
          <w:b/>
        </w:rPr>
      </w:pPr>
      <w:r w:rsidRPr="00580E3B">
        <w:rPr>
          <w:b/>
        </w:rPr>
        <w:t>И З Ј А В У</w:t>
      </w:r>
    </w:p>
    <w:p w:rsidR="00437F54" w:rsidRPr="00580E3B" w:rsidRDefault="00437F54" w:rsidP="00F605AD">
      <w:pPr>
        <w:jc w:val="center"/>
      </w:pPr>
    </w:p>
    <w:p w:rsidR="00437F54" w:rsidRDefault="00437F54" w:rsidP="00F605AD">
      <w:pPr>
        <w:jc w:val="both"/>
        <w:rPr>
          <w:lang w:val="sr-Cyrl-CS"/>
        </w:rPr>
      </w:pPr>
      <w:r w:rsidRPr="00580E3B">
        <w:rPr>
          <w:lang w:val="sr-Cyrl-CS"/>
        </w:rPr>
        <w:t>П</w:t>
      </w:r>
      <w:r w:rsidRPr="00580E3B">
        <w:t xml:space="preserve">онуђач </w:t>
      </w:r>
      <w:r w:rsidRPr="00580E3B">
        <w:rPr>
          <w:i/>
        </w:rPr>
        <w:t>_________________________________________</w:t>
      </w:r>
      <w:r>
        <w:rPr>
          <w:i/>
          <w:lang w:val="sr-Cyrl-CS"/>
        </w:rPr>
        <w:t>_________________________________________</w:t>
      </w:r>
      <w:r w:rsidRPr="00580E3B">
        <w:rPr>
          <w:i/>
        </w:rPr>
        <w:t>____</w:t>
      </w:r>
      <w:r w:rsidR="00536337">
        <w:rPr>
          <w:i/>
          <w:lang w:val="sr-Cyrl-CS"/>
        </w:rPr>
        <w:t>___</w:t>
      </w:r>
      <w:r w:rsidRPr="00580E3B">
        <w:rPr>
          <w:i/>
          <w:iCs/>
        </w:rPr>
        <w:t>[</w:t>
      </w:r>
      <w:r w:rsidRPr="00580E3B">
        <w:rPr>
          <w:i/>
        </w:rPr>
        <w:t>навести назив понуђача</w:t>
      </w:r>
      <w:r w:rsidRPr="00580E3B">
        <w:rPr>
          <w:i/>
          <w:iCs/>
        </w:rPr>
        <w:t>]</w:t>
      </w:r>
      <w:r w:rsidRPr="00580E3B">
        <w:rPr>
          <w:i/>
          <w:lang w:val="sr-Cyrl-CS"/>
        </w:rPr>
        <w:t xml:space="preserve"> </w:t>
      </w:r>
      <w:r w:rsidRPr="00580E3B">
        <w:t>у поступку јавне набавке</w:t>
      </w:r>
      <w:r w:rsidRPr="00580E3B">
        <w:rPr>
          <w:lang w:val="sr-Cyrl-CS"/>
        </w:rPr>
        <w:t xml:space="preserve"> мале вредности – набавка добара</w:t>
      </w:r>
      <w:r>
        <w:rPr>
          <w:lang w:val="sr-Cyrl-CS"/>
        </w:rPr>
        <w:t xml:space="preserve"> </w:t>
      </w:r>
      <w:r w:rsidR="00FD011A">
        <w:rPr>
          <w:lang w:val="sr-Cyrl-CS"/>
        </w:rPr>
        <w:t>„</w:t>
      </w:r>
      <w:r w:rsidR="00971004">
        <w:rPr>
          <w:lang w:val="sr-Cyrl-CS"/>
        </w:rPr>
        <w:t>Технички материјал</w:t>
      </w:r>
      <w:r w:rsidR="00FD011A">
        <w:rPr>
          <w:lang w:val="sr-Cyrl-CS"/>
        </w:rPr>
        <w:t>“</w:t>
      </w:r>
      <w:r w:rsidRPr="00580E3B">
        <w:rPr>
          <w:i/>
          <w:lang w:val="sr-Cyrl-CS"/>
        </w:rPr>
        <w:t xml:space="preserve"> </w:t>
      </w:r>
      <w:r w:rsidR="00FD011A" w:rsidRPr="00FD011A">
        <w:rPr>
          <w:lang w:val="sr-Cyrl-CS"/>
        </w:rPr>
        <w:t xml:space="preserve">ЈН </w:t>
      </w:r>
      <w:r w:rsidRPr="00FD011A">
        <w:rPr>
          <w:lang w:val="sr-Cyrl-CS"/>
        </w:rPr>
        <w:t>б</w:t>
      </w:r>
      <w:r w:rsidRPr="00FD011A">
        <w:t>рој</w:t>
      </w:r>
      <w:r w:rsidR="00AE65F5" w:rsidRPr="00FD011A">
        <w:rPr>
          <w:lang w:val="sr-Cyrl-CS"/>
        </w:rPr>
        <w:t>:</w:t>
      </w:r>
      <w:r w:rsidR="00FD011A">
        <w:rPr>
          <w:lang w:val="sr-Cyrl-CS"/>
        </w:rPr>
        <w:t xml:space="preserve"> </w:t>
      </w:r>
      <w:r w:rsidR="00C82F5F">
        <w:t>28 ЈНМВО</w:t>
      </w:r>
      <w:r w:rsidRPr="00580E3B">
        <w:t>, испуњава све услове из чл. 75. и 76. Закона, односно услове дефинисане конкурсном документацијом</w:t>
      </w:r>
      <w:r w:rsidRPr="00580E3B">
        <w:rPr>
          <w:lang w:val="ru-RU"/>
        </w:rPr>
        <w:t xml:space="preserve"> </w:t>
      </w:r>
      <w:r w:rsidRPr="00580E3B">
        <w:t>за предметну јавну набавку</w:t>
      </w:r>
      <w:r w:rsidRPr="00580E3B">
        <w:rPr>
          <w:lang w:val="sr-Cyrl-CS"/>
        </w:rPr>
        <w:t>,</w:t>
      </w:r>
      <w:r w:rsidRPr="00580E3B">
        <w:t xml:space="preserve"> и то:</w:t>
      </w:r>
    </w:p>
    <w:p w:rsidR="00437F54" w:rsidRPr="00576D22" w:rsidRDefault="00437F54" w:rsidP="00F605AD">
      <w:pPr>
        <w:jc w:val="both"/>
        <w:rPr>
          <w:iCs/>
          <w:lang w:val="sr-Cyrl-CS"/>
        </w:rPr>
      </w:pPr>
    </w:p>
    <w:p w:rsidR="00437F54" w:rsidRPr="00580E3B" w:rsidRDefault="00F976AA" w:rsidP="00F605AD">
      <w:pPr>
        <w:pStyle w:val="ListParagraph1"/>
        <w:ind w:left="0"/>
        <w:jc w:val="both"/>
        <w:rPr>
          <w:iCs/>
          <w:lang w:val="sr-Cyrl-CS"/>
        </w:rPr>
      </w:pPr>
      <w:r w:rsidRPr="00B52B8E">
        <w:rPr>
          <w:b/>
          <w:iCs/>
          <w:lang w:val="sr-Cyrl-CS"/>
        </w:rPr>
        <w:t>1)</w:t>
      </w:r>
      <w:r>
        <w:rPr>
          <w:iCs/>
          <w:lang w:val="sr-Cyrl-CS"/>
        </w:rPr>
        <w:t xml:space="preserve"> </w:t>
      </w:r>
      <w:r w:rsidR="00437F54" w:rsidRPr="00580E3B">
        <w:rPr>
          <w:iCs/>
          <w:lang w:val="sr-Cyrl-CS"/>
        </w:rPr>
        <w:t>Понуђач је р</w:t>
      </w:r>
      <w:r w:rsidR="00437F54" w:rsidRPr="00580E3B">
        <w:rPr>
          <w:iCs/>
        </w:rPr>
        <w:t>егистрован код надлежног органа, односно уписан у одговарајући регистар;</w:t>
      </w:r>
    </w:p>
    <w:p w:rsidR="00437F54" w:rsidRPr="00F976AA" w:rsidRDefault="00257CE5" w:rsidP="00F605AD">
      <w:pPr>
        <w:pStyle w:val="ListParagraph1"/>
        <w:ind w:left="0"/>
        <w:jc w:val="both"/>
        <w:rPr>
          <w:bCs/>
          <w:iCs/>
          <w:lang w:val="sr-Cyrl-CS"/>
        </w:rPr>
      </w:pPr>
      <w:r w:rsidRPr="00257CE5">
        <w:rPr>
          <w:b/>
          <w:iCs/>
          <w:lang w:val="sr-Cyrl-CS"/>
        </w:rPr>
        <w:t>2)</w:t>
      </w:r>
      <w:r>
        <w:rPr>
          <w:iCs/>
          <w:lang w:val="sr-Cyrl-CS"/>
        </w:rPr>
        <w:t xml:space="preserve"> </w:t>
      </w:r>
      <w:r w:rsidR="00437F54" w:rsidRPr="00580E3B">
        <w:rPr>
          <w:iCs/>
          <w:lang w:val="sr-Cyrl-CS"/>
        </w:rPr>
        <w:t xml:space="preserve">Понуђач и његов </w:t>
      </w:r>
      <w:r w:rsidR="00437F54" w:rsidRPr="00580E3B">
        <w:rPr>
          <w:iCs/>
        </w:rPr>
        <w:t xml:space="preserve">законски </w:t>
      </w:r>
      <w:r w:rsidR="00437F54" w:rsidRPr="00580E3B">
        <w:t>заступник нис</w:t>
      </w:r>
      <w:r w:rsidR="00437F54" w:rsidRPr="00580E3B">
        <w:rPr>
          <w:lang w:val="sr-Cyrl-CS"/>
        </w:rPr>
        <w:t>у</w:t>
      </w:r>
      <w:r w:rsidR="00437F54" w:rsidRPr="00580E3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437F54" w:rsidRPr="00580E3B">
        <w:rPr>
          <w:lang w:val="sr-Cyrl-CS"/>
        </w:rPr>
        <w:t>к</w:t>
      </w:r>
      <w:r w:rsidR="00437F54" w:rsidRPr="00580E3B">
        <w:t>ривично дело преваре;</w:t>
      </w:r>
    </w:p>
    <w:p w:rsidR="00E50631" w:rsidRDefault="00257CE5" w:rsidP="00E50631">
      <w:pPr>
        <w:pStyle w:val="ListParagraph1"/>
        <w:ind w:left="0"/>
        <w:jc w:val="both"/>
        <w:rPr>
          <w:i/>
          <w:lang w:val="sr-Cyrl-CS"/>
        </w:rPr>
      </w:pPr>
      <w:r w:rsidRPr="00257CE5">
        <w:rPr>
          <w:b/>
          <w:bCs/>
          <w:iCs/>
          <w:lang w:val="sr-Cyrl-CS"/>
        </w:rPr>
        <w:t>3)</w:t>
      </w:r>
      <w:r>
        <w:rPr>
          <w:bCs/>
          <w:iCs/>
          <w:lang w:val="sr-Cyrl-CS"/>
        </w:rPr>
        <w:t xml:space="preserve"> </w:t>
      </w:r>
      <w:r w:rsidR="00437F54" w:rsidRPr="00580E3B">
        <w:rPr>
          <w:bCs/>
          <w:iCs/>
          <w:lang w:val="sr-Cyrl-CS"/>
        </w:rPr>
        <w:t>Понуђач је и</w:t>
      </w:r>
      <w:r w:rsidR="00437F54" w:rsidRPr="00580E3B">
        <w:rPr>
          <w:bCs/>
          <w:iCs/>
        </w:rPr>
        <w:t xml:space="preserve">змирио </w:t>
      </w:r>
      <w:r w:rsidR="00437F54" w:rsidRPr="00580E3B">
        <w:t>доспеле порезе, доприносе и друге јавне дажбине у складу са прописима Републике Србије (</w:t>
      </w:r>
      <w:r w:rsidR="00437F54" w:rsidRPr="00580E3B">
        <w:rPr>
          <w:i/>
        </w:rPr>
        <w:t>или стране државе када има седиште на њеној територији);</w:t>
      </w:r>
    </w:p>
    <w:p w:rsidR="00E50631" w:rsidRPr="00E50631" w:rsidRDefault="00E50631" w:rsidP="00E50631">
      <w:pPr>
        <w:pStyle w:val="ListParagraph1"/>
        <w:ind w:left="0"/>
        <w:jc w:val="both"/>
        <w:rPr>
          <w:i/>
          <w:lang w:val="sr-Cyrl-CS"/>
        </w:rPr>
      </w:pPr>
      <w:r>
        <w:rPr>
          <w:color w:val="auto"/>
          <w:lang w:val="sr-Cyrl-CS"/>
        </w:rPr>
        <w:t>4)</w:t>
      </w:r>
      <w:r w:rsidRPr="00363E90">
        <w:rPr>
          <w:color w:val="auto"/>
        </w:rPr>
        <w:t>Понуђач је дужан да при састављању понуде изричито наведе да је поштовао обавезе које произлазе из важећих прописа о</w:t>
      </w:r>
      <w:r w:rsidRPr="00363E90">
        <w:rPr>
          <w:color w:val="auto"/>
          <w:lang w:val="sr-Cyrl-CS"/>
        </w:rPr>
        <w:t xml:space="preserve"> </w:t>
      </w:r>
      <w:r w:rsidRPr="00363E90">
        <w:rPr>
          <w:color w:val="auto"/>
        </w:rPr>
        <w:t>заштити на раду, запошљавању и условима рада, заштити животне средине, као и да</w:t>
      </w:r>
      <w:r w:rsidRPr="00363E90">
        <w:rPr>
          <w:color w:val="auto"/>
          <w:lang w:val="sr-Cyrl-CS"/>
        </w:rPr>
        <w:t xml:space="preserve"> немају забрану обављања делатности која је на снази у време подношења понуда</w:t>
      </w:r>
      <w:r w:rsidRPr="00363E90">
        <w:rPr>
          <w:i/>
          <w:iCs/>
          <w:color w:val="auto"/>
          <w:lang w:val="sr-Cyrl-CS"/>
        </w:rPr>
        <w:t xml:space="preserve"> </w:t>
      </w:r>
    </w:p>
    <w:p w:rsidR="00E50631" w:rsidRPr="00E50631" w:rsidRDefault="00E50631" w:rsidP="00F605AD">
      <w:pPr>
        <w:pStyle w:val="ListParagraph1"/>
        <w:ind w:left="0"/>
        <w:jc w:val="both"/>
        <w:rPr>
          <w:color w:val="auto"/>
          <w:lang w:val="sr-Cyrl-CS"/>
        </w:rPr>
      </w:pPr>
    </w:p>
    <w:p w:rsidR="00437F54" w:rsidRDefault="00437F54" w:rsidP="00F605AD">
      <w:pPr>
        <w:pStyle w:val="ListParagraph1"/>
        <w:ind w:left="0"/>
        <w:jc w:val="both"/>
        <w:rPr>
          <w:iCs/>
        </w:rPr>
      </w:pPr>
    </w:p>
    <w:p w:rsidR="00A44196" w:rsidRDefault="00A44196" w:rsidP="00F605AD">
      <w:pPr>
        <w:pStyle w:val="ListParagraph1"/>
        <w:ind w:left="0"/>
        <w:jc w:val="both"/>
        <w:rPr>
          <w:iCs/>
        </w:rPr>
      </w:pPr>
    </w:p>
    <w:p w:rsidR="00A44196" w:rsidRPr="00580E3B" w:rsidRDefault="00A44196" w:rsidP="00F605AD">
      <w:pPr>
        <w:pStyle w:val="ListParagraph1"/>
        <w:ind w:left="0"/>
        <w:jc w:val="both"/>
        <w:rPr>
          <w:iCs/>
        </w:rPr>
      </w:pPr>
    </w:p>
    <w:tbl>
      <w:tblPr>
        <w:tblW w:w="14317" w:type="dxa"/>
        <w:tblInd w:w="108" w:type="dxa"/>
        <w:tblLayout w:type="fixed"/>
        <w:tblLook w:val="01E0"/>
      </w:tblPr>
      <w:tblGrid>
        <w:gridCol w:w="4772"/>
        <w:gridCol w:w="4772"/>
        <w:gridCol w:w="4773"/>
      </w:tblGrid>
      <w:tr w:rsidR="00437F54" w:rsidRPr="00257CE5" w:rsidTr="00F605AD">
        <w:tc>
          <w:tcPr>
            <w:tcW w:w="4772" w:type="dxa"/>
            <w:vAlign w:val="center"/>
          </w:tcPr>
          <w:p w:rsidR="00257CE5" w:rsidRPr="00257CE5" w:rsidRDefault="00257CE5" w:rsidP="00F605AD">
            <w:pPr>
              <w:tabs>
                <w:tab w:val="left" w:pos="1440"/>
              </w:tabs>
              <w:jc w:val="center"/>
              <w:rPr>
                <w:b/>
                <w:sz w:val="22"/>
                <w:szCs w:val="22"/>
                <w:lang w:val="sr-Cyrl-CS"/>
              </w:rPr>
            </w:pPr>
            <w:r w:rsidRPr="00257CE5">
              <w:rPr>
                <w:b/>
                <w:sz w:val="22"/>
                <w:szCs w:val="22"/>
              </w:rPr>
              <w:t>Мес</w:t>
            </w:r>
            <w:r w:rsidRPr="00257CE5">
              <w:rPr>
                <w:b/>
                <w:sz w:val="22"/>
                <w:szCs w:val="22"/>
                <w:lang w:val="sr-Cyrl-CS"/>
              </w:rPr>
              <w:t>то:______</w:t>
            </w:r>
            <w:r w:rsidR="00EE0632">
              <w:rPr>
                <w:b/>
                <w:sz w:val="22"/>
                <w:szCs w:val="22"/>
                <w:lang w:val="sr-Cyrl-CS"/>
              </w:rPr>
              <w:t>____________________</w:t>
            </w:r>
          </w:p>
          <w:p w:rsidR="00257CE5" w:rsidRPr="00257CE5" w:rsidRDefault="00257CE5" w:rsidP="00F605AD">
            <w:pPr>
              <w:tabs>
                <w:tab w:val="left" w:pos="1440"/>
              </w:tabs>
              <w:jc w:val="center"/>
              <w:rPr>
                <w:b/>
                <w:sz w:val="22"/>
                <w:szCs w:val="22"/>
                <w:lang w:val="sr-Cyrl-CS"/>
              </w:rPr>
            </w:pPr>
          </w:p>
          <w:p w:rsidR="00257CE5" w:rsidRPr="00257CE5" w:rsidRDefault="00257CE5" w:rsidP="00F605AD">
            <w:pPr>
              <w:tabs>
                <w:tab w:val="left" w:pos="1440"/>
              </w:tabs>
              <w:jc w:val="center"/>
              <w:rPr>
                <w:b/>
                <w:sz w:val="22"/>
                <w:szCs w:val="22"/>
                <w:lang w:val="sr-Cyrl-CS"/>
              </w:rPr>
            </w:pPr>
            <w:r w:rsidRPr="00257CE5">
              <w:rPr>
                <w:b/>
                <w:sz w:val="22"/>
                <w:szCs w:val="22"/>
                <w:lang w:val="sr-Cyrl-CS"/>
              </w:rPr>
              <w:t>Датум:______</w:t>
            </w:r>
            <w:r w:rsidR="00EE0632">
              <w:rPr>
                <w:b/>
                <w:sz w:val="22"/>
                <w:szCs w:val="22"/>
                <w:lang w:val="sr-Cyrl-CS"/>
              </w:rPr>
              <w:t>____________________</w:t>
            </w:r>
          </w:p>
          <w:p w:rsidR="00257CE5" w:rsidRPr="00257CE5" w:rsidRDefault="00257CE5" w:rsidP="00F605AD">
            <w:pPr>
              <w:tabs>
                <w:tab w:val="left" w:pos="1440"/>
              </w:tabs>
              <w:jc w:val="center"/>
              <w:rPr>
                <w:b/>
                <w:sz w:val="22"/>
                <w:szCs w:val="22"/>
                <w:lang w:val="sr-Cyrl-CS"/>
              </w:rPr>
            </w:pPr>
          </w:p>
        </w:tc>
        <w:tc>
          <w:tcPr>
            <w:tcW w:w="4772" w:type="dxa"/>
            <w:vAlign w:val="center"/>
          </w:tcPr>
          <w:p w:rsidR="00257CE5" w:rsidRPr="00257CE5" w:rsidRDefault="00257CE5" w:rsidP="00F605AD">
            <w:pPr>
              <w:jc w:val="center"/>
              <w:rPr>
                <w:b/>
                <w:sz w:val="22"/>
                <w:szCs w:val="22"/>
                <w:lang w:val="sr-Cyrl-CS"/>
              </w:rPr>
            </w:pPr>
          </w:p>
          <w:p w:rsidR="00437F54" w:rsidRPr="00257CE5" w:rsidRDefault="00437F54" w:rsidP="00F605AD">
            <w:pPr>
              <w:jc w:val="center"/>
              <w:rPr>
                <w:b/>
                <w:sz w:val="22"/>
                <w:szCs w:val="22"/>
              </w:rPr>
            </w:pPr>
            <w:r w:rsidRPr="00257CE5">
              <w:rPr>
                <w:b/>
                <w:sz w:val="22"/>
                <w:szCs w:val="22"/>
              </w:rPr>
              <w:t>М. П</w:t>
            </w:r>
          </w:p>
        </w:tc>
        <w:tc>
          <w:tcPr>
            <w:tcW w:w="4773" w:type="dxa"/>
            <w:vAlign w:val="center"/>
          </w:tcPr>
          <w:p w:rsidR="00437F54" w:rsidRDefault="00437F54" w:rsidP="00F605AD">
            <w:pPr>
              <w:jc w:val="center"/>
              <w:rPr>
                <w:b/>
                <w:sz w:val="22"/>
                <w:szCs w:val="22"/>
                <w:lang w:val="sr-Cyrl-CS"/>
              </w:rPr>
            </w:pPr>
            <w:r w:rsidRPr="00257CE5">
              <w:rPr>
                <w:b/>
                <w:sz w:val="22"/>
                <w:szCs w:val="22"/>
              </w:rPr>
              <w:t>Потпис овлашћеног лица</w:t>
            </w:r>
          </w:p>
          <w:p w:rsidR="00971004" w:rsidRPr="00971004" w:rsidRDefault="00971004" w:rsidP="00F605AD">
            <w:pPr>
              <w:jc w:val="center"/>
              <w:rPr>
                <w:b/>
                <w:sz w:val="22"/>
                <w:szCs w:val="22"/>
                <w:lang w:val="sr-Cyrl-CS"/>
              </w:rPr>
            </w:pPr>
          </w:p>
          <w:p w:rsidR="00437F54" w:rsidRPr="00257CE5" w:rsidRDefault="00437F54" w:rsidP="00F605AD">
            <w:pPr>
              <w:jc w:val="center"/>
              <w:rPr>
                <w:b/>
                <w:sz w:val="22"/>
                <w:szCs w:val="22"/>
              </w:rPr>
            </w:pPr>
            <w:r w:rsidRPr="00257CE5">
              <w:rPr>
                <w:b/>
                <w:sz w:val="22"/>
                <w:szCs w:val="22"/>
              </w:rPr>
              <w:t>_____________________________</w:t>
            </w:r>
          </w:p>
          <w:p w:rsidR="00437F54" w:rsidRPr="00257CE5" w:rsidRDefault="00437F54" w:rsidP="00F605AD">
            <w:pPr>
              <w:jc w:val="center"/>
              <w:rPr>
                <w:b/>
                <w:sz w:val="22"/>
                <w:szCs w:val="22"/>
              </w:rPr>
            </w:pPr>
          </w:p>
        </w:tc>
      </w:tr>
    </w:tbl>
    <w:p w:rsidR="00980076" w:rsidRDefault="00437F54" w:rsidP="005A473B">
      <w:pPr>
        <w:pStyle w:val="ListParagraph1"/>
        <w:ind w:left="0"/>
        <w:jc w:val="both"/>
        <w:rPr>
          <w:bCs/>
          <w:i/>
          <w:iCs/>
          <w:color w:val="auto"/>
          <w:lang w:val="sr-Cyrl-CS"/>
        </w:rPr>
      </w:pPr>
      <w:r w:rsidRPr="00580E3B">
        <w:rPr>
          <w:b/>
          <w:bCs/>
          <w:i/>
          <w:color w:val="auto"/>
        </w:rPr>
        <w:t>Напомена:</w:t>
      </w:r>
      <w:r w:rsidRPr="00580E3B">
        <w:rPr>
          <w:bCs/>
          <w:i/>
          <w:color w:val="auto"/>
        </w:rPr>
        <w:t xml:space="preserve"> </w:t>
      </w:r>
      <w:r w:rsidRPr="00580E3B">
        <w:rPr>
          <w:b/>
          <w:bCs/>
          <w:i/>
          <w:iCs/>
          <w:color w:val="auto"/>
          <w:u w:val="single"/>
        </w:rPr>
        <w:t>Уколико понуду подноси група понуђача,</w:t>
      </w:r>
      <w:r w:rsidRPr="00580E3B">
        <w:rPr>
          <w:bCs/>
          <w:i/>
          <w:iCs/>
          <w:color w:val="auto"/>
        </w:rPr>
        <w:t xml:space="preserve"> Изјава мора бити потписана од стране овлашћеног лица сваког понуђача из групе понуђача и оверена печатом. </w:t>
      </w:r>
    </w:p>
    <w:p w:rsidR="00980076" w:rsidRDefault="00980076" w:rsidP="00EE0632">
      <w:pPr>
        <w:pStyle w:val="ListParagraph1"/>
        <w:ind w:left="-284" w:right="423"/>
        <w:jc w:val="both"/>
        <w:rPr>
          <w:bCs/>
          <w:i/>
          <w:iCs/>
          <w:color w:val="auto"/>
          <w:lang w:val="sr-Cyrl-CS"/>
        </w:rPr>
      </w:pPr>
    </w:p>
    <w:p w:rsidR="00980076" w:rsidRDefault="00980076" w:rsidP="00EE0632">
      <w:pPr>
        <w:pStyle w:val="ListParagraph1"/>
        <w:ind w:left="-284" w:right="423"/>
        <w:jc w:val="both"/>
        <w:rPr>
          <w:bCs/>
          <w:i/>
          <w:iCs/>
          <w:color w:val="auto"/>
        </w:rPr>
      </w:pPr>
    </w:p>
    <w:p w:rsidR="00517272" w:rsidRDefault="00517272" w:rsidP="00EE0632">
      <w:pPr>
        <w:pStyle w:val="ListParagraph1"/>
        <w:ind w:left="-284" w:right="423"/>
        <w:jc w:val="both"/>
        <w:rPr>
          <w:bCs/>
          <w:i/>
          <w:iCs/>
          <w:color w:val="auto"/>
        </w:rPr>
      </w:pPr>
    </w:p>
    <w:p w:rsidR="00517272" w:rsidRPr="00517272" w:rsidRDefault="00517272" w:rsidP="00EE0632">
      <w:pPr>
        <w:pStyle w:val="ListParagraph1"/>
        <w:ind w:left="-284" w:right="423"/>
        <w:jc w:val="both"/>
        <w:rPr>
          <w:bCs/>
          <w:i/>
          <w:iCs/>
          <w:color w:val="auto"/>
        </w:rPr>
      </w:pPr>
    </w:p>
    <w:p w:rsidR="00437F54" w:rsidRPr="00B52B8E" w:rsidRDefault="00437F54" w:rsidP="00F605AD">
      <w:pPr>
        <w:jc w:val="center"/>
        <w:rPr>
          <w:b/>
          <w:bCs/>
        </w:rPr>
      </w:pPr>
      <w:r w:rsidRPr="00580E3B">
        <w:rPr>
          <w:b/>
          <w:bCs/>
        </w:rPr>
        <w:lastRenderedPageBreak/>
        <w:t>ИЗЈАВА ПОДИЗВОЂАЧА</w:t>
      </w:r>
      <w:r w:rsidRPr="00580E3B">
        <w:rPr>
          <w:b/>
          <w:bCs/>
          <w:lang w:val="sr-Cyrl-CS"/>
        </w:rPr>
        <w:t xml:space="preserve"> </w:t>
      </w:r>
      <w:r w:rsidRPr="00580E3B">
        <w:rPr>
          <w:b/>
          <w:bCs/>
        </w:rPr>
        <w:t>О ИСПУЊАВАЊУ УСЛОВА ИЗ ЧЛ. 75. ЗАКОНА У ПОСТУПКУ ЈАВНЕ</w:t>
      </w:r>
      <w:r w:rsidR="00B52B8E">
        <w:rPr>
          <w:b/>
          <w:bCs/>
          <w:lang w:val="sr-Cyrl-CS"/>
        </w:rPr>
        <w:t xml:space="preserve"> </w:t>
      </w:r>
      <w:r w:rsidRPr="00580E3B">
        <w:rPr>
          <w:b/>
          <w:bCs/>
        </w:rPr>
        <w:t>НАБАВКЕ МАЛЕ ВРЕДНОСТИ</w:t>
      </w:r>
    </w:p>
    <w:p w:rsidR="00437F54" w:rsidRPr="00580E3B" w:rsidRDefault="00437F54" w:rsidP="00F605AD">
      <w:pPr>
        <w:jc w:val="center"/>
        <w:rPr>
          <w:b/>
          <w:bCs/>
        </w:rPr>
      </w:pPr>
    </w:p>
    <w:p w:rsidR="00437F54" w:rsidRPr="00580E3B" w:rsidRDefault="00437F54" w:rsidP="00F605AD">
      <w:pPr>
        <w:jc w:val="center"/>
        <w:rPr>
          <w:b/>
          <w:bCs/>
        </w:rPr>
      </w:pPr>
    </w:p>
    <w:p w:rsidR="00437F54" w:rsidRPr="00580E3B" w:rsidRDefault="00437F54" w:rsidP="00F605AD">
      <w:pPr>
        <w:jc w:val="both"/>
      </w:pPr>
      <w:r w:rsidRPr="00580E3B">
        <w:t xml:space="preserve">У складу са чланом 77. став 4. Закона, под пуном материјалном и кривичном одговорношћу, </w:t>
      </w:r>
      <w:r w:rsidRPr="00580E3B">
        <w:rPr>
          <w:lang w:val="sr-Cyrl-CS"/>
        </w:rPr>
        <w:t xml:space="preserve">као заступник подизвођача, </w:t>
      </w:r>
      <w:r w:rsidRPr="00580E3B">
        <w:t>дајем следећу</w:t>
      </w:r>
    </w:p>
    <w:p w:rsidR="00437F54" w:rsidRPr="00580E3B" w:rsidRDefault="00437F54" w:rsidP="00F605AD">
      <w:pPr>
        <w:jc w:val="both"/>
      </w:pPr>
      <w:r w:rsidRPr="00580E3B">
        <w:tab/>
      </w:r>
      <w:r w:rsidRPr="00580E3B">
        <w:tab/>
      </w:r>
      <w:r w:rsidRPr="00580E3B">
        <w:tab/>
      </w:r>
      <w:r w:rsidRPr="00580E3B">
        <w:tab/>
      </w:r>
    </w:p>
    <w:p w:rsidR="00437F54" w:rsidRPr="00580E3B" w:rsidRDefault="00437F54" w:rsidP="00F605AD">
      <w:pPr>
        <w:jc w:val="both"/>
      </w:pPr>
    </w:p>
    <w:p w:rsidR="00437F54" w:rsidRPr="00580E3B" w:rsidRDefault="00437F54" w:rsidP="00F605AD">
      <w:pPr>
        <w:jc w:val="center"/>
        <w:rPr>
          <w:b/>
        </w:rPr>
      </w:pPr>
      <w:r w:rsidRPr="00580E3B">
        <w:rPr>
          <w:b/>
        </w:rPr>
        <w:t>И З Ј А В У</w:t>
      </w:r>
    </w:p>
    <w:p w:rsidR="00437F54" w:rsidRPr="00580E3B" w:rsidRDefault="00437F54" w:rsidP="00F605AD">
      <w:pPr>
        <w:jc w:val="center"/>
      </w:pPr>
    </w:p>
    <w:p w:rsidR="00437F54" w:rsidRDefault="00437F54" w:rsidP="00A151D9">
      <w:pPr>
        <w:jc w:val="both"/>
        <w:rPr>
          <w:lang w:val="sr-Cyrl-CS"/>
        </w:rPr>
      </w:pPr>
      <w:r w:rsidRPr="00580E3B">
        <w:t>Подизвођач</w:t>
      </w:r>
      <w:r w:rsidRPr="00580E3B">
        <w:rPr>
          <w:i/>
        </w:rPr>
        <w:t>_____________________________________</w:t>
      </w:r>
      <w:r w:rsidRPr="00580E3B">
        <w:t>_____</w:t>
      </w:r>
      <w:r>
        <w:rPr>
          <w:lang w:val="sr-Cyrl-CS"/>
        </w:rPr>
        <w:t>_____________________________________</w:t>
      </w:r>
      <w:r w:rsidR="00EE0632">
        <w:rPr>
          <w:lang w:val="sr-Cyrl-CS"/>
        </w:rPr>
        <w:t>____</w:t>
      </w:r>
      <w:r w:rsidR="00F605AD">
        <w:t>_</w:t>
      </w:r>
      <w:r w:rsidRPr="00580E3B">
        <w:rPr>
          <w:i/>
          <w:iCs/>
        </w:rPr>
        <w:t>[</w:t>
      </w:r>
      <w:r w:rsidRPr="00580E3B">
        <w:rPr>
          <w:i/>
        </w:rPr>
        <w:t>навести назив подизвођача</w:t>
      </w:r>
      <w:r w:rsidRPr="00580E3B">
        <w:rPr>
          <w:i/>
          <w:iCs/>
        </w:rPr>
        <w:t>]</w:t>
      </w:r>
      <w:r w:rsidRPr="00580E3B">
        <w:rPr>
          <w:i/>
          <w:lang w:val="sr-Cyrl-CS"/>
        </w:rPr>
        <w:t xml:space="preserve"> </w:t>
      </w:r>
      <w:r w:rsidRPr="00580E3B">
        <w:t xml:space="preserve">у поступку јавне набавке </w:t>
      </w:r>
      <w:r w:rsidRPr="00580E3B">
        <w:rPr>
          <w:lang w:val="sr-Cyrl-CS"/>
        </w:rPr>
        <w:t xml:space="preserve">мале вредности – </w:t>
      </w:r>
      <w:r w:rsidR="00257CE5">
        <w:rPr>
          <w:lang w:val="sr-Cyrl-CS"/>
        </w:rPr>
        <w:t xml:space="preserve">набавка добара, </w:t>
      </w:r>
      <w:r w:rsidR="00A151D9">
        <w:rPr>
          <w:lang w:val="sr-Cyrl-CS"/>
        </w:rPr>
        <w:t>„Технички материјал“</w:t>
      </w:r>
      <w:r w:rsidR="00A151D9" w:rsidRPr="00580E3B">
        <w:rPr>
          <w:i/>
          <w:lang w:val="sr-Cyrl-CS"/>
        </w:rPr>
        <w:t xml:space="preserve"> </w:t>
      </w:r>
      <w:r w:rsidR="00A151D9" w:rsidRPr="00FD011A">
        <w:rPr>
          <w:lang w:val="sr-Cyrl-CS"/>
        </w:rPr>
        <w:t>ЈН б</w:t>
      </w:r>
      <w:r w:rsidR="00A151D9" w:rsidRPr="00FD011A">
        <w:t>рој</w:t>
      </w:r>
      <w:r w:rsidR="00A151D9" w:rsidRPr="00FD011A">
        <w:rPr>
          <w:lang w:val="sr-Cyrl-CS"/>
        </w:rPr>
        <w:t>:</w:t>
      </w:r>
      <w:r w:rsidR="00A151D9">
        <w:rPr>
          <w:lang w:val="sr-Cyrl-CS"/>
        </w:rPr>
        <w:t xml:space="preserve"> </w:t>
      </w:r>
      <w:r w:rsidR="00C82F5F">
        <w:t>28 ЈНМВО</w:t>
      </w:r>
      <w:r w:rsidR="00A151D9" w:rsidRPr="00580E3B">
        <w:t>,</w:t>
      </w:r>
      <w:r>
        <w:rPr>
          <w:lang w:val="sr-Cyrl-CS"/>
        </w:rPr>
        <w:t xml:space="preserve"> </w:t>
      </w:r>
      <w:r w:rsidRPr="00580E3B">
        <w:t>испуњава све услове из чл. 75. Закона, односно услове дефинисане конкурсном документацијом</w:t>
      </w:r>
      <w:r w:rsidRPr="00580E3B">
        <w:rPr>
          <w:lang w:val="ru-RU"/>
        </w:rPr>
        <w:t xml:space="preserve"> </w:t>
      </w:r>
      <w:r w:rsidRPr="00580E3B">
        <w:t>за предметну јавну набавку</w:t>
      </w:r>
      <w:r w:rsidRPr="00580E3B">
        <w:rPr>
          <w:lang w:val="sr-Cyrl-CS"/>
        </w:rPr>
        <w:t>,</w:t>
      </w:r>
      <w:r w:rsidRPr="00580E3B">
        <w:t xml:space="preserve"> и то:</w:t>
      </w:r>
    </w:p>
    <w:p w:rsidR="00B52B8E" w:rsidRPr="00B52B8E" w:rsidRDefault="00B52B8E" w:rsidP="00F605AD">
      <w:pPr>
        <w:jc w:val="both"/>
        <w:rPr>
          <w:iCs/>
          <w:lang w:val="sr-Cyrl-CS"/>
        </w:rPr>
      </w:pPr>
    </w:p>
    <w:p w:rsidR="00437F54" w:rsidRPr="00580E3B" w:rsidRDefault="00B52B8E" w:rsidP="00F605AD">
      <w:pPr>
        <w:pStyle w:val="ListParagraph1"/>
        <w:ind w:left="0"/>
        <w:jc w:val="both"/>
        <w:rPr>
          <w:iCs/>
          <w:lang w:val="sr-Cyrl-CS"/>
        </w:rPr>
      </w:pPr>
      <w:r>
        <w:rPr>
          <w:iCs/>
          <w:lang w:val="sr-Cyrl-CS"/>
        </w:rPr>
        <w:t xml:space="preserve">1) </w:t>
      </w:r>
      <w:r w:rsidR="00437F54" w:rsidRPr="00580E3B">
        <w:rPr>
          <w:iCs/>
          <w:lang w:val="sr-Cyrl-CS"/>
        </w:rPr>
        <w:t>Подизвођач је р</w:t>
      </w:r>
      <w:r w:rsidR="00437F54" w:rsidRPr="00580E3B">
        <w:rPr>
          <w:iCs/>
        </w:rPr>
        <w:t>егистрован код надлежног органа</w:t>
      </w:r>
      <w:r w:rsidR="005A473B">
        <w:rPr>
          <w:iCs/>
          <w:lang w:val="sr-Cyrl-CS"/>
        </w:rPr>
        <w:t xml:space="preserve"> и има дозволу надлежног органа која је предмет јавне набавке</w:t>
      </w:r>
      <w:r w:rsidR="00437F54" w:rsidRPr="00580E3B">
        <w:rPr>
          <w:iCs/>
        </w:rPr>
        <w:t xml:space="preserve">, односно </w:t>
      </w:r>
      <w:r w:rsidR="005A473B">
        <w:rPr>
          <w:iCs/>
          <w:lang w:val="sr-Cyrl-CS"/>
        </w:rPr>
        <w:t xml:space="preserve">да је </w:t>
      </w:r>
      <w:r w:rsidR="00437F54" w:rsidRPr="00580E3B">
        <w:rPr>
          <w:iCs/>
        </w:rPr>
        <w:t>уписан у одговарајући регистар;</w:t>
      </w:r>
    </w:p>
    <w:p w:rsidR="00257CE5" w:rsidRPr="005170D7" w:rsidRDefault="00257CE5" w:rsidP="00F605AD">
      <w:pPr>
        <w:pStyle w:val="ListParagraph1"/>
        <w:ind w:left="0"/>
        <w:jc w:val="both"/>
        <w:rPr>
          <w:lang w:val="sr-Cyrl-CS"/>
        </w:rPr>
      </w:pPr>
      <w:r>
        <w:rPr>
          <w:iCs/>
          <w:lang w:val="sr-Cyrl-CS"/>
        </w:rPr>
        <w:t xml:space="preserve">2) </w:t>
      </w:r>
      <w:r w:rsidR="00437F54" w:rsidRPr="00580E3B">
        <w:rPr>
          <w:iCs/>
          <w:lang w:val="sr-Cyrl-CS"/>
        </w:rPr>
        <w:t>П</w:t>
      </w:r>
      <w:r w:rsidR="00437F54" w:rsidRPr="00580E3B">
        <w:rPr>
          <w:lang w:val="sr-Cyrl-CS"/>
        </w:rPr>
        <w:t>одизвођач</w:t>
      </w:r>
      <w:r w:rsidR="00437F54" w:rsidRPr="00580E3B">
        <w:rPr>
          <w:iCs/>
          <w:lang w:val="sr-Cyrl-CS"/>
        </w:rPr>
        <w:t xml:space="preserve"> и његов </w:t>
      </w:r>
      <w:r w:rsidR="00437F54" w:rsidRPr="00580E3B">
        <w:rPr>
          <w:iCs/>
        </w:rPr>
        <w:t xml:space="preserve">законски </w:t>
      </w:r>
      <w:r w:rsidR="00437F54" w:rsidRPr="00580E3B">
        <w:t>заступник нис</w:t>
      </w:r>
      <w:r w:rsidR="00437F54" w:rsidRPr="00580E3B">
        <w:rPr>
          <w:lang w:val="sr-Cyrl-CS"/>
        </w:rPr>
        <w:t>у</w:t>
      </w:r>
      <w:r w:rsidR="00437F54" w:rsidRPr="00580E3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437F54" w:rsidRPr="00580E3B">
        <w:rPr>
          <w:lang w:val="sr-Cyrl-CS"/>
        </w:rPr>
        <w:t>к</w:t>
      </w:r>
      <w:r w:rsidR="00437F54" w:rsidRPr="00580E3B">
        <w:t>ривично дело преваре;</w:t>
      </w:r>
    </w:p>
    <w:p w:rsidR="00437F54" w:rsidRPr="00580E3B" w:rsidRDefault="00F605AD" w:rsidP="00F605AD">
      <w:pPr>
        <w:pStyle w:val="ListParagraph1"/>
        <w:ind w:left="0"/>
        <w:jc w:val="both"/>
        <w:rPr>
          <w:bCs/>
          <w:iCs/>
          <w:lang w:val="sr-Cyrl-CS"/>
        </w:rPr>
      </w:pPr>
      <w:r>
        <w:rPr>
          <w:bCs/>
          <w:iCs/>
          <w:lang w:val="sr-Cyrl-CS"/>
        </w:rPr>
        <w:t xml:space="preserve">3) </w:t>
      </w:r>
      <w:r w:rsidR="00437F54" w:rsidRPr="00580E3B">
        <w:rPr>
          <w:bCs/>
          <w:iCs/>
          <w:lang w:val="sr-Cyrl-CS"/>
        </w:rPr>
        <w:t>П</w:t>
      </w:r>
      <w:r w:rsidR="00437F54" w:rsidRPr="00580E3B">
        <w:rPr>
          <w:lang w:val="sr-Cyrl-CS"/>
        </w:rPr>
        <w:t>одизвођачу</w:t>
      </w:r>
      <w:r w:rsidR="00437F54" w:rsidRPr="00580E3B">
        <w:rPr>
          <w:bCs/>
          <w:iCs/>
          <w:lang w:val="sr-Cyrl-CS"/>
        </w:rPr>
        <w:t xml:space="preserve"> н</w:t>
      </w:r>
      <w:r w:rsidR="00437F54" w:rsidRPr="00580E3B">
        <w:rPr>
          <w:bCs/>
          <w:iCs/>
        </w:rPr>
        <w:t>ије</w:t>
      </w:r>
      <w:r w:rsidR="00437F54" w:rsidRPr="00580E3B">
        <w:t xml:space="preserve"> изречена мера забране обављања делатности, која је на снази у време објаве позива за подношење понуде;</w:t>
      </w:r>
    </w:p>
    <w:p w:rsidR="00437F54" w:rsidRPr="00580E3B" w:rsidRDefault="00F605AD" w:rsidP="00F605AD">
      <w:pPr>
        <w:pStyle w:val="ListParagraph1"/>
        <w:ind w:left="0"/>
        <w:jc w:val="both"/>
        <w:rPr>
          <w:color w:val="auto"/>
          <w:lang w:val="sr-Cyrl-CS"/>
        </w:rPr>
      </w:pPr>
      <w:r>
        <w:rPr>
          <w:bCs/>
          <w:iCs/>
          <w:lang w:val="sr-Cyrl-CS"/>
        </w:rPr>
        <w:t xml:space="preserve">4) </w:t>
      </w:r>
      <w:r w:rsidR="00437F54" w:rsidRPr="00580E3B">
        <w:rPr>
          <w:bCs/>
          <w:iCs/>
          <w:lang w:val="sr-Cyrl-CS"/>
        </w:rPr>
        <w:t>Подизвођач је и</w:t>
      </w:r>
      <w:r w:rsidR="00437F54" w:rsidRPr="00580E3B">
        <w:rPr>
          <w:bCs/>
          <w:iCs/>
        </w:rPr>
        <w:t xml:space="preserve">змирио </w:t>
      </w:r>
      <w:r w:rsidR="00437F54" w:rsidRPr="00580E3B">
        <w:t>доспеле порезе, доприносе и друге јавне дажбине у складу са прописима Републике Србије (</w:t>
      </w:r>
      <w:r w:rsidR="00437F54" w:rsidRPr="00580E3B">
        <w:rPr>
          <w:i/>
        </w:rPr>
        <w:t>или стране државе када има седиште на њеној територији)</w:t>
      </w:r>
      <w:r w:rsidR="00437F54" w:rsidRPr="00580E3B">
        <w:rPr>
          <w:i/>
          <w:lang w:val="sr-Cyrl-CS"/>
        </w:rPr>
        <w:t>.</w:t>
      </w:r>
    </w:p>
    <w:p w:rsidR="00437F54" w:rsidRDefault="00437F54" w:rsidP="00F605AD">
      <w:pPr>
        <w:jc w:val="both"/>
        <w:rPr>
          <w:i/>
          <w:lang w:val="sr-Cyrl-CS"/>
        </w:rPr>
      </w:pPr>
    </w:p>
    <w:p w:rsidR="00257CE5" w:rsidRDefault="00257CE5" w:rsidP="00F605AD">
      <w:pPr>
        <w:jc w:val="both"/>
        <w:rPr>
          <w:i/>
          <w:lang w:val="sr-Cyrl-CS"/>
        </w:rPr>
      </w:pPr>
    </w:p>
    <w:tbl>
      <w:tblPr>
        <w:tblW w:w="14459" w:type="dxa"/>
        <w:tblInd w:w="-34" w:type="dxa"/>
        <w:tblLayout w:type="fixed"/>
        <w:tblLook w:val="01E0"/>
      </w:tblPr>
      <w:tblGrid>
        <w:gridCol w:w="4819"/>
        <w:gridCol w:w="4820"/>
        <w:gridCol w:w="4820"/>
      </w:tblGrid>
      <w:tr w:rsidR="0000078D" w:rsidRPr="00257CE5" w:rsidTr="00F605AD">
        <w:tc>
          <w:tcPr>
            <w:tcW w:w="4819" w:type="dxa"/>
            <w:vAlign w:val="center"/>
          </w:tcPr>
          <w:p w:rsidR="0000078D" w:rsidRPr="00257CE5" w:rsidRDefault="0000078D" w:rsidP="00F605AD">
            <w:pPr>
              <w:tabs>
                <w:tab w:val="left" w:pos="1440"/>
              </w:tabs>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00078D" w:rsidRPr="00257CE5" w:rsidRDefault="0000078D" w:rsidP="00F605AD">
            <w:pPr>
              <w:tabs>
                <w:tab w:val="left" w:pos="1440"/>
              </w:tabs>
              <w:jc w:val="center"/>
              <w:rPr>
                <w:b/>
                <w:sz w:val="22"/>
                <w:szCs w:val="22"/>
                <w:lang w:val="sr-Cyrl-CS"/>
              </w:rPr>
            </w:pPr>
          </w:p>
          <w:p w:rsidR="0000078D" w:rsidRPr="00257CE5" w:rsidRDefault="0000078D" w:rsidP="00F605AD">
            <w:pPr>
              <w:tabs>
                <w:tab w:val="left" w:pos="1440"/>
              </w:tabs>
              <w:jc w:val="center"/>
              <w:rPr>
                <w:b/>
                <w:sz w:val="22"/>
                <w:szCs w:val="22"/>
                <w:lang w:val="sr-Cyrl-CS"/>
              </w:rPr>
            </w:pPr>
            <w:r w:rsidRPr="00257CE5">
              <w:rPr>
                <w:b/>
                <w:sz w:val="22"/>
                <w:szCs w:val="22"/>
                <w:lang w:val="sr-Cyrl-CS"/>
              </w:rPr>
              <w:t>Датум:______</w:t>
            </w:r>
            <w:r>
              <w:rPr>
                <w:b/>
                <w:sz w:val="22"/>
                <w:szCs w:val="22"/>
                <w:lang w:val="sr-Cyrl-CS"/>
              </w:rPr>
              <w:t>____________________</w:t>
            </w:r>
          </w:p>
          <w:p w:rsidR="0000078D" w:rsidRPr="00257CE5" w:rsidRDefault="0000078D" w:rsidP="00F605AD">
            <w:pPr>
              <w:tabs>
                <w:tab w:val="left" w:pos="1440"/>
              </w:tabs>
              <w:jc w:val="center"/>
              <w:rPr>
                <w:b/>
                <w:sz w:val="22"/>
                <w:szCs w:val="22"/>
                <w:lang w:val="sr-Cyrl-CS"/>
              </w:rPr>
            </w:pPr>
          </w:p>
        </w:tc>
        <w:tc>
          <w:tcPr>
            <w:tcW w:w="4820" w:type="dxa"/>
            <w:vAlign w:val="center"/>
          </w:tcPr>
          <w:p w:rsidR="0000078D" w:rsidRPr="00257CE5" w:rsidRDefault="0000078D" w:rsidP="00F605AD">
            <w:pPr>
              <w:jc w:val="center"/>
              <w:rPr>
                <w:b/>
                <w:sz w:val="22"/>
                <w:szCs w:val="22"/>
                <w:lang w:val="sr-Cyrl-CS"/>
              </w:rPr>
            </w:pPr>
          </w:p>
          <w:p w:rsidR="0000078D" w:rsidRPr="00257CE5" w:rsidRDefault="0000078D" w:rsidP="00F605AD">
            <w:pPr>
              <w:jc w:val="center"/>
              <w:rPr>
                <w:b/>
                <w:sz w:val="22"/>
                <w:szCs w:val="22"/>
              </w:rPr>
            </w:pPr>
            <w:r w:rsidRPr="00257CE5">
              <w:rPr>
                <w:b/>
                <w:sz w:val="22"/>
                <w:szCs w:val="22"/>
              </w:rPr>
              <w:t>М. П</w:t>
            </w:r>
          </w:p>
        </w:tc>
        <w:tc>
          <w:tcPr>
            <w:tcW w:w="4820" w:type="dxa"/>
            <w:vAlign w:val="center"/>
          </w:tcPr>
          <w:p w:rsidR="0000078D" w:rsidRDefault="0000078D" w:rsidP="00F605AD">
            <w:pPr>
              <w:jc w:val="center"/>
              <w:rPr>
                <w:b/>
                <w:sz w:val="22"/>
                <w:szCs w:val="22"/>
                <w:lang w:val="sr-Cyrl-CS"/>
              </w:rPr>
            </w:pPr>
            <w:r w:rsidRPr="00257CE5">
              <w:rPr>
                <w:b/>
                <w:sz w:val="22"/>
                <w:szCs w:val="22"/>
              </w:rPr>
              <w:t>Потпис овлашћеног лица</w:t>
            </w:r>
          </w:p>
          <w:p w:rsidR="00A151D9" w:rsidRPr="00A151D9" w:rsidRDefault="00A151D9" w:rsidP="00F605AD">
            <w:pPr>
              <w:jc w:val="center"/>
              <w:rPr>
                <w:b/>
                <w:sz w:val="22"/>
                <w:szCs w:val="22"/>
                <w:lang w:val="sr-Cyrl-CS"/>
              </w:rPr>
            </w:pPr>
          </w:p>
          <w:p w:rsidR="0000078D" w:rsidRPr="00257CE5" w:rsidRDefault="0000078D" w:rsidP="00F605AD">
            <w:pPr>
              <w:jc w:val="center"/>
              <w:rPr>
                <w:b/>
                <w:sz w:val="22"/>
                <w:szCs w:val="22"/>
              </w:rPr>
            </w:pPr>
            <w:r w:rsidRPr="00257CE5">
              <w:rPr>
                <w:b/>
                <w:sz w:val="22"/>
                <w:szCs w:val="22"/>
              </w:rPr>
              <w:t>_____________________________</w:t>
            </w:r>
          </w:p>
          <w:p w:rsidR="0000078D" w:rsidRPr="00257CE5" w:rsidRDefault="0000078D" w:rsidP="00F605AD">
            <w:pPr>
              <w:jc w:val="center"/>
              <w:rPr>
                <w:b/>
                <w:sz w:val="22"/>
                <w:szCs w:val="22"/>
              </w:rPr>
            </w:pPr>
          </w:p>
        </w:tc>
      </w:tr>
    </w:tbl>
    <w:p w:rsidR="00257CE5" w:rsidRDefault="00257CE5" w:rsidP="00F605AD">
      <w:pPr>
        <w:jc w:val="both"/>
        <w:rPr>
          <w:i/>
          <w:lang w:val="sr-Cyrl-CS"/>
        </w:rPr>
      </w:pPr>
    </w:p>
    <w:p w:rsidR="00437F54" w:rsidRPr="00580E3B" w:rsidRDefault="00437F54" w:rsidP="00F605AD">
      <w:pPr>
        <w:pStyle w:val="ListParagraph1"/>
        <w:ind w:left="0"/>
        <w:jc w:val="both"/>
        <w:rPr>
          <w:lang w:val="sr-Cyrl-CS"/>
        </w:rPr>
      </w:pPr>
      <w:r w:rsidRPr="00580E3B">
        <w:rPr>
          <w:b/>
          <w:u w:val="single"/>
        </w:rPr>
        <w:t>Уколико понуђач подноси понуду са подизвођачем</w:t>
      </w:r>
      <w:r w:rsidRPr="00580E3B">
        <w:t xml:space="preserve">, Изјава мора бити потписана од стране овлашћеног лица подизвођача и оверена печатом. </w:t>
      </w:r>
    </w:p>
    <w:p w:rsidR="00221C6F" w:rsidRDefault="00221C6F" w:rsidP="00EE0632">
      <w:pPr>
        <w:ind w:left="-284" w:right="425"/>
        <w:jc w:val="both"/>
        <w:rPr>
          <w:i/>
          <w:iCs/>
          <w:lang w:val="sr-Cyrl-CS"/>
        </w:rPr>
      </w:pPr>
    </w:p>
    <w:p w:rsidR="002F2A2D" w:rsidRDefault="002F2A2D" w:rsidP="00B644A0">
      <w:pPr>
        <w:ind w:left="-709"/>
        <w:jc w:val="both"/>
        <w:rPr>
          <w:i/>
          <w:iCs/>
          <w:lang w:val="sr-Cyrl-CS"/>
        </w:rPr>
      </w:pPr>
    </w:p>
    <w:p w:rsidR="00980076" w:rsidRDefault="00980076" w:rsidP="00B644A0">
      <w:pPr>
        <w:ind w:left="-709"/>
        <w:jc w:val="both"/>
        <w:rPr>
          <w:i/>
          <w:iCs/>
          <w:lang w:val="sr-Cyrl-CS"/>
        </w:rPr>
      </w:pPr>
    </w:p>
    <w:p w:rsidR="00980076" w:rsidRDefault="00980076" w:rsidP="00B644A0">
      <w:pPr>
        <w:ind w:left="-709"/>
        <w:jc w:val="both"/>
        <w:rPr>
          <w:i/>
          <w:iCs/>
          <w:lang w:val="sr-Cyrl-CS"/>
        </w:rPr>
      </w:pPr>
    </w:p>
    <w:p w:rsidR="00980076" w:rsidRDefault="00980076" w:rsidP="00B644A0">
      <w:pPr>
        <w:ind w:left="-709"/>
        <w:jc w:val="both"/>
        <w:rPr>
          <w:i/>
          <w:iCs/>
          <w:lang w:val="sr-Cyrl-CS"/>
        </w:rPr>
      </w:pPr>
    </w:p>
    <w:p w:rsidR="00980076" w:rsidRDefault="00980076" w:rsidP="00B644A0">
      <w:pPr>
        <w:ind w:left="-709"/>
        <w:jc w:val="both"/>
        <w:rPr>
          <w:i/>
          <w:iCs/>
          <w:lang w:val="sr-Cyrl-CS"/>
        </w:rPr>
      </w:pPr>
    </w:p>
    <w:p w:rsidR="005170D7" w:rsidRDefault="005170D7" w:rsidP="00B644A0">
      <w:pPr>
        <w:ind w:left="-709"/>
        <w:jc w:val="both"/>
        <w:rPr>
          <w:i/>
          <w:iCs/>
          <w:lang w:val="sr-Cyrl-CS"/>
        </w:rPr>
      </w:pPr>
    </w:p>
    <w:p w:rsidR="00A151D9" w:rsidRDefault="00A151D9" w:rsidP="00B644A0">
      <w:pPr>
        <w:ind w:left="-709"/>
        <w:jc w:val="both"/>
        <w:rPr>
          <w:i/>
          <w:iCs/>
          <w:lang w:val="sr-Cyrl-CS"/>
        </w:rPr>
      </w:pPr>
    </w:p>
    <w:p w:rsidR="005B0586" w:rsidRPr="00990C25" w:rsidRDefault="005B0586" w:rsidP="00F31EAB">
      <w:pPr>
        <w:shd w:val="clear" w:color="auto" w:fill="C6D9F1"/>
        <w:jc w:val="center"/>
        <w:rPr>
          <w:b/>
          <w:bCs/>
          <w:i/>
          <w:iCs/>
          <w:lang w:val="sr-Cyrl-CS"/>
        </w:rPr>
      </w:pPr>
      <w:r w:rsidRPr="00990C25">
        <w:rPr>
          <w:b/>
          <w:bCs/>
          <w:i/>
          <w:iCs/>
        </w:rPr>
        <w:t xml:space="preserve">V  </w:t>
      </w:r>
      <w:r w:rsidRPr="00990C25">
        <w:rPr>
          <w:b/>
          <w:bCs/>
          <w:i/>
          <w:iCs/>
          <w:lang w:val="sr-Cyrl-CS"/>
        </w:rPr>
        <w:t>КРИТЕРИЈУМ ЗА ДОДЕЛУ УГОВОРА</w:t>
      </w:r>
    </w:p>
    <w:p w:rsidR="005B0586" w:rsidRDefault="005B0586" w:rsidP="00F31EAB">
      <w:pPr>
        <w:jc w:val="both"/>
        <w:rPr>
          <w:rFonts w:ascii="Arial" w:hAnsi="Arial" w:cs="Arial"/>
          <w:b/>
          <w:bCs/>
          <w:lang w:val="sr-Cyrl-CS"/>
        </w:rPr>
      </w:pPr>
    </w:p>
    <w:p w:rsidR="00F31EAB" w:rsidRPr="0000078D" w:rsidRDefault="00F31EAB" w:rsidP="00F31EAB">
      <w:pPr>
        <w:jc w:val="both"/>
        <w:rPr>
          <w:rFonts w:ascii="Arial" w:hAnsi="Arial" w:cs="Arial"/>
          <w:b/>
          <w:bCs/>
          <w:lang w:val="sr-Cyrl-CS"/>
        </w:rPr>
      </w:pPr>
    </w:p>
    <w:p w:rsidR="005B0586" w:rsidRDefault="005B0586" w:rsidP="009E7C96">
      <w:pPr>
        <w:numPr>
          <w:ilvl w:val="0"/>
          <w:numId w:val="40"/>
        </w:numPr>
        <w:jc w:val="both"/>
        <w:rPr>
          <w:b/>
          <w:bCs/>
          <w:i/>
          <w:lang w:val="sr-Cyrl-CS"/>
        </w:rPr>
      </w:pPr>
      <w:r w:rsidRPr="0000078D">
        <w:rPr>
          <w:b/>
          <w:bCs/>
          <w:i/>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9E7C96" w:rsidRPr="0000078D" w:rsidRDefault="009E7C96" w:rsidP="009E7C96">
      <w:pPr>
        <w:ind w:left="720"/>
        <w:jc w:val="both"/>
        <w:rPr>
          <w:b/>
          <w:bCs/>
          <w:i/>
          <w:lang w:val="sr-Cyrl-CS"/>
        </w:rPr>
      </w:pPr>
    </w:p>
    <w:p w:rsidR="009E7C96" w:rsidRDefault="005B0586" w:rsidP="009E7C96">
      <w:pPr>
        <w:jc w:val="center"/>
        <w:rPr>
          <w:lang w:val="sr-Cyrl-CS"/>
        </w:rPr>
      </w:pPr>
      <w:r w:rsidRPr="0000078D">
        <w:t xml:space="preserve">Избор најповољније понуде ће се извршити применом критеријума </w:t>
      </w:r>
    </w:p>
    <w:p w:rsidR="005B0586" w:rsidRPr="0000078D" w:rsidRDefault="005B0586" w:rsidP="009E7C96">
      <w:pPr>
        <w:jc w:val="center"/>
        <w:rPr>
          <w:b/>
          <w:bCs/>
          <w:i/>
          <w:iCs/>
        </w:rPr>
      </w:pPr>
      <w:r w:rsidRPr="0000078D">
        <w:rPr>
          <w:b/>
          <w:bCs/>
        </w:rPr>
        <w:t>„Најнижа понуђена цена“.</w:t>
      </w:r>
    </w:p>
    <w:p w:rsidR="005B0586" w:rsidRPr="0000078D" w:rsidRDefault="005B0586" w:rsidP="00F31EAB">
      <w:pPr>
        <w:jc w:val="both"/>
        <w:rPr>
          <w:bCs/>
          <w:color w:val="C00000"/>
          <w:lang w:val="sr-Cyrl-CS"/>
        </w:rPr>
      </w:pPr>
    </w:p>
    <w:p w:rsidR="0000078D" w:rsidRPr="0000078D" w:rsidRDefault="0000078D" w:rsidP="00F31EAB">
      <w:pPr>
        <w:jc w:val="both"/>
        <w:rPr>
          <w:bCs/>
          <w:color w:val="C00000"/>
          <w:lang w:val="sr-Cyrl-CS"/>
        </w:rPr>
      </w:pPr>
    </w:p>
    <w:p w:rsidR="005B0586" w:rsidRPr="0000078D" w:rsidRDefault="005B0586" w:rsidP="00F31EAB">
      <w:pPr>
        <w:tabs>
          <w:tab w:val="left" w:pos="14175"/>
        </w:tabs>
        <w:jc w:val="both"/>
        <w:rPr>
          <w:b/>
          <w:bCs/>
          <w:i/>
          <w:lang w:val="sr-Cyrl-CS"/>
        </w:rPr>
      </w:pPr>
      <w:r w:rsidRPr="0000078D">
        <w:rPr>
          <w:b/>
          <w:bCs/>
          <w:i/>
          <w:lang w:val="sr-Cyrl-CS"/>
        </w:rPr>
        <w:t>2</w:t>
      </w:r>
      <w:r w:rsidRPr="0000078D">
        <w:rPr>
          <w:b/>
          <w:bCs/>
          <w:i/>
        </w:rPr>
        <w:t xml:space="preserve">. </w:t>
      </w:r>
      <w:r w:rsidRPr="0000078D">
        <w:rPr>
          <w:b/>
          <w:bCs/>
          <w:i/>
          <w:lang w:val="sr-Cyrl-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141DF1" w:rsidRDefault="005170D7" w:rsidP="00F31EAB">
      <w:pPr>
        <w:tabs>
          <w:tab w:val="left" w:pos="14175"/>
        </w:tabs>
        <w:jc w:val="both"/>
        <w:rPr>
          <w:bCs/>
          <w:color w:val="auto"/>
          <w:lang w:val="sr-Cyrl-CS"/>
        </w:rPr>
      </w:pPr>
      <w:r w:rsidRPr="00943F36">
        <w:rPr>
          <w:bCs/>
          <w:color w:val="auto"/>
          <w:lang w:val="sr-Cyrl-CS"/>
        </w:rPr>
        <w:t>Уколико два или више понуђача понуде исту цену, предност ће имати понуда оног понуђача</w:t>
      </w:r>
      <w:r w:rsidR="00141DF1">
        <w:rPr>
          <w:bCs/>
          <w:color w:val="auto"/>
          <w:lang w:val="sr-Cyrl-CS"/>
        </w:rPr>
        <w:t xml:space="preserve"> понуди краћи рок испоруке</w:t>
      </w:r>
      <w:r w:rsidRPr="00943F36">
        <w:rPr>
          <w:bCs/>
          <w:color w:val="auto"/>
          <w:lang w:val="sr-Cyrl-CS"/>
        </w:rPr>
        <w:t xml:space="preserve">. </w:t>
      </w:r>
      <w:r w:rsidR="00141DF1">
        <w:rPr>
          <w:bCs/>
          <w:color w:val="auto"/>
          <w:lang w:val="sr-Cyrl-CS"/>
        </w:rPr>
        <w:t xml:space="preserve">Уколико понуђачи имају исти рок испоруке предност ће имати понуђач који је дао дужи рок важења понуде. </w:t>
      </w:r>
    </w:p>
    <w:p w:rsidR="00141DF1" w:rsidRDefault="00141DF1" w:rsidP="00F31EAB">
      <w:pPr>
        <w:tabs>
          <w:tab w:val="left" w:pos="14175"/>
        </w:tabs>
        <w:jc w:val="both"/>
        <w:rPr>
          <w:bCs/>
          <w:color w:val="auto"/>
          <w:lang w:val="sr-Cyrl-CS"/>
        </w:rPr>
      </w:pPr>
    </w:p>
    <w:p w:rsidR="00460167" w:rsidRDefault="00460167" w:rsidP="0000078D">
      <w:pPr>
        <w:ind w:left="-284" w:right="423"/>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37F54" w:rsidRDefault="00437F54">
      <w:pPr>
        <w:jc w:val="both"/>
        <w:rPr>
          <w:i/>
          <w:iCs/>
          <w:lang w:val="sr-Cyrl-CS"/>
        </w:rPr>
      </w:pPr>
    </w:p>
    <w:p w:rsidR="00437F54" w:rsidRDefault="00437F54">
      <w:pPr>
        <w:jc w:val="both"/>
        <w:rPr>
          <w:i/>
          <w:iCs/>
        </w:rPr>
      </w:pPr>
    </w:p>
    <w:p w:rsidR="00A975EC" w:rsidRPr="00A975EC" w:rsidRDefault="00A975EC">
      <w:pPr>
        <w:jc w:val="both"/>
        <w:rPr>
          <w:i/>
          <w:iCs/>
        </w:rPr>
      </w:pPr>
    </w:p>
    <w:p w:rsidR="00437F54" w:rsidRDefault="00437F54">
      <w:pPr>
        <w:jc w:val="both"/>
        <w:rPr>
          <w:i/>
          <w:iCs/>
          <w:lang w:val="sr-Cyrl-CS"/>
        </w:rPr>
      </w:pPr>
    </w:p>
    <w:p w:rsidR="00437F54" w:rsidRDefault="00437F54">
      <w:pPr>
        <w:jc w:val="both"/>
        <w:rPr>
          <w:i/>
          <w:iCs/>
          <w:lang w:val="sr-Cyrl-CS"/>
        </w:rPr>
      </w:pPr>
    </w:p>
    <w:p w:rsidR="00980076" w:rsidRDefault="00980076">
      <w:pPr>
        <w:jc w:val="both"/>
        <w:rPr>
          <w:i/>
          <w:iCs/>
          <w:lang w:val="sr-Cyrl-CS"/>
        </w:rPr>
      </w:pPr>
    </w:p>
    <w:p w:rsidR="00980076" w:rsidRDefault="00980076">
      <w:pPr>
        <w:jc w:val="both"/>
        <w:rPr>
          <w:i/>
          <w:iCs/>
          <w:lang w:val="sr-Cyrl-CS"/>
        </w:rPr>
      </w:pPr>
    </w:p>
    <w:p w:rsidR="007327F3" w:rsidRPr="00215970" w:rsidRDefault="007327F3">
      <w:pPr>
        <w:jc w:val="both"/>
        <w:rPr>
          <w:i/>
          <w:iCs/>
        </w:rPr>
      </w:pPr>
    </w:p>
    <w:p w:rsidR="006B4C7F" w:rsidRDefault="006B4C7F">
      <w:pPr>
        <w:jc w:val="both"/>
        <w:rPr>
          <w:i/>
          <w:iCs/>
          <w:lang w:val="sr-Cyrl-CS"/>
        </w:rPr>
      </w:pPr>
    </w:p>
    <w:p w:rsidR="00437F54" w:rsidRDefault="00437F54">
      <w:pPr>
        <w:jc w:val="both"/>
        <w:rPr>
          <w:i/>
          <w:iCs/>
          <w:lang w:val="sr-Cyrl-CS"/>
        </w:rPr>
      </w:pPr>
    </w:p>
    <w:p w:rsidR="005B0586" w:rsidRDefault="005B0586" w:rsidP="00F31EAB">
      <w:pPr>
        <w:shd w:val="clear" w:color="auto" w:fill="C6D9F1"/>
        <w:jc w:val="center"/>
        <w:rPr>
          <w:b/>
          <w:bCs/>
          <w:i/>
          <w:iCs/>
        </w:rPr>
      </w:pPr>
      <w:r w:rsidRPr="00990C25">
        <w:rPr>
          <w:b/>
          <w:bCs/>
          <w:i/>
          <w:iCs/>
        </w:rPr>
        <w:lastRenderedPageBreak/>
        <w:t xml:space="preserve">VI  </w:t>
      </w:r>
      <w:r w:rsidRPr="00990C25">
        <w:rPr>
          <w:b/>
          <w:bCs/>
          <w:i/>
          <w:iCs/>
          <w:lang w:val="sr-Cyrl-CS"/>
        </w:rPr>
        <w:t>ОБРАСЦИ КОЈИ ЧИНЕ САСТАВНИ ДЕО ПОНУДЕ</w:t>
      </w:r>
    </w:p>
    <w:p w:rsidR="005B0586" w:rsidRDefault="005B0586" w:rsidP="00F31EAB">
      <w:pPr>
        <w:rPr>
          <w:b/>
          <w:lang w:val="sr-Cyrl-CS"/>
        </w:rPr>
      </w:pPr>
    </w:p>
    <w:p w:rsidR="0010155B" w:rsidRPr="0010155B" w:rsidRDefault="0010155B" w:rsidP="00F31EAB">
      <w:pPr>
        <w:rPr>
          <w:b/>
          <w:lang w:val="sr-Cyrl-CS"/>
        </w:rPr>
      </w:pPr>
    </w:p>
    <w:p w:rsidR="005B0586" w:rsidRPr="007124D1" w:rsidRDefault="005B0586" w:rsidP="00F31EAB">
      <w:pPr>
        <w:shd w:val="clear" w:color="auto" w:fill="C6D9F1"/>
        <w:jc w:val="center"/>
        <w:rPr>
          <w:b/>
          <w:i/>
          <w:iCs/>
        </w:rPr>
      </w:pPr>
      <w:r>
        <w:rPr>
          <w:b/>
          <w:i/>
          <w:iCs/>
        </w:rPr>
        <w:t>1.</w:t>
      </w:r>
      <w:r w:rsidRPr="007124D1">
        <w:rPr>
          <w:b/>
          <w:i/>
          <w:iCs/>
          <w:lang w:val="sr-Cyrl-CS"/>
        </w:rPr>
        <w:t>ОБРАЗАЦ ПОНУДЕ</w:t>
      </w:r>
      <w:r w:rsidRPr="007124D1">
        <w:rPr>
          <w:b/>
          <w:i/>
          <w:iCs/>
        </w:rPr>
        <w:t>,</w:t>
      </w:r>
      <w:r w:rsidRPr="007124D1">
        <w:rPr>
          <w:b/>
          <w:i/>
          <w:iCs/>
          <w:lang w:val="sr-Cyrl-CS"/>
        </w:rPr>
        <w:t xml:space="preserve"> ОБРАЗАЦ СТРУКТУРЕ ПОНУЂЕНЕ ЦЕНЕ, СА УПУТСТВОМ КАКО ДА СЕ ПОНУДИ</w:t>
      </w:r>
      <w:r>
        <w:rPr>
          <w:b/>
          <w:i/>
          <w:iCs/>
        </w:rPr>
        <w:t xml:space="preserve"> </w:t>
      </w:r>
    </w:p>
    <w:p w:rsidR="005B0586" w:rsidRPr="000E0C68" w:rsidRDefault="005B0586" w:rsidP="00F31EAB">
      <w:pPr>
        <w:rPr>
          <w:b/>
        </w:rPr>
      </w:pPr>
    </w:p>
    <w:p w:rsidR="00972900" w:rsidRDefault="005B0586" w:rsidP="00A151D9">
      <w:pPr>
        <w:jc w:val="both"/>
        <w:rPr>
          <w:lang w:val="sr-Cyrl-CS"/>
        </w:rPr>
      </w:pPr>
      <w:r w:rsidRPr="00E25569">
        <w:rPr>
          <w:iCs/>
          <w:color w:val="auto"/>
        </w:rPr>
        <w:t>Понуда бр</w:t>
      </w:r>
      <w:r w:rsidR="00C13FDE">
        <w:rPr>
          <w:iCs/>
          <w:color w:val="auto"/>
          <w:lang w:val="sr-Cyrl-CS"/>
        </w:rPr>
        <w:t>ој:</w:t>
      </w:r>
      <w:r w:rsidRPr="00E25569">
        <w:rPr>
          <w:iCs/>
          <w:color w:val="auto"/>
        </w:rPr>
        <w:t xml:space="preserve"> </w:t>
      </w:r>
      <w:r w:rsidR="00C13FDE">
        <w:rPr>
          <w:iCs/>
          <w:color w:val="auto"/>
        </w:rPr>
        <w:t>________</w:t>
      </w:r>
      <w:r w:rsidRPr="00E25569">
        <w:rPr>
          <w:iCs/>
          <w:color w:val="auto"/>
        </w:rPr>
        <w:t xml:space="preserve"> од </w:t>
      </w:r>
      <w:r w:rsidR="002E12C5">
        <w:rPr>
          <w:iCs/>
          <w:color w:val="auto"/>
        </w:rPr>
        <w:t>________</w:t>
      </w:r>
      <w:r w:rsidRPr="00E25569">
        <w:rPr>
          <w:iCs/>
          <w:color w:val="auto"/>
        </w:rPr>
        <w:t>за јавну набавку</w:t>
      </w:r>
      <w:r w:rsidRPr="00E25569">
        <w:rPr>
          <w:iCs/>
          <w:color w:val="auto"/>
          <w:lang w:val="sr-Cyrl-CS"/>
        </w:rPr>
        <w:t xml:space="preserve"> </w:t>
      </w:r>
      <w:r w:rsidR="00257CE5">
        <w:rPr>
          <w:iCs/>
          <w:color w:val="auto"/>
          <w:lang w:val="sr-Cyrl-CS"/>
        </w:rPr>
        <w:t xml:space="preserve">добара, </w:t>
      </w:r>
      <w:r w:rsidR="00A151D9">
        <w:rPr>
          <w:lang w:val="sr-Cyrl-CS"/>
        </w:rPr>
        <w:t>„Технички материјал“</w:t>
      </w:r>
      <w:r w:rsidR="00A151D9" w:rsidRPr="00580E3B">
        <w:rPr>
          <w:i/>
          <w:lang w:val="sr-Cyrl-CS"/>
        </w:rPr>
        <w:t xml:space="preserve"> </w:t>
      </w:r>
      <w:r w:rsidR="00A151D9" w:rsidRPr="00FD011A">
        <w:rPr>
          <w:lang w:val="sr-Cyrl-CS"/>
        </w:rPr>
        <w:t>ЈН б</w:t>
      </w:r>
      <w:r w:rsidR="00A151D9" w:rsidRPr="00FD011A">
        <w:t>рој</w:t>
      </w:r>
      <w:r w:rsidR="00A151D9" w:rsidRPr="00FD011A">
        <w:rPr>
          <w:lang w:val="sr-Cyrl-CS"/>
        </w:rPr>
        <w:t>:</w:t>
      </w:r>
      <w:r w:rsidR="00A151D9">
        <w:rPr>
          <w:lang w:val="sr-Cyrl-CS"/>
        </w:rPr>
        <w:t xml:space="preserve"> </w:t>
      </w:r>
      <w:r w:rsidR="00C82F5F">
        <w:t>28 ЈНМВО</w:t>
      </w:r>
    </w:p>
    <w:p w:rsidR="00A151D9" w:rsidRDefault="00A151D9" w:rsidP="00A151D9">
      <w:pPr>
        <w:jc w:val="both"/>
        <w:rPr>
          <w:i/>
          <w:iCs/>
          <w:lang w:val="sr-Cyrl-CS"/>
        </w:rPr>
      </w:pPr>
    </w:p>
    <w:p w:rsidR="005B0586" w:rsidRPr="0096488D" w:rsidRDefault="005B0586" w:rsidP="00F31EAB">
      <w:pPr>
        <w:rPr>
          <w:i/>
          <w:iCs/>
          <w:lang w:val="en-US"/>
        </w:rPr>
      </w:pPr>
      <w:r w:rsidRPr="0096488D">
        <w:rPr>
          <w:b/>
          <w:bCs/>
          <w:i/>
          <w:iCs/>
        </w:rPr>
        <w:t>1)ОПШТИ ПОДАЦИ О ПОНУЂАЧУ</w:t>
      </w:r>
    </w:p>
    <w:tbl>
      <w:tblPr>
        <w:tblW w:w="0" w:type="auto"/>
        <w:tblInd w:w="108" w:type="dxa"/>
        <w:tblLayout w:type="fixed"/>
        <w:tblLook w:val="0000"/>
      </w:tblPr>
      <w:tblGrid>
        <w:gridCol w:w="5387"/>
        <w:gridCol w:w="2410"/>
        <w:gridCol w:w="1842"/>
        <w:gridCol w:w="1276"/>
        <w:gridCol w:w="1276"/>
        <w:gridCol w:w="2126"/>
      </w:tblGrid>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Назив понуђача: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Адреса понуђача: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Матични број понуђача: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ru-RU"/>
              </w:rPr>
            </w:pPr>
            <w:r w:rsidRPr="00563B1F">
              <w:rPr>
                <w:iCs/>
                <w:lang w:val="ru-RU"/>
              </w:rPr>
              <w:t>Порески идентификациони број понуђача (ПИБ):</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snapToGrid w:val="0"/>
              <w:rPr>
                <w:b/>
                <w:bCs/>
                <w:i/>
                <w:iCs/>
                <w:lang w:val="ru-RU"/>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Име особе за контакт:</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ru-RU"/>
              </w:rPr>
            </w:pPr>
            <w:r w:rsidRPr="00563B1F">
              <w:rPr>
                <w:iCs/>
                <w:lang w:val="ru-RU"/>
              </w:rPr>
              <w:t>Електронска адреса понуђача (</w:t>
            </w:r>
            <w:r w:rsidRPr="00563B1F">
              <w:rPr>
                <w:iCs/>
                <w:lang w:val="en-US"/>
              </w:rPr>
              <w:t>e</w:t>
            </w:r>
            <w:r w:rsidRPr="00563B1F">
              <w:rPr>
                <w:iCs/>
                <w:lang w:val="ru-RU"/>
              </w:rPr>
              <w:t>-</w:t>
            </w:r>
            <w:r w:rsidRPr="00563B1F">
              <w:rPr>
                <w:iCs/>
                <w:lang w:val="en-US"/>
              </w:rPr>
              <w:t>mail</w:t>
            </w:r>
            <w:r w:rsidRPr="00563B1F">
              <w:rPr>
                <w:iCs/>
                <w:lang w:val="ru-RU"/>
              </w:rPr>
              <w:t>):</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snapToGrid w:val="0"/>
              <w:rPr>
                <w:b/>
                <w:bCs/>
                <w:i/>
                <w:iCs/>
                <w:lang w:val="ru-RU"/>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Телефон:</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en-US"/>
              </w:rPr>
            </w:pPr>
            <w:r w:rsidRPr="00563B1F">
              <w:rPr>
                <w:iCs/>
                <w:lang w:val="en-US"/>
              </w:rPr>
              <w:t>Телефакс:</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ru-RU"/>
              </w:rPr>
            </w:pPr>
            <w:r w:rsidRPr="00563B1F">
              <w:rPr>
                <w:iCs/>
                <w:lang w:val="ru-RU"/>
              </w:rPr>
              <w:t>Број рачуна понуђача и назив банке:</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ru-RU"/>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ru-RU"/>
              </w:rPr>
            </w:pPr>
            <w:r w:rsidRPr="00563B1F">
              <w:rPr>
                <w:iCs/>
                <w:lang w:val="ru-RU"/>
              </w:rPr>
              <w:t>Лице овлашћено за потписивање уговора: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ru-RU"/>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iCs/>
                <w:lang w:val="sr-Cyrl-CS"/>
              </w:rPr>
            </w:pPr>
            <w:r w:rsidRPr="00563B1F">
              <w:rPr>
                <w:iCs/>
                <w:lang w:val="sr-Cyrl-CS"/>
              </w:rPr>
              <w:t>Врста правног лица (заокружити):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а) микро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б) мало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г) велико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д)физичко лице</w:t>
            </w:r>
          </w:p>
        </w:tc>
      </w:tr>
    </w:tbl>
    <w:p w:rsidR="005B0586" w:rsidRDefault="005B0586" w:rsidP="00F31EAB">
      <w:pPr>
        <w:rPr>
          <w:b/>
          <w:bCs/>
          <w:i/>
          <w:iCs/>
          <w:lang w:val="sr-Cyrl-CS"/>
        </w:rPr>
      </w:pPr>
    </w:p>
    <w:p w:rsidR="005B0586" w:rsidRPr="0096488D" w:rsidRDefault="005B0586" w:rsidP="00F31EAB">
      <w:pPr>
        <w:rPr>
          <w:b/>
          <w:bCs/>
          <w:i/>
          <w:iCs/>
          <w:lang w:val="sr-Cyrl-CS"/>
        </w:rPr>
      </w:pPr>
    </w:p>
    <w:p w:rsidR="005B0586" w:rsidRPr="0096488D" w:rsidRDefault="005B0586" w:rsidP="00F31EAB">
      <w:r w:rsidRPr="0096488D">
        <w:rPr>
          <w:rFonts w:eastAsia="TimesNewRomanPSMT"/>
          <w:b/>
          <w:bCs/>
          <w:i/>
          <w:iCs/>
          <w:lang w:val="en-US"/>
        </w:rPr>
        <w:t xml:space="preserve">2) ПОНУДУ ПОДНОСИ: </w:t>
      </w:r>
    </w:p>
    <w:tbl>
      <w:tblPr>
        <w:tblW w:w="0" w:type="auto"/>
        <w:tblInd w:w="108" w:type="dxa"/>
        <w:tblLayout w:type="fixed"/>
        <w:tblLook w:val="0000"/>
      </w:tblPr>
      <w:tblGrid>
        <w:gridCol w:w="7230"/>
      </w:tblGrid>
      <w:tr w:rsidR="00E82217" w:rsidRPr="0096488D" w:rsidTr="00CE43F2">
        <w:tc>
          <w:tcPr>
            <w:tcW w:w="7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2217" w:rsidRPr="0096488D" w:rsidRDefault="00E82217" w:rsidP="00F31EAB">
            <w:pPr>
              <w:spacing w:line="240" w:lineRule="auto"/>
              <w:rPr>
                <w:rFonts w:eastAsia="TimesNewRomanPSMT"/>
                <w:b/>
                <w:bCs/>
                <w:lang w:val="en-US"/>
              </w:rPr>
            </w:pPr>
            <w:r w:rsidRPr="0096488D">
              <w:rPr>
                <w:rFonts w:eastAsia="TimesNewRomanPSMT"/>
                <w:b/>
                <w:bCs/>
                <w:lang w:val="en-US"/>
              </w:rPr>
              <w:t>А) САМОСТАЛНО</w:t>
            </w:r>
          </w:p>
        </w:tc>
      </w:tr>
      <w:tr w:rsidR="00E82217" w:rsidRPr="0096488D" w:rsidTr="00CE43F2">
        <w:tc>
          <w:tcPr>
            <w:tcW w:w="7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2217" w:rsidRPr="0096488D" w:rsidRDefault="00E82217" w:rsidP="00F31EAB">
            <w:pPr>
              <w:spacing w:line="240" w:lineRule="auto"/>
              <w:rPr>
                <w:rFonts w:eastAsia="TimesNewRomanPSMT"/>
                <w:b/>
                <w:bCs/>
                <w:lang w:val="en-US"/>
              </w:rPr>
            </w:pPr>
            <w:r w:rsidRPr="0096488D">
              <w:rPr>
                <w:rFonts w:eastAsia="TimesNewRomanPSMT"/>
                <w:b/>
                <w:bCs/>
                <w:lang w:val="en-US"/>
              </w:rPr>
              <w:t>Б) СА ПОДИЗВОЂАЧЕМ</w:t>
            </w:r>
          </w:p>
        </w:tc>
      </w:tr>
      <w:tr w:rsidR="00E82217" w:rsidRPr="0096488D" w:rsidTr="00CE43F2">
        <w:tc>
          <w:tcPr>
            <w:tcW w:w="7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2217" w:rsidRPr="0096488D" w:rsidRDefault="00E82217" w:rsidP="00F31EAB">
            <w:pPr>
              <w:spacing w:line="240" w:lineRule="auto"/>
              <w:rPr>
                <w:rFonts w:eastAsia="TimesNewRomanPSMT"/>
                <w:b/>
                <w:bCs/>
                <w:lang w:val="en-US"/>
              </w:rPr>
            </w:pPr>
            <w:r w:rsidRPr="0096488D">
              <w:rPr>
                <w:rFonts w:eastAsia="TimesNewRomanPSMT"/>
                <w:b/>
                <w:bCs/>
                <w:lang w:val="en-US"/>
              </w:rPr>
              <w:t>В) КАО ЗАЈЕДНИЧКУ ПОНУДУ</w:t>
            </w:r>
          </w:p>
        </w:tc>
      </w:tr>
    </w:tbl>
    <w:p w:rsidR="005B0586" w:rsidRPr="0096488D" w:rsidRDefault="005B0586" w:rsidP="00F31EAB">
      <w:pPr>
        <w:jc w:val="both"/>
        <w:rPr>
          <w:b/>
          <w:i/>
          <w:iCs/>
        </w:rPr>
      </w:pPr>
    </w:p>
    <w:p w:rsidR="005B0586" w:rsidRPr="009E7C96" w:rsidRDefault="005B0586" w:rsidP="00CE43F2">
      <w:pPr>
        <w:jc w:val="both"/>
        <w:rPr>
          <w:rFonts w:eastAsia="TimesNewRomanPSMT"/>
          <w:bCs/>
        </w:rPr>
      </w:pPr>
      <w:r w:rsidRPr="009E7C96">
        <w:rPr>
          <w:b/>
          <w:iCs/>
          <w:lang w:val="ru-RU"/>
        </w:rPr>
        <w:t>Напомена:</w:t>
      </w:r>
      <w:r w:rsidRPr="009E7C9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B0586" w:rsidRPr="0096488D" w:rsidRDefault="005B0586" w:rsidP="00257CE5">
      <w:pPr>
        <w:ind w:left="-709"/>
        <w:jc w:val="both"/>
        <w:rPr>
          <w:rFonts w:eastAsia="TimesNewRomanPSMT"/>
          <w:b/>
          <w:bCs/>
          <w:i/>
          <w:lang w:val="sr-Cyrl-CS"/>
        </w:rPr>
      </w:pPr>
    </w:p>
    <w:p w:rsidR="005B0586" w:rsidRDefault="005B0586" w:rsidP="00257CE5">
      <w:pPr>
        <w:ind w:left="-709"/>
        <w:jc w:val="both"/>
        <w:rPr>
          <w:rFonts w:eastAsia="TimesNewRomanPSMT"/>
          <w:b/>
          <w:bCs/>
          <w:i/>
        </w:rPr>
      </w:pPr>
    </w:p>
    <w:p w:rsidR="00215970" w:rsidRDefault="00215970" w:rsidP="00257CE5">
      <w:pPr>
        <w:ind w:left="-709"/>
        <w:jc w:val="both"/>
        <w:rPr>
          <w:rFonts w:eastAsia="TimesNewRomanPSMT"/>
          <w:b/>
          <w:bCs/>
          <w:i/>
        </w:rPr>
      </w:pPr>
    </w:p>
    <w:p w:rsidR="00517272" w:rsidRDefault="00517272" w:rsidP="00257CE5">
      <w:pPr>
        <w:ind w:left="-709"/>
        <w:jc w:val="both"/>
        <w:rPr>
          <w:rFonts w:eastAsia="TimesNewRomanPSMT"/>
          <w:b/>
          <w:bCs/>
          <w:i/>
        </w:rPr>
      </w:pPr>
    </w:p>
    <w:p w:rsidR="00215970" w:rsidRDefault="00215970" w:rsidP="00257CE5">
      <w:pPr>
        <w:ind w:left="-709"/>
        <w:jc w:val="both"/>
        <w:rPr>
          <w:rFonts w:eastAsia="TimesNewRomanPSMT"/>
          <w:b/>
          <w:bCs/>
          <w:i/>
          <w:lang w:val="sr-Cyrl-CS"/>
        </w:rPr>
      </w:pPr>
    </w:p>
    <w:p w:rsidR="008D7888" w:rsidRPr="008D7888" w:rsidRDefault="008D7888" w:rsidP="00257CE5">
      <w:pPr>
        <w:ind w:left="-709"/>
        <w:jc w:val="both"/>
        <w:rPr>
          <w:rFonts w:eastAsia="TimesNewRomanPSMT"/>
          <w:b/>
          <w:bCs/>
          <w:i/>
          <w:lang w:val="sr-Cyrl-CS"/>
        </w:rPr>
      </w:pPr>
    </w:p>
    <w:p w:rsidR="005B0586" w:rsidRDefault="005B0586" w:rsidP="00257CE5">
      <w:pPr>
        <w:ind w:left="-709"/>
        <w:jc w:val="both"/>
        <w:rPr>
          <w:rFonts w:eastAsia="TimesNewRomanPSMT"/>
          <w:b/>
          <w:bCs/>
          <w:i/>
          <w:lang w:val="sr-Cyrl-CS"/>
        </w:rPr>
      </w:pPr>
    </w:p>
    <w:p w:rsidR="00C13FDE" w:rsidRPr="00563B1F" w:rsidRDefault="00C13FDE" w:rsidP="00257CE5">
      <w:pPr>
        <w:ind w:left="-709"/>
        <w:jc w:val="both"/>
        <w:rPr>
          <w:rFonts w:eastAsia="TimesNewRomanPSMT"/>
          <w:b/>
          <w:bCs/>
          <w:i/>
        </w:rPr>
      </w:pPr>
    </w:p>
    <w:p w:rsidR="005B0586" w:rsidRPr="0096488D" w:rsidRDefault="00A975EC" w:rsidP="00D61AA1">
      <w:pPr>
        <w:ind w:left="-284"/>
        <w:jc w:val="both"/>
        <w:rPr>
          <w:rFonts w:eastAsia="TimesNewRomanPSMT"/>
          <w:b/>
          <w:bCs/>
          <w:i/>
          <w:lang w:val="sr-Cyrl-CS"/>
        </w:rPr>
      </w:pPr>
      <w:r>
        <w:rPr>
          <w:rFonts w:eastAsia="TimesNewRomanPSMT"/>
          <w:b/>
          <w:bCs/>
          <w:i/>
        </w:rPr>
        <w:lastRenderedPageBreak/>
        <w:t xml:space="preserve">  </w:t>
      </w:r>
      <w:r w:rsidR="00CE43F2">
        <w:rPr>
          <w:rFonts w:eastAsia="TimesNewRomanPSMT"/>
          <w:b/>
          <w:bCs/>
          <w:i/>
          <w:lang w:val="sr-Cyrl-CS"/>
        </w:rPr>
        <w:t xml:space="preserve"> </w:t>
      </w:r>
      <w:r>
        <w:rPr>
          <w:rFonts w:eastAsia="TimesNewRomanPSMT"/>
          <w:b/>
          <w:bCs/>
          <w:i/>
        </w:rPr>
        <w:t xml:space="preserve"> </w:t>
      </w:r>
      <w:r w:rsidR="005B0586" w:rsidRPr="0096488D">
        <w:rPr>
          <w:rFonts w:eastAsia="TimesNewRomanPSMT"/>
          <w:b/>
          <w:bCs/>
          <w:i/>
          <w:lang w:val="sr-Cyrl-CS"/>
        </w:rPr>
        <w:t xml:space="preserve">3) </w:t>
      </w:r>
      <w:r w:rsidR="005B0586" w:rsidRPr="0096488D">
        <w:rPr>
          <w:rFonts w:eastAsia="TimesNewRomanPSMT"/>
          <w:b/>
          <w:bCs/>
          <w:i/>
          <w:lang w:val="en-US"/>
        </w:rPr>
        <w:t xml:space="preserve">ПОДАЦИ О ПОДИЗВОЂАЧУ </w:t>
      </w:r>
    </w:p>
    <w:tbl>
      <w:tblPr>
        <w:tblW w:w="0" w:type="auto"/>
        <w:tblInd w:w="108" w:type="dxa"/>
        <w:tblLayout w:type="fixed"/>
        <w:tblLook w:val="0000"/>
      </w:tblPr>
      <w:tblGrid>
        <w:gridCol w:w="426"/>
        <w:gridCol w:w="6804"/>
        <w:gridCol w:w="1275"/>
        <w:gridCol w:w="1134"/>
        <w:gridCol w:w="1276"/>
        <w:gridCol w:w="1276"/>
        <w:gridCol w:w="2126"/>
      </w:tblGrid>
      <w:tr w:rsidR="00E82217" w:rsidRPr="0096488D" w:rsidTr="00A151D9">
        <w:tc>
          <w:tcPr>
            <w:tcW w:w="426" w:type="dxa"/>
            <w:vMerge w:val="restart"/>
            <w:tcBorders>
              <w:top w:val="single" w:sz="4" w:space="0" w:color="000000"/>
              <w:left w:val="single" w:sz="4" w:space="0" w:color="000000"/>
            </w:tcBorders>
            <w:shd w:val="clear" w:color="auto" w:fill="auto"/>
            <w:vAlign w:val="center"/>
          </w:tcPr>
          <w:p w:rsidR="00E82217" w:rsidRPr="003B4595" w:rsidRDefault="00E82217" w:rsidP="00794FC3">
            <w:pPr>
              <w:jc w:val="center"/>
              <w:rPr>
                <w:rFonts w:eastAsia="TimesNewRomanPSMT"/>
                <w:b/>
                <w:bCs/>
                <w:i/>
                <w:lang w:val="en-US"/>
              </w:rPr>
            </w:pPr>
            <w:r w:rsidRPr="003B4595">
              <w:rPr>
                <w:rFonts w:eastAsia="TimesNewRomanPSMT"/>
                <w:b/>
                <w:bCs/>
                <w:i/>
                <w:lang w:val="en-US"/>
              </w:rPr>
              <w:t>1)</w:t>
            </w: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Назив подизвођача: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center"/>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center"/>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center"/>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snapToGrid w:val="0"/>
              <w:jc w:val="center"/>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snapToGrid w:val="0"/>
              <w:jc w:val="center"/>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ru-RU"/>
              </w:rPr>
            </w:pPr>
            <w:r w:rsidRPr="006C11DC">
              <w:rPr>
                <w:rFonts w:eastAsia="TimesNewRomanPSMT"/>
                <w:bCs/>
                <w:lang w:val="ru-RU"/>
              </w:rPr>
              <w:t>Проценат укупне вредности набавке који ће извршити подизвођач:</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A151D9">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center"/>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ru-RU"/>
              </w:rPr>
            </w:pPr>
            <w:r w:rsidRPr="006C11DC">
              <w:rPr>
                <w:rFonts w:eastAsia="TimesNewRomanPSMT"/>
                <w:bCs/>
                <w:lang w:val="ru-RU"/>
              </w:rPr>
              <w:t>Део предмета набавке који ће извршити подизвођач:</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rPr>
            </w:pPr>
          </w:p>
          <w:p w:rsidR="00E82217" w:rsidRPr="0096488D" w:rsidRDefault="00E82217" w:rsidP="00794FC3">
            <w:pPr>
              <w:snapToGrid w:val="0"/>
              <w:jc w:val="both"/>
              <w:rPr>
                <w:rFonts w:eastAsia="TimesNewRomanPSMT"/>
                <w:b/>
                <w:bCs/>
              </w:rPr>
            </w:pPr>
          </w:p>
          <w:p w:rsidR="00E82217" w:rsidRPr="0096488D" w:rsidRDefault="00E82217" w:rsidP="00794FC3">
            <w:pPr>
              <w:snapToGrid w:val="0"/>
              <w:jc w:val="both"/>
              <w:rPr>
                <w:rFonts w:eastAsia="TimesNewRomanPSMT"/>
                <w:b/>
                <w:bCs/>
              </w:rPr>
            </w:pPr>
          </w:p>
        </w:tc>
      </w:tr>
      <w:tr w:rsidR="00E82217" w:rsidRPr="0096488D" w:rsidTr="00A151D9">
        <w:tc>
          <w:tcPr>
            <w:tcW w:w="426" w:type="dxa"/>
            <w:vMerge w:val="restart"/>
            <w:tcBorders>
              <w:top w:val="single" w:sz="4" w:space="0" w:color="000000"/>
              <w:left w:val="single" w:sz="4" w:space="0" w:color="000000"/>
            </w:tcBorders>
            <w:shd w:val="clear" w:color="auto" w:fill="auto"/>
            <w:vAlign w:val="center"/>
          </w:tcPr>
          <w:p w:rsidR="00E82217" w:rsidRPr="00660F16" w:rsidRDefault="00E82217" w:rsidP="00794FC3">
            <w:pPr>
              <w:jc w:val="center"/>
              <w:rPr>
                <w:rFonts w:eastAsia="TimesNewRomanPSMT"/>
                <w:b/>
                <w:bCs/>
                <w:i/>
                <w:lang w:val="en-US"/>
              </w:rPr>
            </w:pPr>
            <w:r w:rsidRPr="00660F16">
              <w:rPr>
                <w:rFonts w:eastAsia="TimesNewRomanPSMT"/>
                <w:b/>
                <w:bCs/>
                <w:i/>
                <w:lang w:val="en-US"/>
              </w:rPr>
              <w:t>2)</w:t>
            </w: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Назив подизвођача: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ru-RU"/>
              </w:rPr>
            </w:pPr>
            <w:r w:rsidRPr="006C11DC">
              <w:rPr>
                <w:rFonts w:eastAsia="TimesNewRomanPSMT"/>
                <w:bCs/>
                <w:lang w:val="ru-RU"/>
              </w:rPr>
              <w:t>Проценат укупне вредности набавке који ће извршити подизвођач:</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A151D9">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both"/>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ru-RU"/>
              </w:rPr>
            </w:pPr>
            <w:r w:rsidRPr="006C11DC">
              <w:rPr>
                <w:rFonts w:eastAsia="TimesNewRomanPSMT"/>
                <w:bCs/>
                <w:lang w:val="ru-RU"/>
              </w:rPr>
              <w:t>Део предмета набавке који ће извршити подизвођач:</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rPr>
            </w:pPr>
          </w:p>
          <w:p w:rsidR="00E82217" w:rsidRPr="0096488D" w:rsidRDefault="00E82217" w:rsidP="00794FC3">
            <w:pPr>
              <w:snapToGrid w:val="0"/>
              <w:jc w:val="both"/>
              <w:rPr>
                <w:rFonts w:eastAsia="TimesNewRomanPSMT"/>
                <w:b/>
                <w:bCs/>
              </w:rPr>
            </w:pPr>
          </w:p>
          <w:p w:rsidR="00E82217" w:rsidRPr="0096488D" w:rsidRDefault="00E82217" w:rsidP="00794FC3">
            <w:pPr>
              <w:snapToGrid w:val="0"/>
              <w:jc w:val="both"/>
              <w:rPr>
                <w:rFonts w:eastAsia="TimesNewRomanPSMT"/>
                <w:b/>
                <w:bCs/>
              </w:rPr>
            </w:pPr>
          </w:p>
        </w:tc>
      </w:tr>
      <w:tr w:rsidR="00E82217" w:rsidRPr="0096488D" w:rsidTr="00A151D9">
        <w:tc>
          <w:tcPr>
            <w:tcW w:w="7230" w:type="dxa"/>
            <w:gridSpan w:val="2"/>
            <w:tcBorders>
              <w:left w:val="single" w:sz="4" w:space="0" w:color="000000"/>
              <w:bottom w:val="single" w:sz="4" w:space="0" w:color="000000"/>
            </w:tcBorders>
            <w:shd w:val="clear" w:color="auto" w:fill="auto"/>
          </w:tcPr>
          <w:p w:rsidR="00E82217" w:rsidRPr="006C11DC" w:rsidRDefault="00E82217" w:rsidP="00794FC3">
            <w:pPr>
              <w:jc w:val="both"/>
              <w:rPr>
                <w:iCs/>
                <w:lang w:val="sr-Cyrl-CS"/>
              </w:rPr>
            </w:pPr>
            <w:r w:rsidRPr="006C11DC">
              <w:rPr>
                <w:iCs/>
                <w:lang w:val="sr-Cyrl-CS"/>
              </w:rPr>
              <w:t>Врста правног лица (заокружити):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а) микро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б) мало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в) средње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г) велико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д)физичко лице</w:t>
            </w:r>
          </w:p>
        </w:tc>
      </w:tr>
    </w:tbl>
    <w:p w:rsidR="005B0586" w:rsidRPr="0096488D" w:rsidRDefault="005B0586" w:rsidP="00257CE5">
      <w:pPr>
        <w:ind w:left="-709"/>
        <w:jc w:val="both"/>
        <w:rPr>
          <w:b/>
          <w:bCs/>
          <w:i/>
          <w:iCs/>
          <w:u w:val="single"/>
          <w:lang w:val="ru-RU"/>
        </w:rPr>
      </w:pPr>
    </w:p>
    <w:p w:rsidR="005B0586" w:rsidRPr="0096488D" w:rsidRDefault="005B0586" w:rsidP="00F31EAB">
      <w:pPr>
        <w:jc w:val="both"/>
        <w:rPr>
          <w:i/>
          <w:iCs/>
          <w:lang w:val="ru-RU"/>
        </w:rPr>
      </w:pPr>
      <w:r w:rsidRPr="0096488D">
        <w:rPr>
          <w:b/>
          <w:bCs/>
          <w:i/>
          <w:iCs/>
          <w:u w:val="single"/>
          <w:lang w:val="ru-RU"/>
        </w:rPr>
        <w:t>Напомена:</w:t>
      </w:r>
      <w:r w:rsidRPr="0096488D">
        <w:rPr>
          <w:b/>
          <w:bCs/>
          <w:i/>
          <w:iCs/>
          <w:lang w:val="ru-RU"/>
        </w:rPr>
        <w:t xml:space="preserve"> </w:t>
      </w:r>
    </w:p>
    <w:p w:rsidR="005B0586" w:rsidRPr="009E7C96" w:rsidRDefault="005B0586" w:rsidP="00F31EAB">
      <w:pPr>
        <w:jc w:val="both"/>
        <w:rPr>
          <w:rFonts w:eastAsia="TimesNewRomanPSMT"/>
          <w:b/>
          <w:bCs/>
          <w:lang w:val="ru-RU"/>
        </w:rPr>
      </w:pPr>
      <w:r w:rsidRPr="009E7C96">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8D1CBD" w:rsidRPr="009E7C96">
        <w:rPr>
          <w:iCs/>
          <w:lang w:val="ru-RU"/>
        </w:rPr>
        <w:t>.</w:t>
      </w:r>
    </w:p>
    <w:p w:rsidR="005B0586" w:rsidRPr="009E7C96" w:rsidRDefault="005B0586" w:rsidP="00257CE5">
      <w:pPr>
        <w:ind w:left="-709"/>
        <w:jc w:val="both"/>
        <w:rPr>
          <w:rFonts w:eastAsia="TimesNewRomanPSMT"/>
          <w:b/>
          <w:bCs/>
        </w:rPr>
      </w:pPr>
    </w:p>
    <w:p w:rsidR="005B0586" w:rsidRPr="0096488D" w:rsidRDefault="005B0586" w:rsidP="00257CE5">
      <w:pPr>
        <w:ind w:left="-709"/>
        <w:jc w:val="both"/>
        <w:rPr>
          <w:rFonts w:eastAsia="TimesNewRomanPSMT"/>
          <w:b/>
          <w:bCs/>
          <w:i/>
        </w:rPr>
      </w:pPr>
    </w:p>
    <w:p w:rsidR="005B0586" w:rsidRDefault="005B0586" w:rsidP="00257CE5">
      <w:pPr>
        <w:ind w:left="-709"/>
        <w:jc w:val="both"/>
        <w:rPr>
          <w:rFonts w:eastAsia="TimesNewRomanPSMT"/>
          <w:b/>
          <w:bCs/>
          <w:i/>
          <w:lang w:val="sr-Cyrl-CS"/>
        </w:rPr>
      </w:pPr>
    </w:p>
    <w:p w:rsidR="00980076" w:rsidRDefault="00980076" w:rsidP="00257CE5">
      <w:pPr>
        <w:ind w:left="-709"/>
        <w:jc w:val="both"/>
        <w:rPr>
          <w:rFonts w:eastAsia="TimesNewRomanPSMT"/>
          <w:b/>
          <w:bCs/>
          <w:i/>
          <w:lang w:val="sr-Cyrl-CS"/>
        </w:rPr>
      </w:pPr>
    </w:p>
    <w:p w:rsidR="00980076" w:rsidRDefault="00980076" w:rsidP="00257CE5">
      <w:pPr>
        <w:ind w:left="-709"/>
        <w:jc w:val="both"/>
        <w:rPr>
          <w:rFonts w:eastAsia="TimesNewRomanPSMT"/>
          <w:b/>
          <w:bCs/>
          <w:i/>
          <w:lang w:val="sr-Cyrl-CS"/>
        </w:rPr>
      </w:pPr>
    </w:p>
    <w:p w:rsidR="00980076" w:rsidRDefault="00980076" w:rsidP="00257CE5">
      <w:pPr>
        <w:ind w:left="-709"/>
        <w:jc w:val="both"/>
        <w:rPr>
          <w:rFonts w:eastAsia="TimesNewRomanPSMT"/>
          <w:b/>
          <w:bCs/>
          <w:i/>
          <w:lang w:val="sr-Cyrl-CS"/>
        </w:rPr>
      </w:pPr>
    </w:p>
    <w:p w:rsidR="00980076" w:rsidRPr="0096488D" w:rsidRDefault="00980076" w:rsidP="00257CE5">
      <w:pPr>
        <w:ind w:left="-709"/>
        <w:jc w:val="both"/>
        <w:rPr>
          <w:rFonts w:eastAsia="TimesNewRomanPSMT"/>
          <w:b/>
          <w:bCs/>
          <w:i/>
          <w:lang w:val="sr-Cyrl-CS"/>
        </w:rPr>
      </w:pPr>
    </w:p>
    <w:p w:rsidR="005B0586" w:rsidRDefault="005B0586" w:rsidP="00257CE5">
      <w:pPr>
        <w:ind w:left="-709"/>
        <w:jc w:val="both"/>
        <w:rPr>
          <w:rFonts w:eastAsia="TimesNewRomanPSMT"/>
          <w:b/>
          <w:bCs/>
          <w:i/>
          <w:lang w:val="sr-Cyrl-CS"/>
        </w:rPr>
      </w:pPr>
    </w:p>
    <w:p w:rsidR="000A0962" w:rsidRPr="0096488D" w:rsidRDefault="000A0962" w:rsidP="00257CE5">
      <w:pPr>
        <w:ind w:left="-709"/>
        <w:jc w:val="both"/>
        <w:rPr>
          <w:rFonts w:eastAsia="TimesNewRomanPSMT"/>
          <w:b/>
          <w:bCs/>
          <w:i/>
          <w:lang w:val="sr-Cyrl-CS"/>
        </w:rPr>
      </w:pPr>
    </w:p>
    <w:p w:rsidR="005B0586" w:rsidRPr="0096488D" w:rsidRDefault="007455D5" w:rsidP="008D1CBD">
      <w:pPr>
        <w:ind w:left="-284"/>
        <w:jc w:val="both"/>
        <w:rPr>
          <w:rFonts w:eastAsia="TimesNewRomanPSMT"/>
          <w:b/>
          <w:bCs/>
          <w:i/>
          <w:lang w:val="ru-RU"/>
        </w:rPr>
      </w:pPr>
      <w:r>
        <w:rPr>
          <w:rFonts w:eastAsia="TimesNewRomanPSMT"/>
          <w:b/>
          <w:bCs/>
          <w:i/>
          <w:lang w:val="sr-Cyrl-CS"/>
        </w:rPr>
        <w:lastRenderedPageBreak/>
        <w:t xml:space="preserve">   </w:t>
      </w:r>
      <w:r w:rsidR="00CE43F2">
        <w:rPr>
          <w:rFonts w:eastAsia="TimesNewRomanPSMT"/>
          <w:b/>
          <w:bCs/>
          <w:i/>
          <w:lang w:val="sr-Cyrl-CS"/>
        </w:rPr>
        <w:t xml:space="preserve"> </w:t>
      </w:r>
      <w:r w:rsidR="005B0586" w:rsidRPr="0096488D">
        <w:rPr>
          <w:rFonts w:eastAsia="TimesNewRomanPSMT"/>
          <w:b/>
          <w:bCs/>
          <w:i/>
          <w:lang w:val="sr-Cyrl-CS"/>
        </w:rPr>
        <w:t xml:space="preserve">4) </w:t>
      </w:r>
      <w:r w:rsidR="005B0586" w:rsidRPr="0096488D">
        <w:rPr>
          <w:rFonts w:eastAsia="TimesNewRomanPSMT"/>
          <w:b/>
          <w:bCs/>
          <w:i/>
          <w:lang w:val="ru-RU"/>
        </w:rPr>
        <w:t>ПОДАЦИ О УЧЕСНИКУ  У ЗАЈЕДНИЧКОЈ ПОНУДИ</w:t>
      </w:r>
    </w:p>
    <w:tbl>
      <w:tblPr>
        <w:tblW w:w="14317" w:type="dxa"/>
        <w:tblInd w:w="108" w:type="dxa"/>
        <w:tblLayout w:type="fixed"/>
        <w:tblLook w:val="0000"/>
      </w:tblPr>
      <w:tblGrid>
        <w:gridCol w:w="426"/>
        <w:gridCol w:w="6804"/>
        <w:gridCol w:w="1275"/>
        <w:gridCol w:w="1134"/>
        <w:gridCol w:w="1276"/>
        <w:gridCol w:w="1418"/>
        <w:gridCol w:w="1984"/>
      </w:tblGrid>
      <w:tr w:rsidR="00E82217" w:rsidRPr="0096488D" w:rsidTr="00CE43F2">
        <w:tc>
          <w:tcPr>
            <w:tcW w:w="426" w:type="dxa"/>
            <w:vMerge w:val="restart"/>
            <w:tcBorders>
              <w:top w:val="single" w:sz="4" w:space="0" w:color="000000"/>
              <w:left w:val="single" w:sz="4" w:space="0" w:color="000000"/>
            </w:tcBorders>
            <w:shd w:val="clear" w:color="auto" w:fill="auto"/>
            <w:vAlign w:val="center"/>
          </w:tcPr>
          <w:p w:rsidR="00E82217" w:rsidRPr="00660F16" w:rsidRDefault="00E82217" w:rsidP="00794FC3">
            <w:pPr>
              <w:jc w:val="center"/>
              <w:rPr>
                <w:rFonts w:eastAsia="TimesNewRomanPSMT"/>
                <w:b/>
                <w:bCs/>
                <w:i/>
                <w:lang w:val="ru-RU"/>
              </w:rPr>
            </w:pPr>
            <w:r w:rsidRPr="00660F16">
              <w:rPr>
                <w:rFonts w:eastAsia="TimesNewRomanPSMT"/>
                <w:b/>
                <w:bCs/>
                <w:i/>
                <w:lang w:val="en-US"/>
              </w:rPr>
              <w:t>1)</w:t>
            </w: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ru-RU"/>
              </w:rPr>
            </w:pPr>
            <w:r w:rsidRPr="00563B1F">
              <w:rPr>
                <w:rFonts w:eastAsia="TimesNewRomanPSMT"/>
                <w:bCs/>
                <w:lang w:val="ru-RU"/>
              </w:rPr>
              <w:t>Назив учесника у заједничкој понуди:</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val="restart"/>
            <w:tcBorders>
              <w:top w:val="single" w:sz="4" w:space="0" w:color="000000"/>
              <w:left w:val="single" w:sz="4" w:space="0" w:color="000000"/>
            </w:tcBorders>
            <w:shd w:val="clear" w:color="auto" w:fill="auto"/>
            <w:vAlign w:val="center"/>
          </w:tcPr>
          <w:p w:rsidR="00E82217" w:rsidRPr="00660F16" w:rsidRDefault="00E82217" w:rsidP="00794FC3">
            <w:pPr>
              <w:jc w:val="center"/>
              <w:rPr>
                <w:rFonts w:eastAsia="TimesNewRomanPSMT"/>
                <w:b/>
                <w:bCs/>
                <w:i/>
                <w:lang w:val="ru-RU"/>
              </w:rPr>
            </w:pPr>
            <w:r w:rsidRPr="00660F16">
              <w:rPr>
                <w:rFonts w:eastAsia="TimesNewRomanPSMT"/>
                <w:b/>
                <w:bCs/>
                <w:i/>
                <w:lang w:val="en-US"/>
              </w:rPr>
              <w:t>2)</w:t>
            </w: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ru-RU"/>
              </w:rPr>
            </w:pPr>
            <w:r w:rsidRPr="00563B1F">
              <w:rPr>
                <w:rFonts w:eastAsia="TimesNewRomanPSMT"/>
                <w:bCs/>
                <w:lang w:val="ru-RU"/>
              </w:rPr>
              <w:t>Назив учесника у заједничкој понуди:</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val="restart"/>
            <w:tcBorders>
              <w:top w:val="single" w:sz="4" w:space="0" w:color="000000"/>
              <w:left w:val="single" w:sz="4" w:space="0" w:color="000000"/>
            </w:tcBorders>
            <w:shd w:val="clear" w:color="auto" w:fill="auto"/>
            <w:vAlign w:val="center"/>
          </w:tcPr>
          <w:p w:rsidR="00E82217" w:rsidRPr="00660F16" w:rsidRDefault="00E82217" w:rsidP="00794FC3">
            <w:pPr>
              <w:jc w:val="center"/>
              <w:rPr>
                <w:rFonts w:eastAsia="TimesNewRomanPSMT"/>
                <w:b/>
                <w:bCs/>
                <w:i/>
                <w:lang w:val="ru-RU"/>
              </w:rPr>
            </w:pPr>
            <w:r w:rsidRPr="00660F16">
              <w:rPr>
                <w:rFonts w:eastAsia="TimesNewRomanPSMT"/>
                <w:b/>
                <w:bCs/>
                <w:i/>
                <w:lang w:val="en-US"/>
              </w:rPr>
              <w:t>3)</w:t>
            </w: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ru-RU"/>
              </w:rPr>
            </w:pPr>
            <w:r w:rsidRPr="00563B1F">
              <w:rPr>
                <w:rFonts w:eastAsia="TimesNewRomanPSMT"/>
                <w:bCs/>
                <w:lang w:val="ru-RU"/>
              </w:rPr>
              <w:t>Назив учесника у заједничкој понуди:</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7230" w:type="dxa"/>
            <w:gridSpan w:val="2"/>
            <w:tcBorders>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iCs/>
                <w:lang w:val="sr-Cyrl-CS"/>
              </w:rPr>
              <w:t>Врста правног лица (заокружити):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а) микро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б) мало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в) средње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г) велико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д)физичко лице</w:t>
            </w:r>
          </w:p>
        </w:tc>
      </w:tr>
    </w:tbl>
    <w:p w:rsidR="005B0586" w:rsidRDefault="005B0586" w:rsidP="00257CE5">
      <w:pPr>
        <w:ind w:left="-709"/>
        <w:jc w:val="both"/>
        <w:rPr>
          <w:b/>
          <w:bCs/>
          <w:i/>
          <w:iCs/>
          <w:u w:val="single"/>
          <w:lang w:val="sr-Cyrl-CS"/>
        </w:rPr>
      </w:pPr>
    </w:p>
    <w:p w:rsidR="005B0586" w:rsidRPr="0096488D" w:rsidRDefault="005B0586" w:rsidP="00257CE5">
      <w:pPr>
        <w:ind w:left="-709"/>
        <w:jc w:val="both"/>
        <w:rPr>
          <w:b/>
          <w:bCs/>
          <w:i/>
          <w:iCs/>
          <w:u w:val="single"/>
          <w:lang w:val="sr-Cyrl-CS"/>
        </w:rPr>
      </w:pPr>
    </w:p>
    <w:p w:rsidR="005B0586" w:rsidRPr="0096488D" w:rsidRDefault="005B0586" w:rsidP="00F31EAB">
      <w:pPr>
        <w:jc w:val="both"/>
        <w:rPr>
          <w:i/>
          <w:iCs/>
          <w:lang w:val="ru-RU"/>
        </w:rPr>
      </w:pPr>
      <w:r w:rsidRPr="0096488D">
        <w:rPr>
          <w:b/>
          <w:bCs/>
          <w:i/>
          <w:iCs/>
          <w:u w:val="single"/>
          <w:lang w:val="en-US"/>
        </w:rPr>
        <w:t>Напомена:</w:t>
      </w:r>
      <w:r w:rsidRPr="0096488D">
        <w:rPr>
          <w:b/>
          <w:bCs/>
          <w:i/>
          <w:iCs/>
          <w:lang w:val="en-US"/>
        </w:rPr>
        <w:t xml:space="preserve"> </w:t>
      </w:r>
    </w:p>
    <w:p w:rsidR="005B0586" w:rsidRPr="009E7C96" w:rsidRDefault="005B0586" w:rsidP="00F31EAB">
      <w:pPr>
        <w:jc w:val="both"/>
        <w:rPr>
          <w:b/>
          <w:bCs/>
          <w:iCs/>
        </w:rPr>
      </w:pPr>
      <w:r w:rsidRPr="009E7C96">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37F54" w:rsidRPr="009E7C96" w:rsidRDefault="00437F54" w:rsidP="008D1CBD">
      <w:pPr>
        <w:ind w:left="-284"/>
        <w:jc w:val="both"/>
        <w:rPr>
          <w:iCs/>
          <w:lang w:val="sr-Cyrl-CS"/>
        </w:rPr>
      </w:pPr>
    </w:p>
    <w:p w:rsidR="00437F54" w:rsidRDefault="00437F54">
      <w:pPr>
        <w:jc w:val="both"/>
        <w:rPr>
          <w:i/>
          <w:iCs/>
          <w:lang w:val="sr-Cyrl-CS"/>
        </w:rPr>
      </w:pPr>
    </w:p>
    <w:p w:rsidR="00437F54" w:rsidRDefault="00437F54">
      <w:pPr>
        <w:jc w:val="both"/>
        <w:rPr>
          <w:i/>
          <w:iCs/>
          <w:lang w:val="sr-Cyrl-CS"/>
        </w:rPr>
      </w:pPr>
    </w:p>
    <w:p w:rsidR="00DE5425" w:rsidRDefault="00DE5425">
      <w:pPr>
        <w:jc w:val="both"/>
        <w:rPr>
          <w:i/>
          <w:iCs/>
        </w:rPr>
      </w:pPr>
    </w:p>
    <w:p w:rsidR="00215970" w:rsidRDefault="00215970">
      <w:pPr>
        <w:jc w:val="both"/>
        <w:rPr>
          <w:i/>
          <w:iCs/>
        </w:rPr>
      </w:pPr>
    </w:p>
    <w:p w:rsidR="00215970" w:rsidRPr="00215970" w:rsidRDefault="00215970">
      <w:pPr>
        <w:jc w:val="both"/>
        <w:rPr>
          <w:i/>
          <w:iCs/>
        </w:rPr>
      </w:pPr>
    </w:p>
    <w:p w:rsidR="00DE5425" w:rsidRDefault="00DE5425">
      <w:pPr>
        <w:jc w:val="both"/>
        <w:rPr>
          <w:i/>
          <w:iCs/>
        </w:rPr>
      </w:pPr>
    </w:p>
    <w:p w:rsidR="00563B1F" w:rsidRDefault="00563B1F">
      <w:pPr>
        <w:jc w:val="both"/>
        <w:rPr>
          <w:i/>
          <w:iCs/>
        </w:rPr>
      </w:pPr>
    </w:p>
    <w:p w:rsidR="00563B1F" w:rsidRDefault="00563B1F">
      <w:pPr>
        <w:jc w:val="both"/>
        <w:rPr>
          <w:i/>
          <w:iCs/>
        </w:rPr>
      </w:pPr>
    </w:p>
    <w:p w:rsidR="00563B1F" w:rsidRDefault="00563B1F">
      <w:pPr>
        <w:jc w:val="both"/>
        <w:rPr>
          <w:i/>
          <w:iCs/>
        </w:rPr>
      </w:pPr>
    </w:p>
    <w:p w:rsidR="00563B1F" w:rsidRPr="00563B1F" w:rsidRDefault="00563B1F">
      <w:pPr>
        <w:jc w:val="both"/>
        <w:rPr>
          <w:i/>
          <w:iCs/>
        </w:rPr>
      </w:pPr>
    </w:p>
    <w:p w:rsidR="00980076" w:rsidRDefault="00980076">
      <w:pPr>
        <w:jc w:val="both"/>
        <w:rPr>
          <w:i/>
          <w:iCs/>
          <w:lang w:val="sr-Cyrl-CS"/>
        </w:rPr>
      </w:pPr>
    </w:p>
    <w:p w:rsidR="00980076" w:rsidRDefault="00980076">
      <w:pPr>
        <w:jc w:val="both"/>
        <w:rPr>
          <w:i/>
          <w:iCs/>
          <w:lang w:val="sr-Cyrl-CS"/>
        </w:rPr>
      </w:pPr>
    </w:p>
    <w:p w:rsidR="00724421" w:rsidRPr="0070054F" w:rsidRDefault="009E7C96" w:rsidP="00BB75E9">
      <w:pPr>
        <w:rPr>
          <w:b/>
          <w:bCs/>
          <w:sz w:val="20"/>
          <w:szCs w:val="20"/>
          <w:lang w:val="sr-Cyrl-CS"/>
        </w:rPr>
      </w:pPr>
      <w:r>
        <w:rPr>
          <w:b/>
          <w:bCs/>
          <w:sz w:val="20"/>
          <w:szCs w:val="20"/>
          <w:lang w:val="sr-Cyrl-CS"/>
        </w:rPr>
        <w:lastRenderedPageBreak/>
        <w:t>Образац понуде</w:t>
      </w:r>
      <w:r w:rsidR="00FD1752" w:rsidRPr="00FD1752">
        <w:rPr>
          <w:b/>
          <w:sz w:val="16"/>
          <w:szCs w:val="16"/>
        </w:rPr>
        <w:t xml:space="preserve"> </w:t>
      </w:r>
      <w:r w:rsidR="00FD1752" w:rsidRPr="00585D90">
        <w:rPr>
          <w:b/>
          <w:sz w:val="16"/>
          <w:szCs w:val="16"/>
        </w:rPr>
        <w:t xml:space="preserve">- </w:t>
      </w:r>
      <w:r w:rsidR="00FD1752">
        <w:rPr>
          <w:b/>
          <w:sz w:val="16"/>
          <w:szCs w:val="16"/>
        </w:rPr>
        <w:t>GRAĐEVINSKI MATERIJAL</w:t>
      </w:r>
      <w:r>
        <w:rPr>
          <w:b/>
          <w:bCs/>
          <w:sz w:val="20"/>
          <w:szCs w:val="20"/>
          <w:lang w:val="sr-Cyrl-CS"/>
        </w:rPr>
        <w:t xml:space="preserve">: </w:t>
      </w: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568"/>
        <w:gridCol w:w="2977"/>
        <w:gridCol w:w="708"/>
        <w:gridCol w:w="709"/>
        <w:gridCol w:w="992"/>
        <w:gridCol w:w="993"/>
        <w:gridCol w:w="1134"/>
        <w:gridCol w:w="1134"/>
        <w:gridCol w:w="1134"/>
        <w:gridCol w:w="1134"/>
        <w:gridCol w:w="1275"/>
        <w:gridCol w:w="1560"/>
        <w:gridCol w:w="1275"/>
      </w:tblGrid>
      <w:tr w:rsidR="0094142A" w:rsidRPr="00585D90" w:rsidTr="0094142A">
        <w:trPr>
          <w:cantSplit/>
        </w:trPr>
        <w:tc>
          <w:tcPr>
            <w:tcW w:w="993" w:type="dxa"/>
            <w:gridSpan w:val="2"/>
            <w:vMerge w:val="restart"/>
            <w:tcBorders>
              <w:top w:val="single" w:sz="4" w:space="0" w:color="auto"/>
              <w:left w:val="single" w:sz="4" w:space="0" w:color="auto"/>
              <w:right w:val="single" w:sz="4" w:space="0" w:color="auto"/>
            </w:tcBorders>
            <w:vAlign w:val="center"/>
          </w:tcPr>
          <w:p w:rsidR="0094142A" w:rsidRPr="00585D90" w:rsidRDefault="0094142A" w:rsidP="00953393">
            <w:pPr>
              <w:rPr>
                <w:b/>
                <w:sz w:val="16"/>
                <w:szCs w:val="16"/>
                <w:lang w:val="sr-Cyrl-CS"/>
              </w:rPr>
            </w:pPr>
            <w:r w:rsidRPr="00585D90">
              <w:rPr>
                <w:b/>
                <w:sz w:val="16"/>
                <w:szCs w:val="16"/>
                <w:lang w:val="sr-Cyrl-CS"/>
              </w:rPr>
              <w:t>р</w:t>
            </w:r>
            <w:r w:rsidRPr="00585D90">
              <w:rPr>
                <w:b/>
                <w:sz w:val="16"/>
                <w:szCs w:val="16"/>
                <w:lang w:val="hr-HR"/>
              </w:rPr>
              <w:t>.</w:t>
            </w:r>
          </w:p>
          <w:p w:rsidR="0094142A" w:rsidRPr="00585D90" w:rsidRDefault="00FD0D9A" w:rsidP="00953393">
            <w:pPr>
              <w:rPr>
                <w:b/>
                <w:sz w:val="16"/>
                <w:szCs w:val="16"/>
                <w:lang w:val="sr-Cyrl-CS"/>
              </w:rPr>
            </w:pPr>
            <w:r w:rsidRPr="00585D90">
              <w:rPr>
                <w:b/>
                <w:sz w:val="16"/>
                <w:szCs w:val="16"/>
                <w:lang w:val="sr-Cyrl-CS"/>
              </w:rPr>
              <w:t>Б</w:t>
            </w:r>
            <w:r w:rsidR="0094142A" w:rsidRPr="00585D90">
              <w:rPr>
                <w:b/>
                <w:sz w:val="16"/>
                <w:szCs w:val="16"/>
                <w:lang w:val="sr-Cyrl-CS"/>
              </w:rPr>
              <w:t>р.</w:t>
            </w:r>
          </w:p>
        </w:tc>
        <w:tc>
          <w:tcPr>
            <w:tcW w:w="2977" w:type="dxa"/>
            <w:vMerge w:val="restart"/>
            <w:tcBorders>
              <w:top w:val="single" w:sz="4" w:space="0" w:color="auto"/>
              <w:left w:val="single" w:sz="4" w:space="0" w:color="auto"/>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Назив производа</w:t>
            </w:r>
          </w:p>
        </w:tc>
        <w:tc>
          <w:tcPr>
            <w:tcW w:w="708" w:type="dxa"/>
            <w:vMerge w:val="restart"/>
            <w:tcBorders>
              <w:top w:val="single" w:sz="4" w:space="0" w:color="auto"/>
              <w:lef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 xml:space="preserve">Јед. </w:t>
            </w:r>
            <w:r w:rsidR="00FD0D9A" w:rsidRPr="00585D90">
              <w:rPr>
                <w:b/>
                <w:sz w:val="16"/>
                <w:szCs w:val="16"/>
                <w:lang w:val="sr-Cyrl-CS"/>
              </w:rPr>
              <w:t>М</w:t>
            </w:r>
            <w:r w:rsidRPr="00585D90">
              <w:rPr>
                <w:b/>
                <w:sz w:val="16"/>
                <w:szCs w:val="16"/>
                <w:lang w:val="sr-Cyrl-CS"/>
              </w:rPr>
              <w:t>ер.</w:t>
            </w:r>
          </w:p>
        </w:tc>
        <w:tc>
          <w:tcPr>
            <w:tcW w:w="709" w:type="dxa"/>
            <w:vMerge w:val="restart"/>
            <w:tcBorders>
              <w:top w:val="single" w:sz="4" w:space="0" w:color="auto"/>
              <w:left w:val="single" w:sz="4" w:space="0" w:color="auto"/>
            </w:tcBorders>
            <w:vAlign w:val="center"/>
          </w:tcPr>
          <w:p w:rsidR="0094142A" w:rsidRPr="00585D90" w:rsidRDefault="0094142A" w:rsidP="004A2158">
            <w:pPr>
              <w:rPr>
                <w:b/>
                <w:sz w:val="16"/>
                <w:szCs w:val="16"/>
                <w:lang w:val="sr-Cyrl-CS"/>
              </w:rPr>
            </w:pPr>
            <w:r w:rsidRPr="00585D90">
              <w:rPr>
                <w:b/>
                <w:sz w:val="16"/>
                <w:szCs w:val="16"/>
                <w:lang w:val="sr-Cyrl-CS"/>
              </w:rPr>
              <w:t>4.</w:t>
            </w:r>
          </w:p>
        </w:tc>
        <w:tc>
          <w:tcPr>
            <w:tcW w:w="9356" w:type="dxa"/>
            <w:gridSpan w:val="8"/>
            <w:tcBorders>
              <w:top w:val="single" w:sz="4" w:space="0" w:color="auto"/>
              <w:left w:val="single" w:sz="4" w:space="0" w:color="auto"/>
              <w:bottom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ПОПУЊАВА ПОНУЂАЧ</w:t>
            </w:r>
          </w:p>
        </w:tc>
        <w:tc>
          <w:tcPr>
            <w:tcW w:w="1275" w:type="dxa"/>
            <w:tcBorders>
              <w:top w:val="single" w:sz="4" w:space="0" w:color="auto"/>
              <w:left w:val="single" w:sz="4" w:space="0" w:color="auto"/>
              <w:bottom w:val="single" w:sz="4" w:space="0" w:color="auto"/>
            </w:tcBorders>
          </w:tcPr>
          <w:p w:rsidR="0094142A" w:rsidRPr="00585D90" w:rsidRDefault="0094142A" w:rsidP="00953393">
            <w:pPr>
              <w:jc w:val="center"/>
              <w:rPr>
                <w:b/>
                <w:sz w:val="16"/>
                <w:szCs w:val="16"/>
                <w:lang w:val="sr-Cyrl-CS"/>
              </w:rPr>
            </w:pPr>
          </w:p>
        </w:tc>
      </w:tr>
      <w:tr w:rsidR="0094142A" w:rsidRPr="00585D90" w:rsidTr="0094142A">
        <w:trPr>
          <w:cantSplit/>
          <w:trHeight w:val="70"/>
        </w:trPr>
        <w:tc>
          <w:tcPr>
            <w:tcW w:w="993" w:type="dxa"/>
            <w:gridSpan w:val="2"/>
            <w:vMerge/>
            <w:tcBorders>
              <w:left w:val="single" w:sz="4" w:space="0" w:color="auto"/>
              <w:bottom w:val="nil"/>
              <w:right w:val="single" w:sz="4" w:space="0" w:color="auto"/>
            </w:tcBorders>
          </w:tcPr>
          <w:p w:rsidR="0094142A" w:rsidRPr="00585D90" w:rsidRDefault="0094142A" w:rsidP="00953393">
            <w:pPr>
              <w:rPr>
                <w:b/>
                <w:sz w:val="16"/>
                <w:szCs w:val="16"/>
                <w:lang w:val="hr-HR"/>
              </w:rPr>
            </w:pPr>
          </w:p>
        </w:tc>
        <w:tc>
          <w:tcPr>
            <w:tcW w:w="2977" w:type="dxa"/>
            <w:vMerge/>
            <w:tcBorders>
              <w:left w:val="single" w:sz="4" w:space="0" w:color="auto"/>
              <w:bottom w:val="nil"/>
              <w:right w:val="single" w:sz="4" w:space="0" w:color="auto"/>
            </w:tcBorders>
          </w:tcPr>
          <w:p w:rsidR="0094142A" w:rsidRPr="00585D90" w:rsidRDefault="0094142A" w:rsidP="00953393">
            <w:pPr>
              <w:rPr>
                <w:sz w:val="16"/>
                <w:szCs w:val="16"/>
                <w:lang w:val="hr-HR"/>
              </w:rPr>
            </w:pPr>
          </w:p>
        </w:tc>
        <w:tc>
          <w:tcPr>
            <w:tcW w:w="708" w:type="dxa"/>
            <w:vMerge/>
            <w:tcBorders>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p>
        </w:tc>
        <w:tc>
          <w:tcPr>
            <w:tcW w:w="709" w:type="dxa"/>
            <w:vMerge/>
            <w:tcBorders>
              <w:left w:val="single" w:sz="4" w:space="0" w:color="auto"/>
              <w:bottom w:val="nil"/>
              <w:right w:val="single" w:sz="4" w:space="0" w:color="auto"/>
            </w:tcBorders>
            <w:vAlign w:val="center"/>
          </w:tcPr>
          <w:p w:rsidR="0094142A" w:rsidRPr="00585D90" w:rsidRDefault="0094142A" w:rsidP="004A2158">
            <w:pPr>
              <w:rPr>
                <w:b/>
                <w:sz w:val="16"/>
                <w:szCs w:val="16"/>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5.</w:t>
            </w:r>
          </w:p>
        </w:tc>
        <w:tc>
          <w:tcPr>
            <w:tcW w:w="993"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6.</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7.</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8.</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9.</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10.</w:t>
            </w:r>
          </w:p>
        </w:tc>
        <w:tc>
          <w:tcPr>
            <w:tcW w:w="1275"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11.</w:t>
            </w:r>
          </w:p>
        </w:tc>
        <w:tc>
          <w:tcPr>
            <w:tcW w:w="1560"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12.</w:t>
            </w:r>
          </w:p>
        </w:tc>
        <w:tc>
          <w:tcPr>
            <w:tcW w:w="1275" w:type="dxa"/>
            <w:tcBorders>
              <w:top w:val="single" w:sz="4" w:space="0" w:color="auto"/>
              <w:left w:val="single" w:sz="4" w:space="0" w:color="auto"/>
              <w:bottom w:val="nil"/>
              <w:right w:val="single" w:sz="4" w:space="0" w:color="auto"/>
            </w:tcBorders>
          </w:tcPr>
          <w:p w:rsidR="0094142A" w:rsidRPr="00585D90" w:rsidRDefault="0094142A" w:rsidP="00953393">
            <w:pPr>
              <w:jc w:val="center"/>
              <w:rPr>
                <w:b/>
                <w:sz w:val="16"/>
                <w:szCs w:val="16"/>
                <w:lang w:val="sr-Cyrl-CS"/>
              </w:rPr>
            </w:pPr>
            <w:r>
              <w:rPr>
                <w:b/>
                <w:sz w:val="16"/>
                <w:szCs w:val="16"/>
                <w:lang w:val="sr-Cyrl-CS"/>
              </w:rPr>
              <w:t>13</w:t>
            </w: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CEMENT</w:t>
            </w:r>
            <w:r>
              <w:rPr>
                <w:sz w:val="16"/>
                <w:szCs w:val="16"/>
              </w:rPr>
              <w:t xml:space="preserve">  (50 kg)</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94142A" w:rsidRPr="00954F57" w:rsidRDefault="0094142A" w:rsidP="004A2158">
            <w:pPr>
              <w:rPr>
                <w:sz w:val="16"/>
                <w:szCs w:val="16"/>
                <w:lang w:val="sr-Cyrl-CS"/>
              </w:rPr>
            </w:pPr>
            <w:r>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DISTANCER ZA GIPS PLOČU</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377CA6">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FUGOMAL visokokvalitetna, vodoodbojna masa za fugovanje keramičkih, mermernih i staklenih  pločica na vertikalnim i horizontalnim površinama. Otporna je na nastanak buđi i poseduje odličnu</w:t>
            </w:r>
            <w:r w:rsidR="00660064">
              <w:rPr>
                <w:sz w:val="16"/>
                <w:szCs w:val="16"/>
              </w:rPr>
              <w:t xml:space="preserve"> otpornost na habanje.</w:t>
            </w:r>
            <w:r w:rsidRPr="003C47F2">
              <w:rPr>
                <w:sz w:val="16"/>
                <w:szCs w:val="16"/>
              </w:rPr>
              <w:t>Hemijski sastav: Sivi/beli cement, polimerno vezivo, mineralni leri i aditivi.</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377CA6">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GIPSANA PLOČA 9,5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GIPSANA PLOČA VODOOTPORNA 9,5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KREČ</w:t>
            </w:r>
            <w:r w:rsidR="00660064">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KRSTIĆI ZA PLOČICE 100 KOMADA U PAKOVANJU 2MM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PAK</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ALUMINIJUMSKA ŠIRA PO POTREBI ŠIRINE 2 DO 3CM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ALUMINIJUMSKA PRELAZNA ŠIRINE 29MM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PVC 2.7M SPOLJNA ZA KERAMIČKE PLOČICE</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PVC 2.7m UNUTRAŠNJA ZA KERAMIKU</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LEKSAN 4MM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C109B4" w:rsidRDefault="00C109B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C109B4" w:rsidRPr="00585D90" w:rsidTr="0094142A">
        <w:trPr>
          <w:trHeight w:val="70"/>
        </w:trPr>
        <w:tc>
          <w:tcPr>
            <w:tcW w:w="425" w:type="dxa"/>
            <w:tcBorders>
              <w:left w:val="single" w:sz="4" w:space="0" w:color="auto"/>
              <w:bottom w:val="single" w:sz="4" w:space="0" w:color="auto"/>
              <w:right w:val="single" w:sz="4" w:space="0" w:color="auto"/>
            </w:tcBorders>
            <w:vAlign w:val="center"/>
          </w:tcPr>
          <w:p w:rsidR="00C109B4" w:rsidRDefault="00C109B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C109B4" w:rsidRPr="00C109B4" w:rsidRDefault="00C109B4" w:rsidP="00953393">
            <w:pPr>
              <w:rPr>
                <w:sz w:val="16"/>
                <w:szCs w:val="16"/>
              </w:rPr>
            </w:pPr>
            <w:r>
              <w:rPr>
                <w:sz w:val="16"/>
                <w:szCs w:val="16"/>
                <w:lang w:val="sr-Cyrl-CS"/>
              </w:rPr>
              <w:t>LEKSAN 6 MM</w:t>
            </w:r>
          </w:p>
        </w:tc>
        <w:tc>
          <w:tcPr>
            <w:tcW w:w="708" w:type="dxa"/>
            <w:tcBorders>
              <w:top w:val="single" w:sz="4" w:space="0" w:color="auto"/>
              <w:left w:val="single" w:sz="4" w:space="0" w:color="auto"/>
              <w:bottom w:val="single" w:sz="4" w:space="0" w:color="auto"/>
              <w:right w:val="single" w:sz="4" w:space="0" w:color="auto"/>
            </w:tcBorders>
            <w:vAlign w:val="center"/>
          </w:tcPr>
          <w:p w:rsidR="00C109B4" w:rsidRPr="003C47F2" w:rsidRDefault="00C109B4" w:rsidP="00953393">
            <w:pPr>
              <w:jc w:val="center"/>
              <w:rPr>
                <w:sz w:val="16"/>
                <w:szCs w:val="16"/>
              </w:rPr>
            </w:pPr>
            <w:r>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C109B4" w:rsidRPr="00C109B4" w:rsidRDefault="00C109B4" w:rsidP="004A2158">
            <w:pPr>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C109B4" w:rsidRPr="00585D90" w:rsidRDefault="00C109B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C109B4" w:rsidRPr="00585D90" w:rsidRDefault="00C109B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109B4" w:rsidRPr="00585D90" w:rsidRDefault="00C109B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109B4" w:rsidRPr="00585D90" w:rsidRDefault="00C109B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109B4" w:rsidRPr="00585D90" w:rsidRDefault="00C109B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09B4" w:rsidRPr="00585D90" w:rsidRDefault="00C109B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109B4" w:rsidRPr="00585D90" w:rsidRDefault="00C109B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C109B4" w:rsidRPr="00585D90" w:rsidRDefault="00C109B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C109B4" w:rsidRPr="00585D90" w:rsidRDefault="00C109B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LEPAK ZA GIPS za lepljenje gips tabla, potrošnja 4kg na m2.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LEPAK ZA PLOČICE Na bazi cementa sa mineralnim puniocima I aditivima, potrošnja 2 kg po m2, vreme obrade 3 časova fugovanje posle 24 sata, temperatura rada od 5-18 ºc</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LEPAK FLEKSIBILNI  ZA PLOČICE I PRIRODNI KAMEN. KORISTI SE ZA UNUTRAŠNJU I SPOLJNU PRIMENU. KARAKTERISTIKE LEPLJENJA PLOČICE NA PLOČICU I NA DEFORMISANU POVRŠINU.  KLASA LEPKA C2TE</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LEPAK ZA STIROPOR pripremljena praškasta smeša za lepljenje  ploča od stiropora. Utrošak: lepljenje na 5 kg/m². LEPAK MORA DA POSEDUJE ETAG ATEST</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3F6142">
            <w:pPr>
              <w:rPr>
                <w:sz w:val="16"/>
                <w:szCs w:val="16"/>
              </w:rPr>
            </w:pPr>
            <w:r w:rsidRPr="003C47F2">
              <w:rPr>
                <w:sz w:val="16"/>
                <w:szCs w:val="16"/>
              </w:rPr>
              <w:t xml:space="preserve">MREŽA ZA STIROPOR MORA </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PESAK JEDINICA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M3</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PLAFONSKA OBLOGA ARMSTRONG</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PLAFONSKA OBLOGA TRAVIJATA ST.</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PLOČA OSB 10MM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PLOČICE KERAMIČKE PODNE I KLASA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PLOČICE KERAMIČKE ZIDNE I KLASA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PROFIL CD DEBLJINA 0,5MM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PROFIL CW DEBLJINA 0,5MM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PROFIL UD DEBLJINA 0,5MM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PROFIL UW DEBLJINA 0,5MM</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SIGURNOSNA VEŠALJKA</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STIRODUR 2CM</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124CBC" w:rsidRDefault="0094142A" w:rsidP="00953393">
            <w:pPr>
              <w:rPr>
                <w:color w:val="auto"/>
                <w:sz w:val="16"/>
                <w:szCs w:val="16"/>
              </w:rPr>
            </w:pPr>
            <w:r w:rsidRPr="00124CBC">
              <w:rPr>
                <w:color w:val="auto"/>
                <w:sz w:val="16"/>
                <w:szCs w:val="16"/>
              </w:rPr>
              <w:t>STIROPOR 1CM, 30 GRAMA</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124CBC" w:rsidRDefault="0094142A" w:rsidP="00953393">
            <w:pPr>
              <w:jc w:val="center"/>
              <w:rPr>
                <w:color w:val="auto"/>
                <w:sz w:val="16"/>
                <w:szCs w:val="16"/>
              </w:rPr>
            </w:pPr>
            <w:r w:rsidRPr="00124CBC">
              <w:rPr>
                <w:color w:val="auto"/>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124CBC" w:rsidRDefault="0094142A" w:rsidP="00953393">
            <w:pPr>
              <w:rPr>
                <w:color w:val="auto"/>
                <w:sz w:val="16"/>
                <w:szCs w:val="16"/>
              </w:rPr>
            </w:pPr>
            <w:r w:rsidRPr="00124CBC">
              <w:rPr>
                <w:color w:val="auto"/>
                <w:sz w:val="16"/>
                <w:szCs w:val="16"/>
              </w:rPr>
              <w:t>STIROPOR 2CM, 30GRAMA</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124CBC" w:rsidRDefault="0094142A" w:rsidP="00953393">
            <w:pPr>
              <w:jc w:val="center"/>
              <w:rPr>
                <w:color w:val="auto"/>
                <w:sz w:val="16"/>
                <w:szCs w:val="16"/>
              </w:rPr>
            </w:pPr>
            <w:r w:rsidRPr="00124CBC">
              <w:rPr>
                <w:color w:val="auto"/>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124CBC" w:rsidRDefault="00B64A54" w:rsidP="00953393">
            <w:pPr>
              <w:rPr>
                <w:color w:val="auto"/>
                <w:sz w:val="16"/>
                <w:szCs w:val="16"/>
              </w:rPr>
            </w:pPr>
            <w:r w:rsidRPr="00124CBC">
              <w:rPr>
                <w:color w:val="auto"/>
                <w:sz w:val="16"/>
                <w:szCs w:val="16"/>
              </w:rPr>
              <w:t>STIROPOR 5CM,20 GRAMA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124CBC" w:rsidRDefault="00B64A54" w:rsidP="00953393">
            <w:pPr>
              <w:jc w:val="center"/>
              <w:rPr>
                <w:color w:val="auto"/>
                <w:sz w:val="16"/>
                <w:szCs w:val="16"/>
              </w:rPr>
            </w:pPr>
            <w:r w:rsidRPr="00124CBC">
              <w:rPr>
                <w:color w:val="auto"/>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ŠODER DVOJKA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M3</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ŠRAF ZA GIPS 3,5X25</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TIPL ZA GIPS 2-3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VISILICA 500MM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ZAŠTITNIK IVICA ALUMINIJUMSKI</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ZA OBRADU IVICA KOD GIPSANIH PLOČA DUŽINE 2,5M 18X18MM</w:t>
            </w:r>
          </w:p>
        </w:tc>
        <w:tc>
          <w:tcPr>
            <w:tcW w:w="708" w:type="dxa"/>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PESAK DVOJKA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M3</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GIPSANA PLOČA 12,5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GIPSANA PLOČA VODOOTPORNA 12,5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KRSTIĆI ZA PLOČICE 100 KOM</w:t>
            </w:r>
            <w:r>
              <w:rPr>
                <w:sz w:val="16"/>
                <w:szCs w:val="16"/>
              </w:rPr>
              <w:t>A</w:t>
            </w:r>
            <w:r w:rsidRPr="003C47F2">
              <w:rPr>
                <w:sz w:val="16"/>
                <w:szCs w:val="16"/>
              </w:rPr>
              <w:t>DA U PAKOVANJU 4MM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PAK</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KRSTIĆI ZA PLOČICE 100 KOMADA U PAKOVANJU 5MM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PAK</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ŠRAF ZA GIPS 3,5X35</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Pr="00660064" w:rsidRDefault="00660064" w:rsidP="004A2158">
            <w:r>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124CBC" w:rsidRDefault="0094142A" w:rsidP="00953393">
            <w:pPr>
              <w:rPr>
                <w:color w:val="auto"/>
                <w:sz w:val="16"/>
                <w:szCs w:val="16"/>
              </w:rPr>
            </w:pPr>
            <w:r>
              <w:rPr>
                <w:color w:val="auto"/>
                <w:sz w:val="16"/>
                <w:szCs w:val="16"/>
              </w:rPr>
              <w:t>STIROPOR 10</w:t>
            </w:r>
            <w:r w:rsidRPr="00124CBC">
              <w:rPr>
                <w:color w:val="auto"/>
                <w:sz w:val="16"/>
                <w:szCs w:val="16"/>
              </w:rPr>
              <w:t>CM,20 GRAMA</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124CBC" w:rsidRDefault="0094142A" w:rsidP="00953393">
            <w:pPr>
              <w:jc w:val="center"/>
              <w:rPr>
                <w:color w:val="auto"/>
                <w:sz w:val="16"/>
                <w:szCs w:val="16"/>
              </w:rPr>
            </w:pPr>
            <w:r w:rsidRPr="00124CBC">
              <w:rPr>
                <w:color w:val="auto"/>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F82BEF" w:rsidRPr="00585D90" w:rsidTr="0094142A">
        <w:trPr>
          <w:trHeight w:val="70"/>
        </w:trPr>
        <w:tc>
          <w:tcPr>
            <w:tcW w:w="425" w:type="dxa"/>
            <w:tcBorders>
              <w:left w:val="single" w:sz="4" w:space="0" w:color="auto"/>
              <w:bottom w:val="single" w:sz="4" w:space="0" w:color="auto"/>
              <w:right w:val="single" w:sz="4" w:space="0" w:color="auto"/>
            </w:tcBorders>
            <w:vAlign w:val="center"/>
          </w:tcPr>
          <w:p w:rsidR="00F82BEF" w:rsidRDefault="00F82BEF"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F82BEF" w:rsidRDefault="00F82BEF" w:rsidP="00953393">
            <w:pPr>
              <w:rPr>
                <w:color w:val="auto"/>
                <w:sz w:val="16"/>
                <w:szCs w:val="16"/>
              </w:rPr>
            </w:pPr>
            <w:r>
              <w:rPr>
                <w:color w:val="auto"/>
                <w:sz w:val="16"/>
                <w:szCs w:val="16"/>
              </w:rPr>
              <w:t>Armirana traka vodootporna 50 mmx10</w:t>
            </w:r>
          </w:p>
        </w:tc>
        <w:tc>
          <w:tcPr>
            <w:tcW w:w="708" w:type="dxa"/>
            <w:tcBorders>
              <w:top w:val="single" w:sz="4" w:space="0" w:color="auto"/>
              <w:left w:val="single" w:sz="4" w:space="0" w:color="auto"/>
              <w:bottom w:val="single" w:sz="4" w:space="0" w:color="auto"/>
              <w:right w:val="single" w:sz="4" w:space="0" w:color="auto"/>
            </w:tcBorders>
            <w:vAlign w:val="center"/>
          </w:tcPr>
          <w:p w:rsidR="00F82BEF" w:rsidRPr="00124CBC" w:rsidRDefault="00F82BEF" w:rsidP="00953393">
            <w:pPr>
              <w:jc w:val="center"/>
              <w:rPr>
                <w:color w:val="auto"/>
                <w:sz w:val="16"/>
                <w:szCs w:val="16"/>
              </w:rPr>
            </w:pPr>
            <w:r>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F82BEF" w:rsidRPr="00F82BEF" w:rsidRDefault="00F82BEF" w:rsidP="004A2158">
            <w:pP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82BEF" w:rsidRPr="00585D90" w:rsidRDefault="00F82BEF"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82BEF" w:rsidRPr="00585D90" w:rsidRDefault="00F82BEF"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F82BEF" w:rsidRPr="00585D90" w:rsidRDefault="00F82BEF" w:rsidP="00953393">
            <w:pPr>
              <w:jc w:val="center"/>
              <w:rPr>
                <w:sz w:val="16"/>
                <w:szCs w:val="16"/>
                <w:lang w:val="hr-HR"/>
              </w:rPr>
            </w:pPr>
          </w:p>
        </w:tc>
      </w:tr>
      <w:tr w:rsidR="00D8650C" w:rsidRPr="00585D90" w:rsidTr="0094142A">
        <w:trPr>
          <w:trHeight w:val="70"/>
        </w:trPr>
        <w:tc>
          <w:tcPr>
            <w:tcW w:w="425" w:type="dxa"/>
            <w:tcBorders>
              <w:left w:val="single" w:sz="4" w:space="0" w:color="auto"/>
              <w:bottom w:val="single" w:sz="4" w:space="0" w:color="auto"/>
              <w:right w:val="single" w:sz="4" w:space="0" w:color="auto"/>
            </w:tcBorders>
            <w:vAlign w:val="center"/>
          </w:tcPr>
          <w:p w:rsidR="00D8650C" w:rsidRDefault="00D8650C"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D8650C" w:rsidRDefault="00D8650C" w:rsidP="00953393">
            <w:pPr>
              <w:rPr>
                <w:color w:val="auto"/>
                <w:sz w:val="16"/>
                <w:szCs w:val="16"/>
              </w:rPr>
            </w:pPr>
            <w:r>
              <w:rPr>
                <w:color w:val="auto"/>
                <w:sz w:val="16"/>
                <w:szCs w:val="16"/>
              </w:rPr>
              <w:t>Poliesbitol pak 22 kg, za krovnu izolaciju- vodootporna ili ekvavilent</w:t>
            </w:r>
          </w:p>
        </w:tc>
        <w:tc>
          <w:tcPr>
            <w:tcW w:w="708" w:type="dxa"/>
            <w:tcBorders>
              <w:top w:val="single" w:sz="4" w:space="0" w:color="auto"/>
              <w:left w:val="single" w:sz="4" w:space="0" w:color="auto"/>
              <w:bottom w:val="single" w:sz="4" w:space="0" w:color="auto"/>
              <w:right w:val="single" w:sz="4" w:space="0" w:color="auto"/>
            </w:tcBorders>
            <w:vAlign w:val="center"/>
          </w:tcPr>
          <w:p w:rsidR="00D8650C" w:rsidRDefault="00D8650C" w:rsidP="00953393">
            <w:pPr>
              <w:jc w:val="center"/>
              <w:rPr>
                <w:color w:val="auto"/>
                <w:sz w:val="16"/>
                <w:szCs w:val="16"/>
              </w:rPr>
            </w:pPr>
            <w:r>
              <w:rPr>
                <w:color w:val="auto"/>
                <w:sz w:val="16"/>
                <w:szCs w:val="16"/>
              </w:rPr>
              <w:t>Pak</w:t>
            </w:r>
          </w:p>
        </w:tc>
        <w:tc>
          <w:tcPr>
            <w:tcW w:w="709" w:type="dxa"/>
            <w:tcBorders>
              <w:top w:val="single" w:sz="4" w:space="0" w:color="auto"/>
              <w:left w:val="single" w:sz="4" w:space="0" w:color="auto"/>
              <w:bottom w:val="single" w:sz="4" w:space="0" w:color="auto"/>
              <w:right w:val="single" w:sz="4" w:space="0" w:color="auto"/>
            </w:tcBorders>
          </w:tcPr>
          <w:p w:rsidR="00D8650C" w:rsidRDefault="00D8650C" w:rsidP="004A2158">
            <w:pP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650C" w:rsidRPr="00585D90" w:rsidRDefault="00D8650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650C" w:rsidRPr="00585D90" w:rsidRDefault="00D8650C"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D8650C" w:rsidRPr="00585D90" w:rsidRDefault="00D8650C" w:rsidP="00953393">
            <w:pPr>
              <w:jc w:val="center"/>
              <w:rPr>
                <w:sz w:val="16"/>
                <w:szCs w:val="16"/>
                <w:lang w:val="hr-HR"/>
              </w:rPr>
            </w:pPr>
          </w:p>
        </w:tc>
      </w:tr>
      <w:tr w:rsidR="000364AC" w:rsidRPr="00585D90" w:rsidTr="0094142A">
        <w:trPr>
          <w:trHeight w:val="70"/>
        </w:trPr>
        <w:tc>
          <w:tcPr>
            <w:tcW w:w="425" w:type="dxa"/>
            <w:tcBorders>
              <w:left w:val="single" w:sz="4" w:space="0" w:color="auto"/>
              <w:bottom w:val="single" w:sz="4" w:space="0" w:color="auto"/>
              <w:right w:val="single" w:sz="4" w:space="0" w:color="auto"/>
            </w:tcBorders>
            <w:vAlign w:val="center"/>
          </w:tcPr>
          <w:p w:rsidR="000364AC" w:rsidRDefault="000364AC"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0364AC" w:rsidRPr="000364AC" w:rsidRDefault="000364AC" w:rsidP="00953393">
            <w:pPr>
              <w:rPr>
                <w:color w:val="auto"/>
                <w:sz w:val="16"/>
                <w:szCs w:val="16"/>
                <w:lang w:val="sr-Cyrl-CS"/>
              </w:rPr>
            </w:pPr>
            <w:r>
              <w:rPr>
                <w:color w:val="auto"/>
                <w:sz w:val="16"/>
                <w:szCs w:val="16"/>
                <w:lang w:val="sr-Cyrl-CS"/>
              </w:rPr>
              <w:t>Полиесбитол за заштиту лимених кровова – 5/1</w:t>
            </w:r>
          </w:p>
        </w:tc>
        <w:tc>
          <w:tcPr>
            <w:tcW w:w="708" w:type="dxa"/>
            <w:tcBorders>
              <w:top w:val="single" w:sz="4" w:space="0" w:color="auto"/>
              <w:left w:val="single" w:sz="4" w:space="0" w:color="auto"/>
              <w:bottom w:val="single" w:sz="4" w:space="0" w:color="auto"/>
              <w:right w:val="single" w:sz="4" w:space="0" w:color="auto"/>
            </w:tcBorders>
            <w:vAlign w:val="center"/>
          </w:tcPr>
          <w:p w:rsidR="000364AC" w:rsidRPr="000364AC" w:rsidRDefault="000364AC" w:rsidP="00953393">
            <w:pPr>
              <w:jc w:val="center"/>
              <w:rPr>
                <w:color w:val="auto"/>
                <w:sz w:val="16"/>
                <w:szCs w:val="16"/>
                <w:lang w:val="sr-Cyrl-CS"/>
              </w:rPr>
            </w:pPr>
            <w:r>
              <w:rPr>
                <w:color w:val="auto"/>
                <w:sz w:val="16"/>
                <w:szCs w:val="16"/>
                <w:lang w:val="sr-Cyrl-CS"/>
              </w:rPr>
              <w:t>пак</w:t>
            </w:r>
          </w:p>
        </w:tc>
        <w:tc>
          <w:tcPr>
            <w:tcW w:w="709" w:type="dxa"/>
            <w:tcBorders>
              <w:top w:val="single" w:sz="4" w:space="0" w:color="auto"/>
              <w:left w:val="single" w:sz="4" w:space="0" w:color="auto"/>
              <w:bottom w:val="single" w:sz="4" w:space="0" w:color="auto"/>
              <w:right w:val="single" w:sz="4" w:space="0" w:color="auto"/>
            </w:tcBorders>
          </w:tcPr>
          <w:p w:rsidR="000364AC" w:rsidRPr="000364AC" w:rsidRDefault="000364AC" w:rsidP="004A2158">
            <w:pPr>
              <w:rPr>
                <w:sz w:val="16"/>
                <w:szCs w:val="16"/>
                <w:lang w:val="sr-Cyrl-CS"/>
              </w:rPr>
            </w:pPr>
            <w:r>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64AC" w:rsidRPr="00585D90" w:rsidRDefault="000364A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364AC" w:rsidRPr="00585D90" w:rsidRDefault="000364AC"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0364AC" w:rsidRPr="00585D90" w:rsidRDefault="000364AC" w:rsidP="00953393">
            <w:pPr>
              <w:jc w:val="center"/>
              <w:rPr>
                <w:sz w:val="16"/>
                <w:szCs w:val="16"/>
                <w:lang w:val="hr-HR"/>
              </w:rPr>
            </w:pPr>
          </w:p>
        </w:tc>
      </w:tr>
      <w:tr w:rsidR="000364AC" w:rsidRPr="00585D90" w:rsidTr="0094142A">
        <w:trPr>
          <w:trHeight w:val="70"/>
        </w:trPr>
        <w:tc>
          <w:tcPr>
            <w:tcW w:w="425" w:type="dxa"/>
            <w:tcBorders>
              <w:left w:val="single" w:sz="4" w:space="0" w:color="auto"/>
              <w:bottom w:val="single" w:sz="4" w:space="0" w:color="auto"/>
              <w:right w:val="single" w:sz="4" w:space="0" w:color="auto"/>
            </w:tcBorders>
            <w:vAlign w:val="center"/>
          </w:tcPr>
          <w:p w:rsidR="000364AC" w:rsidRDefault="000364AC"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0364AC" w:rsidRPr="000364AC" w:rsidRDefault="000364AC" w:rsidP="000364AC">
            <w:pPr>
              <w:rPr>
                <w:color w:val="auto"/>
                <w:sz w:val="16"/>
                <w:szCs w:val="16"/>
                <w:lang w:val="sr-Cyrl-CS"/>
              </w:rPr>
            </w:pPr>
            <w:r>
              <w:rPr>
                <w:color w:val="auto"/>
                <w:sz w:val="16"/>
                <w:szCs w:val="16"/>
                <w:lang w:val="sr-Cyrl-CS"/>
              </w:rPr>
              <w:t>Полиесбитол за заштиту лимених кровова – 22/1</w:t>
            </w:r>
          </w:p>
        </w:tc>
        <w:tc>
          <w:tcPr>
            <w:tcW w:w="708" w:type="dxa"/>
            <w:tcBorders>
              <w:top w:val="single" w:sz="4" w:space="0" w:color="auto"/>
              <w:left w:val="single" w:sz="4" w:space="0" w:color="auto"/>
              <w:bottom w:val="single" w:sz="4" w:space="0" w:color="auto"/>
              <w:right w:val="single" w:sz="4" w:space="0" w:color="auto"/>
            </w:tcBorders>
            <w:vAlign w:val="center"/>
          </w:tcPr>
          <w:p w:rsidR="000364AC" w:rsidRPr="000364AC" w:rsidRDefault="000364AC" w:rsidP="00953393">
            <w:pPr>
              <w:jc w:val="center"/>
              <w:rPr>
                <w:color w:val="auto"/>
                <w:sz w:val="16"/>
                <w:szCs w:val="16"/>
                <w:lang w:val="sr-Cyrl-CS"/>
              </w:rPr>
            </w:pPr>
            <w:r>
              <w:rPr>
                <w:color w:val="auto"/>
                <w:sz w:val="16"/>
                <w:szCs w:val="16"/>
                <w:lang w:val="sr-Cyrl-CS"/>
              </w:rPr>
              <w:t>пак</w:t>
            </w:r>
          </w:p>
        </w:tc>
        <w:tc>
          <w:tcPr>
            <w:tcW w:w="709" w:type="dxa"/>
            <w:tcBorders>
              <w:top w:val="single" w:sz="4" w:space="0" w:color="auto"/>
              <w:left w:val="single" w:sz="4" w:space="0" w:color="auto"/>
              <w:bottom w:val="single" w:sz="4" w:space="0" w:color="auto"/>
              <w:right w:val="single" w:sz="4" w:space="0" w:color="auto"/>
            </w:tcBorders>
          </w:tcPr>
          <w:p w:rsidR="000364AC" w:rsidRPr="000364AC" w:rsidRDefault="000364AC" w:rsidP="004A2158">
            <w:pPr>
              <w:rPr>
                <w:sz w:val="16"/>
                <w:szCs w:val="16"/>
                <w:lang w:val="sr-Cyrl-CS"/>
              </w:rPr>
            </w:pPr>
            <w:r>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64AC" w:rsidRPr="00585D90" w:rsidRDefault="000364A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364AC" w:rsidRPr="00585D90" w:rsidRDefault="000364AC"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0364AC" w:rsidRPr="00585D90" w:rsidRDefault="000364A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0364AC" w:rsidRPr="00585D90" w:rsidRDefault="000364AC" w:rsidP="00953393">
            <w:pPr>
              <w:jc w:val="center"/>
              <w:rPr>
                <w:sz w:val="16"/>
                <w:szCs w:val="16"/>
                <w:lang w:val="hr-HR"/>
              </w:rPr>
            </w:pPr>
          </w:p>
        </w:tc>
      </w:tr>
      <w:tr w:rsidR="000364AC" w:rsidRPr="00585D90" w:rsidTr="0094142A">
        <w:trPr>
          <w:trHeight w:val="70"/>
        </w:trPr>
        <w:tc>
          <w:tcPr>
            <w:tcW w:w="5387" w:type="dxa"/>
            <w:gridSpan w:val="5"/>
            <w:tcBorders>
              <w:top w:val="single" w:sz="4" w:space="0" w:color="auto"/>
              <w:left w:val="single" w:sz="4" w:space="0" w:color="auto"/>
              <w:bottom w:val="single" w:sz="4" w:space="0" w:color="auto"/>
              <w:right w:val="single" w:sz="4" w:space="0" w:color="auto"/>
            </w:tcBorders>
            <w:vAlign w:val="center"/>
          </w:tcPr>
          <w:p w:rsidR="000364AC" w:rsidRPr="00585D90" w:rsidRDefault="000364AC" w:rsidP="004A2158">
            <w:pPr>
              <w:rPr>
                <w:b/>
                <w:sz w:val="16"/>
                <w:szCs w:val="16"/>
                <w:lang w:val="sr-Cyrl-CS"/>
              </w:rPr>
            </w:pPr>
            <w:r w:rsidRPr="00585D90">
              <w:rPr>
                <w:b/>
                <w:sz w:val="16"/>
                <w:szCs w:val="16"/>
                <w:lang w:val="sr-Cyrl-CS"/>
              </w:rPr>
              <w:t>Укупно без ПДВ-а:</w:t>
            </w:r>
          </w:p>
        </w:tc>
        <w:tc>
          <w:tcPr>
            <w:tcW w:w="9356" w:type="dxa"/>
            <w:gridSpan w:val="8"/>
            <w:tcBorders>
              <w:top w:val="single" w:sz="4" w:space="0" w:color="auto"/>
              <w:left w:val="single" w:sz="4" w:space="0" w:color="auto"/>
              <w:bottom w:val="single" w:sz="4" w:space="0" w:color="auto"/>
              <w:right w:val="single" w:sz="4" w:space="0" w:color="auto"/>
            </w:tcBorders>
          </w:tcPr>
          <w:p w:rsidR="000364AC" w:rsidRPr="00585D90" w:rsidRDefault="000364A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0364AC" w:rsidRPr="00585D90" w:rsidRDefault="000364AC" w:rsidP="00953393">
            <w:pPr>
              <w:jc w:val="center"/>
              <w:rPr>
                <w:sz w:val="16"/>
                <w:szCs w:val="16"/>
                <w:lang w:val="hr-HR"/>
              </w:rPr>
            </w:pPr>
          </w:p>
        </w:tc>
      </w:tr>
      <w:tr w:rsidR="000364AC" w:rsidRPr="00585D90" w:rsidTr="0094142A">
        <w:trPr>
          <w:trHeight w:val="70"/>
        </w:trPr>
        <w:tc>
          <w:tcPr>
            <w:tcW w:w="5387" w:type="dxa"/>
            <w:gridSpan w:val="5"/>
            <w:tcBorders>
              <w:top w:val="single" w:sz="4" w:space="0" w:color="auto"/>
              <w:left w:val="single" w:sz="4" w:space="0" w:color="auto"/>
              <w:bottom w:val="single" w:sz="4" w:space="0" w:color="auto"/>
              <w:right w:val="single" w:sz="4" w:space="0" w:color="auto"/>
            </w:tcBorders>
            <w:vAlign w:val="center"/>
          </w:tcPr>
          <w:p w:rsidR="000364AC" w:rsidRPr="00585D90" w:rsidRDefault="000364AC" w:rsidP="004A2158">
            <w:pPr>
              <w:rPr>
                <w:b/>
                <w:sz w:val="16"/>
                <w:szCs w:val="16"/>
                <w:lang w:val="sr-Cyrl-CS"/>
              </w:rPr>
            </w:pPr>
            <w:r w:rsidRPr="00585D90">
              <w:rPr>
                <w:b/>
                <w:sz w:val="16"/>
                <w:szCs w:val="16"/>
                <w:lang w:val="sr-Cyrl-CS"/>
              </w:rPr>
              <w:t>ПДВ:</w:t>
            </w:r>
          </w:p>
        </w:tc>
        <w:tc>
          <w:tcPr>
            <w:tcW w:w="9356" w:type="dxa"/>
            <w:gridSpan w:val="8"/>
            <w:tcBorders>
              <w:top w:val="single" w:sz="4" w:space="0" w:color="auto"/>
              <w:left w:val="single" w:sz="4" w:space="0" w:color="auto"/>
              <w:bottom w:val="single" w:sz="4" w:space="0" w:color="auto"/>
              <w:right w:val="single" w:sz="4" w:space="0" w:color="auto"/>
            </w:tcBorders>
          </w:tcPr>
          <w:p w:rsidR="000364AC" w:rsidRPr="00585D90" w:rsidRDefault="000364A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0364AC" w:rsidRPr="00585D90" w:rsidRDefault="000364AC" w:rsidP="00953393">
            <w:pPr>
              <w:jc w:val="center"/>
              <w:rPr>
                <w:sz w:val="16"/>
                <w:szCs w:val="16"/>
                <w:lang w:val="hr-HR"/>
              </w:rPr>
            </w:pPr>
          </w:p>
        </w:tc>
      </w:tr>
      <w:tr w:rsidR="000364AC" w:rsidRPr="00585D90" w:rsidTr="0094142A">
        <w:trPr>
          <w:trHeight w:val="70"/>
        </w:trPr>
        <w:tc>
          <w:tcPr>
            <w:tcW w:w="5387" w:type="dxa"/>
            <w:gridSpan w:val="5"/>
            <w:tcBorders>
              <w:top w:val="single" w:sz="4" w:space="0" w:color="auto"/>
              <w:left w:val="single" w:sz="4" w:space="0" w:color="auto"/>
              <w:bottom w:val="single" w:sz="4" w:space="0" w:color="auto"/>
              <w:right w:val="single" w:sz="4" w:space="0" w:color="auto"/>
            </w:tcBorders>
            <w:vAlign w:val="center"/>
          </w:tcPr>
          <w:p w:rsidR="000364AC" w:rsidRPr="00585D90" w:rsidRDefault="000364AC" w:rsidP="004A2158">
            <w:pPr>
              <w:rPr>
                <w:b/>
                <w:sz w:val="16"/>
                <w:szCs w:val="16"/>
                <w:lang w:val="sr-Cyrl-CS"/>
              </w:rPr>
            </w:pPr>
            <w:r w:rsidRPr="00585D90">
              <w:rPr>
                <w:b/>
                <w:sz w:val="16"/>
                <w:szCs w:val="16"/>
                <w:lang w:val="sr-Cyrl-CS"/>
              </w:rPr>
              <w:t>Укупно са ПДВ-ом:</w:t>
            </w:r>
          </w:p>
        </w:tc>
        <w:tc>
          <w:tcPr>
            <w:tcW w:w="9356" w:type="dxa"/>
            <w:gridSpan w:val="8"/>
            <w:tcBorders>
              <w:top w:val="single" w:sz="4" w:space="0" w:color="auto"/>
              <w:left w:val="single" w:sz="4" w:space="0" w:color="auto"/>
              <w:bottom w:val="single" w:sz="4" w:space="0" w:color="auto"/>
              <w:right w:val="single" w:sz="4" w:space="0" w:color="auto"/>
            </w:tcBorders>
          </w:tcPr>
          <w:p w:rsidR="000364AC" w:rsidRPr="00585D90" w:rsidRDefault="000364A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0364AC" w:rsidRPr="00585D90" w:rsidRDefault="000364AC" w:rsidP="00953393">
            <w:pPr>
              <w:jc w:val="center"/>
              <w:rPr>
                <w:sz w:val="16"/>
                <w:szCs w:val="16"/>
                <w:lang w:val="hr-HR"/>
              </w:rPr>
            </w:pPr>
          </w:p>
        </w:tc>
      </w:tr>
    </w:tbl>
    <w:p w:rsidR="0094142A" w:rsidRPr="00F33530" w:rsidRDefault="0094142A" w:rsidP="0094142A">
      <w:pPr>
        <w:tabs>
          <w:tab w:val="left" w:pos="14175"/>
          <w:tab w:val="left" w:pos="14315"/>
        </w:tabs>
        <w:ind w:right="-2"/>
        <w:rPr>
          <w:b/>
          <w:bCs/>
          <w:sz w:val="16"/>
          <w:szCs w:val="16"/>
          <w:lang w:val="sr-Cyrl-CS"/>
        </w:rPr>
      </w:pPr>
      <w:r w:rsidRPr="00F33530">
        <w:rPr>
          <w:b/>
          <w:bCs/>
          <w:sz w:val="16"/>
          <w:szCs w:val="16"/>
        </w:rPr>
        <w:t xml:space="preserve">Упуство како да се попуни образац </w:t>
      </w:r>
      <w:r w:rsidR="00BE4528">
        <w:rPr>
          <w:b/>
          <w:bCs/>
          <w:sz w:val="16"/>
          <w:szCs w:val="16"/>
          <w:lang w:val="sr-Cyrl-CS"/>
        </w:rPr>
        <w:t>понуде</w:t>
      </w:r>
      <w:r w:rsidRPr="00F33530">
        <w:rPr>
          <w:b/>
          <w:bCs/>
          <w:sz w:val="16"/>
          <w:szCs w:val="16"/>
          <w:lang w:val="sr-Cyrl-CS"/>
        </w:rPr>
        <w:t>:</w:t>
      </w:r>
    </w:p>
    <w:p w:rsidR="0094142A" w:rsidRPr="00F33530" w:rsidRDefault="0094142A" w:rsidP="0094142A">
      <w:pPr>
        <w:tabs>
          <w:tab w:val="left" w:pos="14175"/>
          <w:tab w:val="left" w:pos="14315"/>
        </w:tabs>
        <w:ind w:right="-2"/>
        <w:rPr>
          <w:sz w:val="16"/>
          <w:szCs w:val="16"/>
          <w:lang w:val="sr-Cyrl-CS"/>
        </w:rPr>
      </w:pPr>
      <w:r w:rsidRPr="00F33530">
        <w:rPr>
          <w:sz w:val="16"/>
          <w:szCs w:val="16"/>
        </w:rPr>
        <w:t>Образац понуђачи попуњавају према следећем упутству:</w:t>
      </w:r>
    </w:p>
    <w:p w:rsidR="0094142A" w:rsidRPr="00F33530" w:rsidRDefault="0094142A" w:rsidP="0094142A">
      <w:pPr>
        <w:tabs>
          <w:tab w:val="left" w:pos="14175"/>
          <w:tab w:val="left" w:pos="14315"/>
        </w:tabs>
        <w:ind w:right="-2"/>
        <w:rPr>
          <w:sz w:val="16"/>
          <w:szCs w:val="16"/>
          <w:lang w:val="sr-Cyrl-CS"/>
        </w:rPr>
      </w:pPr>
      <w:r w:rsidRPr="00F33530">
        <w:rPr>
          <w:sz w:val="16"/>
          <w:szCs w:val="16"/>
          <w:lang w:val="sr-Cyrl-CS"/>
        </w:rPr>
        <w:t xml:space="preserve">- У колони 4. </w:t>
      </w:r>
      <w:r w:rsidR="00FD0D9A" w:rsidRPr="00F33530">
        <w:rPr>
          <w:sz w:val="16"/>
          <w:szCs w:val="16"/>
          <w:lang w:val="sr-Cyrl-CS"/>
        </w:rPr>
        <w:t>О</w:t>
      </w:r>
      <w:r w:rsidRPr="00F33530">
        <w:rPr>
          <w:sz w:val="16"/>
          <w:szCs w:val="16"/>
          <w:lang w:val="sr-Cyrl-CS"/>
        </w:rPr>
        <w:t>квирна количина</w:t>
      </w:r>
      <w:r w:rsidRPr="00F33530">
        <w:rPr>
          <w:sz w:val="16"/>
          <w:szCs w:val="16"/>
        </w:rPr>
        <w:t>-</w:t>
      </w:r>
      <w:r w:rsidRPr="00F33530">
        <w:rPr>
          <w:sz w:val="16"/>
          <w:szCs w:val="16"/>
          <w:lang w:val="sr-Cyrl-CS"/>
        </w:rPr>
        <w:t>У колони 5</w:t>
      </w:r>
      <w:r w:rsidRPr="00F33530">
        <w:rPr>
          <w:sz w:val="16"/>
          <w:szCs w:val="16"/>
        </w:rPr>
        <w:t xml:space="preserve">. </w:t>
      </w:r>
      <w:r w:rsidR="00FD0D9A" w:rsidRPr="00F33530">
        <w:rPr>
          <w:sz w:val="16"/>
          <w:szCs w:val="16"/>
          <w:lang w:val="sr-Cyrl-CS"/>
        </w:rPr>
        <w:t>У</w:t>
      </w:r>
      <w:r w:rsidRPr="00F33530">
        <w:rPr>
          <w:sz w:val="16"/>
          <w:szCs w:val="16"/>
          <w:lang w:val="sr-Cyrl-CS"/>
        </w:rPr>
        <w:t xml:space="preserve">писује се </w:t>
      </w:r>
      <w:r w:rsidRPr="00F33530">
        <w:rPr>
          <w:sz w:val="16"/>
          <w:szCs w:val="16"/>
        </w:rPr>
        <w:t>јединичн</w:t>
      </w:r>
      <w:r w:rsidRPr="00F33530">
        <w:rPr>
          <w:sz w:val="16"/>
          <w:szCs w:val="16"/>
          <w:lang w:val="sr-Cyrl-CS"/>
        </w:rPr>
        <w:t>а</w:t>
      </w:r>
      <w:r w:rsidRPr="00F33530">
        <w:rPr>
          <w:sz w:val="16"/>
          <w:szCs w:val="16"/>
        </w:rPr>
        <w:t xml:space="preserve"> цен</w:t>
      </w:r>
      <w:r w:rsidRPr="00F33530">
        <w:rPr>
          <w:sz w:val="16"/>
          <w:szCs w:val="16"/>
          <w:lang w:val="sr-Cyrl-CS"/>
        </w:rPr>
        <w:t>а</w:t>
      </w:r>
      <w:r w:rsidRPr="00F33530">
        <w:rPr>
          <w:sz w:val="16"/>
          <w:szCs w:val="16"/>
        </w:rPr>
        <w:t xml:space="preserve"> без ПДВ-а;</w:t>
      </w:r>
    </w:p>
    <w:p w:rsidR="0094142A" w:rsidRPr="00F33530" w:rsidRDefault="0094142A" w:rsidP="0094142A">
      <w:pPr>
        <w:tabs>
          <w:tab w:val="left" w:pos="14175"/>
          <w:tab w:val="left" w:pos="14315"/>
        </w:tabs>
        <w:ind w:right="-2"/>
        <w:rPr>
          <w:sz w:val="16"/>
          <w:szCs w:val="16"/>
          <w:lang w:val="sr-Cyrl-CS"/>
        </w:rPr>
      </w:pPr>
      <w:r w:rsidRPr="00F33530">
        <w:rPr>
          <w:sz w:val="16"/>
          <w:szCs w:val="16"/>
        </w:rPr>
        <w:t>-</w:t>
      </w:r>
      <w:r w:rsidRPr="00F33530">
        <w:rPr>
          <w:sz w:val="16"/>
          <w:szCs w:val="16"/>
          <w:lang w:val="sr-Cyrl-CS"/>
        </w:rPr>
        <w:t>У колони</w:t>
      </w:r>
      <w:r w:rsidRPr="00F33530">
        <w:rPr>
          <w:sz w:val="16"/>
          <w:szCs w:val="16"/>
        </w:rPr>
        <w:t xml:space="preserve"> </w:t>
      </w:r>
      <w:r w:rsidRPr="00F33530">
        <w:rPr>
          <w:sz w:val="16"/>
          <w:szCs w:val="16"/>
          <w:lang w:val="sr-Cyrl-CS"/>
        </w:rPr>
        <w:t>6</w:t>
      </w:r>
      <w:r w:rsidRPr="00F33530">
        <w:rPr>
          <w:sz w:val="16"/>
          <w:szCs w:val="16"/>
        </w:rPr>
        <w:t>.</w:t>
      </w:r>
      <w:r w:rsidRPr="00F33530">
        <w:rPr>
          <w:sz w:val="16"/>
          <w:szCs w:val="16"/>
          <w:lang w:val="sr-Cyrl-CS"/>
        </w:rPr>
        <w:t xml:space="preserve"> </w:t>
      </w:r>
      <w:r w:rsidR="00FD0D9A" w:rsidRPr="00F33530">
        <w:rPr>
          <w:sz w:val="16"/>
          <w:szCs w:val="16"/>
          <w:lang w:val="sr-Cyrl-CS"/>
        </w:rPr>
        <w:t>У</w:t>
      </w:r>
      <w:r w:rsidRPr="00F33530">
        <w:rPr>
          <w:sz w:val="16"/>
          <w:szCs w:val="16"/>
          <w:lang w:val="sr-Cyrl-CS"/>
        </w:rPr>
        <w:t>писује се процентуално учешће одређене врсте трошкова (учешће трошкова материјала, рада, енергената и др.)</w:t>
      </w:r>
    </w:p>
    <w:p w:rsidR="0094142A" w:rsidRPr="00F33530" w:rsidRDefault="0094142A" w:rsidP="0094142A">
      <w:pPr>
        <w:tabs>
          <w:tab w:val="left" w:pos="14175"/>
          <w:tab w:val="left" w:pos="14315"/>
        </w:tabs>
        <w:ind w:right="-2"/>
        <w:rPr>
          <w:sz w:val="16"/>
          <w:szCs w:val="16"/>
        </w:rPr>
      </w:pPr>
      <w:r w:rsidRPr="00F33530">
        <w:rPr>
          <w:sz w:val="16"/>
          <w:szCs w:val="16"/>
        </w:rPr>
        <w:t>-</w:t>
      </w:r>
      <w:r w:rsidRPr="00F33530">
        <w:rPr>
          <w:sz w:val="16"/>
          <w:szCs w:val="16"/>
          <w:lang w:val="sr-Cyrl-CS"/>
        </w:rPr>
        <w:t xml:space="preserve"> У колони</w:t>
      </w:r>
      <w:r w:rsidRPr="00F33530">
        <w:rPr>
          <w:sz w:val="16"/>
          <w:szCs w:val="16"/>
        </w:rPr>
        <w:t xml:space="preserve"> </w:t>
      </w:r>
      <w:r w:rsidRPr="00F33530">
        <w:rPr>
          <w:sz w:val="16"/>
          <w:szCs w:val="16"/>
          <w:lang w:val="sr-Cyrl-CS"/>
        </w:rPr>
        <w:t>7</w:t>
      </w:r>
      <w:r w:rsidRPr="00F33530">
        <w:rPr>
          <w:sz w:val="16"/>
          <w:szCs w:val="16"/>
        </w:rPr>
        <w:t xml:space="preserve">. </w:t>
      </w:r>
      <w:r w:rsidR="00FD0D9A" w:rsidRPr="00F33530">
        <w:rPr>
          <w:sz w:val="16"/>
          <w:szCs w:val="16"/>
        </w:rPr>
        <w:t>У</w:t>
      </w:r>
      <w:r w:rsidRPr="00F33530">
        <w:rPr>
          <w:sz w:val="16"/>
          <w:szCs w:val="16"/>
        </w:rPr>
        <w:t>писује се стопа ПДВ-а;-</w:t>
      </w:r>
      <w:r w:rsidRPr="00F33530">
        <w:rPr>
          <w:sz w:val="16"/>
          <w:szCs w:val="16"/>
          <w:lang w:val="sr-Cyrl-CS"/>
        </w:rPr>
        <w:t xml:space="preserve"> У колони</w:t>
      </w:r>
      <w:r w:rsidRPr="00F33530">
        <w:rPr>
          <w:sz w:val="16"/>
          <w:szCs w:val="16"/>
        </w:rPr>
        <w:t xml:space="preserve"> </w:t>
      </w:r>
      <w:r w:rsidRPr="00F33530">
        <w:rPr>
          <w:sz w:val="16"/>
          <w:szCs w:val="16"/>
          <w:lang w:val="sr-Cyrl-CS"/>
        </w:rPr>
        <w:t>8</w:t>
      </w:r>
      <w:r w:rsidRPr="00F33530">
        <w:rPr>
          <w:sz w:val="16"/>
          <w:szCs w:val="16"/>
        </w:rPr>
        <w:t xml:space="preserve">. </w:t>
      </w:r>
      <w:r w:rsidR="00FD0D9A" w:rsidRPr="00F33530">
        <w:rPr>
          <w:sz w:val="16"/>
          <w:szCs w:val="16"/>
        </w:rPr>
        <w:t>У</w:t>
      </w:r>
      <w:r w:rsidRPr="00F33530">
        <w:rPr>
          <w:sz w:val="16"/>
          <w:szCs w:val="16"/>
        </w:rPr>
        <w:t>писуј</w:t>
      </w:r>
      <w:r w:rsidRPr="00F33530">
        <w:rPr>
          <w:sz w:val="16"/>
          <w:szCs w:val="16"/>
          <w:lang w:val="sr-Cyrl-CS"/>
        </w:rPr>
        <w:t>е</w:t>
      </w:r>
      <w:r w:rsidRPr="00F33530">
        <w:rPr>
          <w:sz w:val="16"/>
          <w:szCs w:val="16"/>
        </w:rPr>
        <w:t xml:space="preserve"> </w:t>
      </w:r>
      <w:r w:rsidRPr="00F33530">
        <w:rPr>
          <w:sz w:val="16"/>
          <w:szCs w:val="16"/>
          <w:lang w:val="sr-Cyrl-CS"/>
        </w:rPr>
        <w:t xml:space="preserve">се </w:t>
      </w:r>
      <w:r w:rsidRPr="00F33530">
        <w:rPr>
          <w:sz w:val="16"/>
          <w:szCs w:val="16"/>
        </w:rPr>
        <w:t>укупн</w:t>
      </w:r>
      <w:r w:rsidRPr="00F33530">
        <w:rPr>
          <w:sz w:val="16"/>
          <w:szCs w:val="16"/>
          <w:lang w:val="sr-Cyrl-CS"/>
        </w:rPr>
        <w:t>а</w:t>
      </w:r>
      <w:r w:rsidRPr="00F33530">
        <w:rPr>
          <w:sz w:val="16"/>
          <w:szCs w:val="16"/>
        </w:rPr>
        <w:t xml:space="preserve"> цен</w:t>
      </w:r>
      <w:r w:rsidRPr="00F33530">
        <w:rPr>
          <w:sz w:val="16"/>
          <w:szCs w:val="16"/>
          <w:lang w:val="sr-Cyrl-CS"/>
        </w:rPr>
        <w:t>а</w:t>
      </w:r>
      <w:r w:rsidRPr="00F33530">
        <w:rPr>
          <w:sz w:val="16"/>
          <w:szCs w:val="16"/>
        </w:rPr>
        <w:t xml:space="preserve"> без ПДВ-</w:t>
      </w:r>
      <w:r w:rsidRPr="00F33530">
        <w:rPr>
          <w:sz w:val="16"/>
          <w:szCs w:val="16"/>
          <w:lang w:val="sr-Cyrl-CS"/>
        </w:rPr>
        <w:t>а</w:t>
      </w:r>
      <w:r w:rsidRPr="00F33530">
        <w:rPr>
          <w:sz w:val="16"/>
          <w:szCs w:val="16"/>
        </w:rPr>
        <w:t xml:space="preserve"> (множе се колоне </w:t>
      </w:r>
      <w:r w:rsidRPr="00F33530">
        <w:rPr>
          <w:sz w:val="16"/>
          <w:szCs w:val="16"/>
          <w:lang w:val="sr-Cyrl-CS"/>
        </w:rPr>
        <w:t>4</w:t>
      </w:r>
      <w:r w:rsidRPr="00F33530">
        <w:rPr>
          <w:sz w:val="16"/>
          <w:szCs w:val="16"/>
        </w:rPr>
        <w:t xml:space="preserve"> Х </w:t>
      </w:r>
      <w:r w:rsidRPr="00F33530">
        <w:rPr>
          <w:sz w:val="16"/>
          <w:szCs w:val="16"/>
          <w:lang w:val="sr-Cyrl-CS"/>
        </w:rPr>
        <w:t>5</w:t>
      </w:r>
      <w:r w:rsidRPr="00F33530">
        <w:rPr>
          <w:sz w:val="16"/>
          <w:szCs w:val="16"/>
        </w:rPr>
        <w:t>)</w:t>
      </w:r>
      <w:r w:rsidRPr="00F33530">
        <w:rPr>
          <w:sz w:val="16"/>
          <w:szCs w:val="16"/>
          <w:lang w:val="sr-Cyrl-CS"/>
        </w:rPr>
        <w:t>;</w:t>
      </w:r>
      <w:r w:rsidRPr="00F33530">
        <w:rPr>
          <w:sz w:val="16"/>
          <w:szCs w:val="16"/>
        </w:rPr>
        <w:t xml:space="preserve"> </w:t>
      </w:r>
    </w:p>
    <w:p w:rsidR="0094142A" w:rsidRPr="00F33530" w:rsidRDefault="0094142A" w:rsidP="0094142A">
      <w:pPr>
        <w:tabs>
          <w:tab w:val="left" w:pos="14175"/>
          <w:tab w:val="left" w:pos="14315"/>
        </w:tabs>
        <w:ind w:right="-2"/>
        <w:rPr>
          <w:sz w:val="16"/>
          <w:szCs w:val="16"/>
          <w:lang w:val="sr-Cyrl-CS"/>
        </w:rPr>
      </w:pPr>
      <w:r w:rsidRPr="00F33530">
        <w:rPr>
          <w:sz w:val="16"/>
          <w:szCs w:val="16"/>
        </w:rPr>
        <w:t>-</w:t>
      </w:r>
      <w:r w:rsidRPr="00F33530">
        <w:rPr>
          <w:sz w:val="16"/>
          <w:szCs w:val="16"/>
          <w:lang w:val="sr-Cyrl-CS"/>
        </w:rPr>
        <w:t xml:space="preserve"> У колони</w:t>
      </w:r>
      <w:r w:rsidRPr="00F33530">
        <w:rPr>
          <w:sz w:val="16"/>
          <w:szCs w:val="16"/>
        </w:rPr>
        <w:t xml:space="preserve"> </w:t>
      </w:r>
      <w:r w:rsidRPr="00F33530">
        <w:rPr>
          <w:sz w:val="16"/>
          <w:szCs w:val="16"/>
          <w:lang w:val="sr-Cyrl-CS"/>
        </w:rPr>
        <w:t>9</w:t>
      </w:r>
      <w:r w:rsidRPr="00F33530">
        <w:rPr>
          <w:sz w:val="16"/>
          <w:szCs w:val="16"/>
        </w:rPr>
        <w:t xml:space="preserve">. </w:t>
      </w:r>
      <w:r w:rsidR="00FD0D9A" w:rsidRPr="00F33530">
        <w:rPr>
          <w:sz w:val="16"/>
          <w:szCs w:val="16"/>
        </w:rPr>
        <w:t>У</w:t>
      </w:r>
      <w:r w:rsidRPr="00F33530">
        <w:rPr>
          <w:sz w:val="16"/>
          <w:szCs w:val="16"/>
        </w:rPr>
        <w:t>писује се укупна цена са ПДВ-ом</w:t>
      </w:r>
      <w:r w:rsidRPr="00F33530">
        <w:rPr>
          <w:sz w:val="16"/>
          <w:szCs w:val="16"/>
          <w:lang w:val="sr-Cyrl-CS"/>
        </w:rPr>
        <w:t xml:space="preserve"> </w:t>
      </w:r>
      <w:r w:rsidRPr="00F33530">
        <w:rPr>
          <w:sz w:val="16"/>
          <w:szCs w:val="16"/>
        </w:rPr>
        <w:t xml:space="preserve">(множе се колоне </w:t>
      </w:r>
      <w:r w:rsidRPr="00F33530">
        <w:rPr>
          <w:sz w:val="16"/>
          <w:szCs w:val="16"/>
          <w:lang w:val="sr-Cyrl-CS"/>
        </w:rPr>
        <w:t>7</w:t>
      </w:r>
      <w:r w:rsidRPr="00F33530">
        <w:rPr>
          <w:sz w:val="16"/>
          <w:szCs w:val="16"/>
        </w:rPr>
        <w:t xml:space="preserve"> Х </w:t>
      </w:r>
      <w:r w:rsidRPr="00F33530">
        <w:rPr>
          <w:sz w:val="16"/>
          <w:szCs w:val="16"/>
          <w:lang w:val="sr-Cyrl-CS"/>
        </w:rPr>
        <w:t>8</w:t>
      </w:r>
      <w:r w:rsidRPr="00F33530">
        <w:rPr>
          <w:sz w:val="16"/>
          <w:szCs w:val="16"/>
        </w:rPr>
        <w:t>)</w:t>
      </w:r>
      <w:r w:rsidRPr="00F33530">
        <w:rPr>
          <w:sz w:val="16"/>
          <w:szCs w:val="16"/>
          <w:lang w:val="sr-Cyrl-CS"/>
        </w:rPr>
        <w:t>;</w:t>
      </w:r>
    </w:p>
    <w:p w:rsidR="0094142A" w:rsidRPr="004A3365" w:rsidRDefault="0094142A" w:rsidP="0094142A">
      <w:pPr>
        <w:tabs>
          <w:tab w:val="left" w:pos="14175"/>
          <w:tab w:val="left" w:pos="14315"/>
        </w:tabs>
        <w:ind w:right="-2"/>
        <w:rPr>
          <w:color w:val="auto"/>
          <w:sz w:val="16"/>
          <w:szCs w:val="16"/>
          <w:lang w:val="sr-Cyrl-CS"/>
        </w:rPr>
      </w:pPr>
      <w:r w:rsidRPr="00F33530">
        <w:rPr>
          <w:sz w:val="16"/>
          <w:szCs w:val="16"/>
          <w:lang w:val="sr-Cyrl-CS"/>
        </w:rPr>
        <w:t xml:space="preserve">- у колони 10. </w:t>
      </w:r>
      <w:r w:rsidR="00FD0D9A" w:rsidRPr="00F33530">
        <w:rPr>
          <w:color w:val="auto"/>
          <w:sz w:val="16"/>
          <w:szCs w:val="16"/>
          <w:lang w:val="sr-Cyrl-CS"/>
        </w:rPr>
        <w:t>У</w:t>
      </w:r>
      <w:r w:rsidRPr="00F33530">
        <w:rPr>
          <w:color w:val="auto"/>
          <w:sz w:val="16"/>
          <w:szCs w:val="16"/>
          <w:lang w:val="sr-Cyrl-CS"/>
        </w:rPr>
        <w:t>писује се комерцијални назив производа;</w:t>
      </w:r>
      <w:r w:rsidRPr="00F33530">
        <w:rPr>
          <w:sz w:val="16"/>
          <w:szCs w:val="16"/>
          <w:lang w:val="sr-Cyrl-CS"/>
        </w:rPr>
        <w:t xml:space="preserve">- у колони 11. </w:t>
      </w:r>
      <w:r w:rsidR="00FD0D9A" w:rsidRPr="00F33530">
        <w:rPr>
          <w:color w:val="auto"/>
          <w:sz w:val="16"/>
          <w:szCs w:val="16"/>
          <w:lang w:val="sr-Cyrl-CS"/>
        </w:rPr>
        <w:t>У</w:t>
      </w:r>
      <w:r w:rsidRPr="00F33530">
        <w:rPr>
          <w:color w:val="auto"/>
          <w:sz w:val="16"/>
          <w:szCs w:val="16"/>
          <w:lang w:val="sr-Cyrl-CS"/>
        </w:rPr>
        <w:t>писује се назив произвођача</w:t>
      </w:r>
      <w:r w:rsidRPr="00F33530">
        <w:rPr>
          <w:sz w:val="16"/>
          <w:szCs w:val="16"/>
          <w:lang w:val="sr-Cyrl-CS"/>
        </w:rPr>
        <w:t xml:space="preserve">, </w:t>
      </w:r>
    </w:p>
    <w:p w:rsidR="0094142A" w:rsidRPr="00F33530" w:rsidRDefault="0094142A" w:rsidP="0094142A">
      <w:pPr>
        <w:tabs>
          <w:tab w:val="left" w:pos="14175"/>
          <w:tab w:val="left" w:pos="14315"/>
        </w:tabs>
        <w:ind w:right="-2"/>
        <w:rPr>
          <w:color w:val="auto"/>
          <w:sz w:val="16"/>
          <w:szCs w:val="16"/>
          <w:lang w:val="sr-Cyrl-CS"/>
        </w:rPr>
      </w:pPr>
      <w:r w:rsidRPr="00F33530">
        <w:rPr>
          <w:color w:val="auto"/>
          <w:sz w:val="16"/>
          <w:szCs w:val="16"/>
        </w:rPr>
        <w:t>- У колони 1</w:t>
      </w:r>
      <w:r w:rsidRPr="00F33530">
        <w:rPr>
          <w:color w:val="auto"/>
          <w:sz w:val="16"/>
          <w:szCs w:val="16"/>
          <w:lang w:val="sr-Cyrl-CS"/>
        </w:rPr>
        <w:t>2</w:t>
      </w:r>
      <w:r w:rsidRPr="00F33530">
        <w:rPr>
          <w:color w:val="auto"/>
          <w:sz w:val="16"/>
          <w:szCs w:val="16"/>
        </w:rPr>
        <w:t xml:space="preserve"> уписује се паковање. </w:t>
      </w:r>
    </w:p>
    <w:p w:rsidR="0094142A" w:rsidRPr="00F33530" w:rsidRDefault="0094142A" w:rsidP="0094142A">
      <w:pPr>
        <w:tabs>
          <w:tab w:val="left" w:pos="14175"/>
          <w:tab w:val="left" w:pos="14315"/>
        </w:tabs>
        <w:ind w:right="-2"/>
        <w:rPr>
          <w:color w:val="auto"/>
          <w:sz w:val="16"/>
          <w:szCs w:val="16"/>
        </w:rPr>
      </w:pPr>
      <w:r w:rsidRPr="00F33530">
        <w:rPr>
          <w:color w:val="auto"/>
          <w:sz w:val="16"/>
          <w:szCs w:val="16"/>
          <w:lang w:val="sr-Cyrl-CS"/>
        </w:rPr>
        <w:t xml:space="preserve">- </w:t>
      </w:r>
      <w:r w:rsidRPr="00F33530">
        <w:rPr>
          <w:sz w:val="16"/>
          <w:szCs w:val="16"/>
          <w:lang w:val="sr-Cyrl-CS"/>
        </w:rPr>
        <w:t>У колони</w:t>
      </w:r>
      <w:r w:rsidRPr="00F33530">
        <w:rPr>
          <w:color w:val="auto"/>
          <w:sz w:val="16"/>
          <w:szCs w:val="16"/>
          <w:lang w:val="sr-Cyrl-CS"/>
        </w:rPr>
        <w:t xml:space="preserve"> 13. </w:t>
      </w:r>
      <w:r w:rsidR="00FD0D9A">
        <w:rPr>
          <w:color w:val="auto"/>
          <w:sz w:val="16"/>
          <w:szCs w:val="16"/>
          <w:lang w:val="sr-Cyrl-CS"/>
        </w:rPr>
        <w:t>–</w:t>
      </w:r>
      <w:r w:rsidRPr="00F33530">
        <w:rPr>
          <w:color w:val="auto"/>
          <w:sz w:val="16"/>
          <w:szCs w:val="16"/>
          <w:lang w:val="sr-Cyrl-CS"/>
        </w:rPr>
        <w:t xml:space="preserve"> уписује се НАПОМЕНА уколико понуђач буде имао потребу за тим;</w:t>
      </w:r>
    </w:p>
    <w:p w:rsidR="00E8260C" w:rsidRPr="00660064" w:rsidRDefault="00E8260C" w:rsidP="00660064">
      <w:pPr>
        <w:tabs>
          <w:tab w:val="left" w:pos="14175"/>
          <w:tab w:val="left" w:pos="14315"/>
        </w:tabs>
        <w:ind w:right="-2"/>
        <w:rPr>
          <w:b/>
          <w:bCs/>
          <w:color w:val="auto"/>
          <w:sz w:val="16"/>
          <w:szCs w:val="16"/>
          <w:lang w:val="sr-Cyrl-CS"/>
        </w:rPr>
      </w:pPr>
      <w:r w:rsidRPr="00F33530">
        <w:rPr>
          <w:b/>
          <w:bCs/>
          <w:color w:val="auto"/>
          <w:sz w:val="16"/>
          <w:szCs w:val="16"/>
          <w:lang w:val="sr-Cyrl-CS"/>
        </w:rPr>
        <w:t>Напомена:</w:t>
      </w:r>
      <w:r w:rsidRPr="00F33530">
        <w:rPr>
          <w:bCs/>
          <w:sz w:val="16"/>
          <w:szCs w:val="16"/>
          <w:lang w:val="sr-Cyrl-CS"/>
        </w:rPr>
        <w:t>Место испоруке  је магацин техничке робе  ДЗ „Смедерево“ Смедерево, Кнез Михаилова 51, 11300 Смедерево.</w:t>
      </w:r>
    </w:p>
    <w:p w:rsidR="00E8260C" w:rsidRDefault="00E8260C" w:rsidP="00E8260C">
      <w:pPr>
        <w:tabs>
          <w:tab w:val="left" w:pos="14175"/>
          <w:tab w:val="left" w:pos="14315"/>
        </w:tabs>
        <w:ind w:right="-2"/>
        <w:rPr>
          <w:sz w:val="16"/>
          <w:szCs w:val="16"/>
          <w:lang w:val="sr-Cyrl-CS"/>
        </w:rPr>
      </w:pPr>
      <w:r w:rsidRPr="00F33530">
        <w:rPr>
          <w:sz w:val="16"/>
          <w:szCs w:val="16"/>
          <w:lang w:val="sr-Cyrl-CS"/>
        </w:rPr>
        <w:t>РОК ВАЖЕЊА ПОНУДЕ:_________________________________________(рок не може бити краћи од 60 дана од дана отварања понуда)</w:t>
      </w:r>
    </w:p>
    <w:p w:rsidR="00F919C7" w:rsidRDefault="00F919C7" w:rsidP="00F919C7">
      <w:pPr>
        <w:tabs>
          <w:tab w:val="left" w:pos="14175"/>
          <w:tab w:val="left" w:pos="14315"/>
        </w:tabs>
        <w:ind w:right="-2"/>
        <w:rPr>
          <w:sz w:val="20"/>
          <w:szCs w:val="20"/>
          <w:lang w:val="sr-Cyrl-CS"/>
        </w:rPr>
      </w:pPr>
      <w:r>
        <w:rPr>
          <w:sz w:val="20"/>
          <w:szCs w:val="20"/>
          <w:lang w:val="sr-Cyrl-CS"/>
        </w:rPr>
        <w:t>Рок испоруке: _____________ (не може бити дужи од 48 сати од тренутка поручивања)</w:t>
      </w:r>
    </w:p>
    <w:p w:rsidR="00F919C7" w:rsidRPr="00660064" w:rsidRDefault="0090782E" w:rsidP="00660064">
      <w:pPr>
        <w:shd w:val="clear" w:color="auto" w:fill="FFFFFF"/>
        <w:tabs>
          <w:tab w:val="left" w:leader="underscore" w:pos="7210"/>
          <w:tab w:val="left" w:pos="14175"/>
        </w:tabs>
        <w:spacing w:line="230" w:lineRule="exact"/>
        <w:ind w:right="-2"/>
        <w:jc w:val="both"/>
        <w:rPr>
          <w:color w:val="auto"/>
        </w:rPr>
      </w:pPr>
      <w:r>
        <w:rPr>
          <w:iCs/>
        </w:rPr>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Pr>
          <w:color w:val="auto"/>
          <w:lang w:val="sr-Cyrl-CS"/>
        </w:rPr>
        <w:t>30 дана</w:t>
      </w:r>
      <w:r w:rsidRPr="002932C8">
        <w:rPr>
          <w:color w:val="auto"/>
          <w:lang w:val="sr-Cyrl-CS"/>
        </w:rPr>
        <w:t xml:space="preserve"> од момента достављања фактуре.</w:t>
      </w:r>
    </w:p>
    <w:tbl>
      <w:tblPr>
        <w:tblW w:w="14459" w:type="dxa"/>
        <w:tblInd w:w="-176" w:type="dxa"/>
        <w:tblLayout w:type="fixed"/>
        <w:tblLook w:val="01E0"/>
      </w:tblPr>
      <w:tblGrid>
        <w:gridCol w:w="4819"/>
        <w:gridCol w:w="4820"/>
        <w:gridCol w:w="4820"/>
      </w:tblGrid>
      <w:tr w:rsidR="00E8260C" w:rsidRPr="00F33530" w:rsidTr="00C778D1">
        <w:tc>
          <w:tcPr>
            <w:tcW w:w="4819" w:type="dxa"/>
            <w:vAlign w:val="center"/>
          </w:tcPr>
          <w:p w:rsidR="00E8260C" w:rsidRPr="00F33530" w:rsidRDefault="00E8260C" w:rsidP="00C778D1">
            <w:pPr>
              <w:tabs>
                <w:tab w:val="left" w:pos="1440"/>
                <w:tab w:val="left" w:pos="14175"/>
                <w:tab w:val="left" w:pos="14315"/>
              </w:tabs>
              <w:ind w:right="-2"/>
              <w:jc w:val="center"/>
              <w:rPr>
                <w:b/>
                <w:sz w:val="16"/>
                <w:szCs w:val="16"/>
                <w:lang w:val="sr-Cyrl-CS"/>
              </w:rPr>
            </w:pPr>
            <w:r w:rsidRPr="00F33530">
              <w:rPr>
                <w:b/>
                <w:sz w:val="16"/>
                <w:szCs w:val="16"/>
              </w:rPr>
              <w:t>Мес</w:t>
            </w:r>
            <w:r w:rsidRPr="00F33530">
              <w:rPr>
                <w:b/>
                <w:sz w:val="16"/>
                <w:szCs w:val="16"/>
                <w:lang w:val="sr-Cyrl-CS"/>
              </w:rPr>
              <w:t>то:__________________________</w:t>
            </w:r>
          </w:p>
          <w:p w:rsidR="00E8260C" w:rsidRPr="00F33530" w:rsidRDefault="00E8260C" w:rsidP="00C778D1">
            <w:pPr>
              <w:tabs>
                <w:tab w:val="left" w:pos="1440"/>
                <w:tab w:val="left" w:pos="14175"/>
                <w:tab w:val="left" w:pos="14315"/>
              </w:tabs>
              <w:ind w:right="-2"/>
              <w:jc w:val="center"/>
              <w:rPr>
                <w:b/>
                <w:sz w:val="16"/>
                <w:szCs w:val="16"/>
                <w:lang w:val="sr-Cyrl-CS"/>
              </w:rPr>
            </w:pPr>
          </w:p>
          <w:p w:rsidR="00E8260C" w:rsidRPr="004A3365" w:rsidRDefault="00E8260C" w:rsidP="004A3365">
            <w:pPr>
              <w:tabs>
                <w:tab w:val="left" w:pos="1440"/>
                <w:tab w:val="left" w:pos="14175"/>
                <w:tab w:val="left" w:pos="14315"/>
              </w:tabs>
              <w:ind w:right="-2"/>
              <w:jc w:val="center"/>
              <w:rPr>
                <w:b/>
                <w:sz w:val="16"/>
                <w:szCs w:val="16"/>
              </w:rPr>
            </w:pPr>
            <w:r w:rsidRPr="00F33530">
              <w:rPr>
                <w:b/>
                <w:sz w:val="16"/>
                <w:szCs w:val="16"/>
                <w:lang w:val="sr-Cyrl-CS"/>
              </w:rPr>
              <w:t>Датум:__________________________</w:t>
            </w:r>
          </w:p>
        </w:tc>
        <w:tc>
          <w:tcPr>
            <w:tcW w:w="4820" w:type="dxa"/>
            <w:vAlign w:val="center"/>
          </w:tcPr>
          <w:p w:rsidR="00E8260C" w:rsidRPr="00F33530" w:rsidRDefault="00E8260C" w:rsidP="00C778D1">
            <w:pPr>
              <w:tabs>
                <w:tab w:val="left" w:pos="14175"/>
                <w:tab w:val="left" w:pos="14315"/>
              </w:tabs>
              <w:ind w:right="-2"/>
              <w:jc w:val="center"/>
              <w:rPr>
                <w:b/>
                <w:sz w:val="16"/>
                <w:szCs w:val="16"/>
              </w:rPr>
            </w:pPr>
            <w:r w:rsidRPr="00F33530">
              <w:rPr>
                <w:b/>
                <w:sz w:val="16"/>
                <w:szCs w:val="16"/>
              </w:rPr>
              <w:t>М. П</w:t>
            </w:r>
          </w:p>
        </w:tc>
        <w:tc>
          <w:tcPr>
            <w:tcW w:w="4820" w:type="dxa"/>
            <w:vAlign w:val="center"/>
          </w:tcPr>
          <w:p w:rsidR="00E8260C" w:rsidRPr="00F33530" w:rsidRDefault="00E8260C" w:rsidP="00C778D1">
            <w:pPr>
              <w:tabs>
                <w:tab w:val="left" w:pos="14175"/>
                <w:tab w:val="left" w:pos="14315"/>
              </w:tabs>
              <w:ind w:right="-2"/>
              <w:jc w:val="center"/>
              <w:rPr>
                <w:b/>
                <w:sz w:val="16"/>
                <w:szCs w:val="16"/>
                <w:lang w:val="sr-Cyrl-CS"/>
              </w:rPr>
            </w:pPr>
            <w:r w:rsidRPr="00F33530">
              <w:rPr>
                <w:b/>
                <w:sz w:val="16"/>
                <w:szCs w:val="16"/>
              </w:rPr>
              <w:t>Потпис овлашћеног лица</w:t>
            </w:r>
          </w:p>
          <w:p w:rsidR="00E8260C" w:rsidRPr="00F33530" w:rsidRDefault="00E8260C" w:rsidP="00C778D1">
            <w:pPr>
              <w:pBdr>
                <w:bottom w:val="single" w:sz="12" w:space="1" w:color="auto"/>
              </w:pBdr>
              <w:tabs>
                <w:tab w:val="left" w:pos="14175"/>
                <w:tab w:val="left" w:pos="14315"/>
              </w:tabs>
              <w:ind w:right="-2"/>
              <w:jc w:val="center"/>
              <w:rPr>
                <w:b/>
                <w:sz w:val="16"/>
                <w:szCs w:val="16"/>
                <w:lang w:val="sr-Cyrl-CS"/>
              </w:rPr>
            </w:pPr>
          </w:p>
          <w:p w:rsidR="00E8260C" w:rsidRPr="00F33530" w:rsidRDefault="00E8260C" w:rsidP="00C778D1">
            <w:pPr>
              <w:tabs>
                <w:tab w:val="left" w:pos="14175"/>
                <w:tab w:val="left" w:pos="14315"/>
              </w:tabs>
              <w:ind w:right="-2"/>
              <w:jc w:val="center"/>
              <w:rPr>
                <w:b/>
                <w:sz w:val="16"/>
                <w:szCs w:val="16"/>
              </w:rPr>
            </w:pPr>
          </w:p>
        </w:tc>
      </w:tr>
    </w:tbl>
    <w:p w:rsidR="00E8260C" w:rsidRPr="00DB628D" w:rsidRDefault="00E8260C" w:rsidP="004A3365">
      <w:pPr>
        <w:tabs>
          <w:tab w:val="left" w:pos="14175"/>
          <w:tab w:val="left" w:pos="14315"/>
        </w:tabs>
        <w:ind w:right="-2"/>
        <w:jc w:val="both"/>
        <w:rPr>
          <w:i/>
          <w:iCs/>
          <w:sz w:val="16"/>
          <w:szCs w:val="16"/>
        </w:rPr>
      </w:pPr>
      <w:r w:rsidRPr="00DB628D">
        <w:rPr>
          <w:b/>
          <w:bCs/>
          <w:i/>
          <w:iCs/>
          <w:sz w:val="16"/>
          <w:szCs w:val="16"/>
          <w:u w:val="single"/>
        </w:rPr>
        <w:t>Напомене:</w:t>
      </w:r>
      <w:r w:rsidRPr="00DB628D">
        <w:rPr>
          <w:b/>
          <w:bCs/>
          <w:i/>
          <w:iCs/>
          <w:sz w:val="16"/>
          <w:szCs w:val="16"/>
        </w:rPr>
        <w:t xml:space="preserve"> </w:t>
      </w:r>
      <w:r w:rsidRPr="00DB628D">
        <w:rPr>
          <w:i/>
          <w:iCs/>
          <w:sz w:val="16"/>
          <w:szCs w:val="16"/>
        </w:rPr>
        <w:t xml:space="preserve">Образац </w:t>
      </w:r>
      <w:r w:rsidRPr="00DB628D">
        <w:rPr>
          <w:i/>
          <w:sz w:val="16"/>
          <w:szCs w:val="16"/>
          <w:lang w:val="sr-Cyrl-CS"/>
        </w:rPr>
        <w:t xml:space="preserve">понуде, образац структуре цене </w:t>
      </w:r>
      <w:r w:rsidRPr="00DB628D">
        <w:rPr>
          <w:i/>
          <w:iCs/>
          <w:sz w:val="16"/>
          <w:szCs w:val="16"/>
        </w:rPr>
        <w:t xml:space="preserve">понуђач мора да попуни, овери печатом и потпише, чиме </w:t>
      </w:r>
      <w:r w:rsidRPr="00DB628D">
        <w:rPr>
          <w:i/>
          <w:iCs/>
          <w:sz w:val="16"/>
          <w:szCs w:val="16"/>
          <w:lang w:val="sr-Cyrl-CS"/>
        </w:rPr>
        <w:t>п</w:t>
      </w:r>
      <w:r w:rsidRPr="00DB628D">
        <w:rPr>
          <w:i/>
          <w:iCs/>
          <w:sz w:val="16"/>
          <w:szCs w:val="16"/>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DB628D">
        <w:rPr>
          <w:i/>
          <w:iCs/>
          <w:sz w:val="16"/>
          <w:szCs w:val="16"/>
          <w:lang w:val="sr-Cyrl-CS"/>
        </w:rPr>
        <w:t xml:space="preserve">овај </w:t>
      </w:r>
      <w:r w:rsidRPr="00DB628D">
        <w:rPr>
          <w:i/>
          <w:iCs/>
          <w:sz w:val="16"/>
          <w:szCs w:val="16"/>
        </w:rPr>
        <w:t>образац.</w:t>
      </w:r>
    </w:p>
    <w:p w:rsidR="004A3365" w:rsidRPr="00DB628D" w:rsidRDefault="00BE0772" w:rsidP="00BE0772">
      <w:pPr>
        <w:rPr>
          <w:b/>
          <w:bCs/>
          <w:sz w:val="16"/>
          <w:szCs w:val="16"/>
        </w:rPr>
      </w:pPr>
      <w:r w:rsidRPr="00DB628D">
        <w:rPr>
          <w:b/>
          <w:bCs/>
          <w:sz w:val="16"/>
          <w:szCs w:val="16"/>
        </w:rPr>
        <w:t>Наручилац ће робу</w:t>
      </w:r>
      <w:r w:rsidRPr="00DB628D">
        <w:rPr>
          <w:b/>
          <w:bCs/>
          <w:sz w:val="16"/>
          <w:szCs w:val="16"/>
          <w:lang w:val="sr-Cyrl-CS"/>
        </w:rPr>
        <w:t xml:space="preserve"> поручивати сукцесивно, у количинама</w:t>
      </w:r>
      <w:r w:rsidR="00B11D19" w:rsidRPr="00DB628D">
        <w:rPr>
          <w:b/>
          <w:bCs/>
          <w:sz w:val="16"/>
          <w:szCs w:val="16"/>
          <w:lang w:val="sr-Cyrl-CS"/>
        </w:rPr>
        <w:t xml:space="preserve"> </w:t>
      </w:r>
      <w:r w:rsidRPr="00DB628D">
        <w:rPr>
          <w:b/>
          <w:bCs/>
          <w:sz w:val="16"/>
          <w:szCs w:val="16"/>
          <w:lang w:val="sr-Cyrl-CS"/>
        </w:rPr>
        <w:t xml:space="preserve">према потреби, закључивањем појединачних уговора или наруџбенице вредност уговора – наруџбенице биће </w:t>
      </w:r>
      <w:r w:rsidRPr="00DB628D">
        <w:rPr>
          <w:b/>
          <w:bCs/>
          <w:sz w:val="16"/>
          <w:szCs w:val="16"/>
        </w:rPr>
        <w:t>до износа опредељених средстава за ову врсту набавке</w:t>
      </w:r>
      <w:r w:rsidRPr="00DB628D">
        <w:rPr>
          <w:b/>
          <w:bCs/>
          <w:sz w:val="16"/>
          <w:szCs w:val="16"/>
          <w:lang w:val="sr-Cyrl-CS"/>
        </w:rPr>
        <w:t xml:space="preserve">. </w:t>
      </w:r>
    </w:p>
    <w:p w:rsidR="00B11D19" w:rsidRPr="00DB628D" w:rsidRDefault="00E507E1" w:rsidP="00BE0772">
      <w:pPr>
        <w:rPr>
          <w:b/>
          <w:bCs/>
          <w:sz w:val="16"/>
          <w:szCs w:val="16"/>
        </w:rPr>
      </w:pPr>
      <w:r w:rsidRPr="0052318C">
        <w:rPr>
          <w:b/>
          <w:bCs/>
          <w:sz w:val="16"/>
          <w:szCs w:val="16"/>
          <w:lang w:val="sr-Cyrl-CS"/>
        </w:rPr>
        <w:t>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w:t>
      </w:r>
      <w:r w:rsidR="00517272" w:rsidRPr="0052318C">
        <w:rPr>
          <w:b/>
          <w:bCs/>
          <w:sz w:val="16"/>
          <w:szCs w:val="16"/>
          <w:lang w:val="sr-Cyrl-CS"/>
        </w:rPr>
        <w:t>.</w:t>
      </w:r>
    </w:p>
    <w:p w:rsidR="00856B05" w:rsidRPr="00856B05" w:rsidRDefault="00856B05" w:rsidP="007455D5">
      <w:pPr>
        <w:pStyle w:val="ListParagraph"/>
        <w:tabs>
          <w:tab w:val="left" w:pos="14175"/>
          <w:tab w:val="left" w:pos="14315"/>
        </w:tabs>
        <w:ind w:left="0" w:right="-2"/>
        <w:jc w:val="both"/>
        <w:rPr>
          <w:i/>
          <w:iCs/>
          <w:sz w:val="22"/>
          <w:szCs w:val="22"/>
        </w:rPr>
      </w:pPr>
    </w:p>
    <w:p w:rsidR="003760E2" w:rsidRPr="006F6790" w:rsidRDefault="003760E2" w:rsidP="007455D5">
      <w:pPr>
        <w:pStyle w:val="ListParagraph"/>
        <w:shd w:val="clear" w:color="auto" w:fill="C6D9F1"/>
        <w:ind w:left="0" w:right="-2"/>
        <w:jc w:val="center"/>
        <w:rPr>
          <w:b/>
          <w:bCs/>
          <w:i/>
          <w:iCs/>
        </w:rPr>
      </w:pPr>
      <w:r w:rsidRPr="006F6790">
        <w:rPr>
          <w:b/>
          <w:bCs/>
          <w:i/>
          <w:iCs/>
        </w:rPr>
        <w:t>2.   ОБРАЗАЦ ТРОШКОВА ПРИПРЕМЕ ПОНУДЕ</w:t>
      </w:r>
    </w:p>
    <w:p w:rsidR="003760E2" w:rsidRPr="006F6790" w:rsidRDefault="003760E2" w:rsidP="007455D5">
      <w:pPr>
        <w:spacing w:after="120"/>
        <w:ind w:right="-2"/>
        <w:jc w:val="both"/>
      </w:pPr>
    </w:p>
    <w:p w:rsidR="003760E2" w:rsidRPr="006F6790" w:rsidRDefault="003760E2" w:rsidP="007455D5">
      <w:pPr>
        <w:spacing w:after="120"/>
        <w:ind w:right="-2"/>
        <w:jc w:val="both"/>
        <w:rPr>
          <w:lang w:val="sr-Cyrl-CS"/>
        </w:rPr>
      </w:pPr>
      <w:r w:rsidRPr="006F6790">
        <w:t xml:space="preserve">У складу са чланом 88. </w:t>
      </w:r>
      <w:r w:rsidRPr="006F6790">
        <w:rPr>
          <w:lang w:val="sr-Cyrl-CS"/>
        </w:rPr>
        <w:t>став 1.</w:t>
      </w:r>
      <w:r w:rsidRPr="006F6790">
        <w:t xml:space="preserve"> Закона, понуђач ____________________</w:t>
      </w:r>
      <w:r w:rsidRPr="006F6790">
        <w:rPr>
          <w:lang w:val="sr-Cyrl-CS"/>
        </w:rPr>
        <w:t>_________________________</w:t>
      </w:r>
      <w:r w:rsidR="00426B11" w:rsidRPr="006F6790">
        <w:rPr>
          <w:lang w:val="sr-Cyrl-CS"/>
        </w:rPr>
        <w:t>__________</w:t>
      </w:r>
      <w:r w:rsidRPr="006F6790">
        <w:rPr>
          <w:i/>
          <w:lang w:val="ru-RU"/>
        </w:rPr>
        <w:t>[</w:t>
      </w:r>
      <w:r w:rsidRPr="006F6790">
        <w:rPr>
          <w:i/>
          <w:iCs/>
        </w:rPr>
        <w:t xml:space="preserve">навести </w:t>
      </w:r>
      <w:r w:rsidRPr="006F6790">
        <w:rPr>
          <w:i/>
          <w:iCs/>
          <w:lang w:val="sr-Cyrl-CS"/>
        </w:rPr>
        <w:t>назив понуђача</w:t>
      </w:r>
      <w:r w:rsidRPr="006F6790">
        <w:rPr>
          <w:i/>
          <w:iCs/>
        </w:rPr>
        <w:t xml:space="preserve">], </w:t>
      </w:r>
      <w:r w:rsidRPr="006F6790">
        <w:t>достав</w:t>
      </w:r>
      <w:r w:rsidRPr="006F6790">
        <w:rPr>
          <w:lang w:val="sr-Cyrl-CS"/>
        </w:rPr>
        <w:t xml:space="preserve">ља </w:t>
      </w:r>
      <w:r w:rsidRPr="006F6790">
        <w:t xml:space="preserve">укупан износ и структуру трошкова припремања понуде, </w:t>
      </w:r>
      <w:r w:rsidRPr="006F6790">
        <w:rPr>
          <w:lang w:val="sr-Cyrl-CS"/>
        </w:rPr>
        <w:t xml:space="preserve">како следи у </w:t>
      </w:r>
      <w:r w:rsidRPr="006F6790">
        <w:t>табели:</w:t>
      </w:r>
    </w:p>
    <w:p w:rsidR="003760E2" w:rsidRPr="006F6790" w:rsidRDefault="003760E2" w:rsidP="007455D5">
      <w:pPr>
        <w:spacing w:after="120"/>
        <w:ind w:right="-2"/>
        <w:jc w:val="both"/>
        <w:rPr>
          <w:b/>
          <w:i/>
          <w:lang w:val="sr-Cyrl-CS"/>
        </w:rPr>
      </w:pPr>
    </w:p>
    <w:tbl>
      <w:tblPr>
        <w:tblW w:w="0" w:type="auto"/>
        <w:tblInd w:w="108" w:type="dxa"/>
        <w:tblLayout w:type="fixed"/>
        <w:tblLook w:val="0000"/>
      </w:tblPr>
      <w:tblGrid>
        <w:gridCol w:w="7158"/>
        <w:gridCol w:w="7159"/>
      </w:tblGrid>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6F6790" w:rsidRDefault="003760E2" w:rsidP="007455D5">
            <w:pPr>
              <w:ind w:right="-2"/>
              <w:jc w:val="center"/>
              <w:rPr>
                <w:b/>
                <w:i/>
              </w:rPr>
            </w:pPr>
            <w:r w:rsidRPr="006F6790">
              <w:rPr>
                <w:b/>
                <w:i/>
              </w:rPr>
              <w:t>ВРСТА ТРОШКА</w:t>
            </w: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ind w:right="-2"/>
              <w:jc w:val="center"/>
            </w:pPr>
            <w:r w:rsidRPr="006F6790">
              <w:rPr>
                <w:b/>
                <w:i/>
              </w:rPr>
              <w:t>ИЗНОС ТРОШКА У РСД</w:t>
            </w: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jc w:val="right"/>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jc w:val="right"/>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Default="003760E2" w:rsidP="007455D5">
            <w:pPr>
              <w:snapToGrid w:val="0"/>
              <w:ind w:right="-2"/>
              <w:rPr>
                <w:lang w:val="en-US"/>
              </w:rPr>
            </w:pPr>
          </w:p>
          <w:p w:rsidR="00B57D49" w:rsidRPr="0096488D" w:rsidRDefault="00B57D49"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ind w:right="-2"/>
              <w:rPr>
                <w:lang w:val="ru-RU"/>
              </w:rPr>
            </w:pPr>
            <w:r w:rsidRPr="0096488D">
              <w:rPr>
                <w:b/>
                <w:i/>
              </w:rPr>
              <w:t>УКУПАН ИЗНОС ТРОШКОВА ПРИПРЕМАЊА ПОНУДЕ</w:t>
            </w: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ru-RU"/>
              </w:rPr>
            </w:pPr>
          </w:p>
        </w:tc>
      </w:tr>
    </w:tbl>
    <w:p w:rsidR="003760E2" w:rsidRPr="0096488D" w:rsidRDefault="003760E2" w:rsidP="007455D5">
      <w:pPr>
        <w:ind w:right="-2"/>
        <w:jc w:val="both"/>
      </w:pPr>
    </w:p>
    <w:p w:rsidR="003760E2" w:rsidRPr="0096488D" w:rsidRDefault="003760E2" w:rsidP="007455D5">
      <w:pPr>
        <w:jc w:val="both"/>
      </w:pPr>
      <w:r w:rsidRPr="0096488D">
        <w:t>Трошкове припреме и подношења понуде сноси искључиво понуђач и не може тражити од наручиоца накнаду трошкова.</w:t>
      </w:r>
    </w:p>
    <w:p w:rsidR="003760E2" w:rsidRPr="0096488D" w:rsidRDefault="003760E2" w:rsidP="007455D5">
      <w:pPr>
        <w:jc w:val="both"/>
        <w:rPr>
          <w:lang w:val="sr-Cyrl-CS"/>
        </w:rPr>
      </w:pPr>
      <w:r w:rsidRPr="009648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60E2" w:rsidRPr="0096488D" w:rsidRDefault="003760E2" w:rsidP="007455D5">
      <w:pPr>
        <w:spacing w:after="120"/>
        <w:jc w:val="both"/>
        <w:rPr>
          <w:b/>
          <w:bCs/>
          <w:i/>
        </w:rPr>
      </w:pPr>
    </w:p>
    <w:p w:rsidR="003760E2" w:rsidRPr="0096488D" w:rsidRDefault="003760E2" w:rsidP="007455D5">
      <w:pPr>
        <w:spacing w:after="120"/>
        <w:jc w:val="both"/>
        <w:rPr>
          <w:bCs/>
          <w:i/>
          <w:color w:val="FF0000"/>
          <w:lang w:val="sr-Cyrl-CS"/>
        </w:rPr>
      </w:pPr>
      <w:r w:rsidRPr="0096488D">
        <w:rPr>
          <w:b/>
          <w:bCs/>
          <w:i/>
          <w:color w:val="auto"/>
        </w:rPr>
        <w:t xml:space="preserve">Напомена: </w:t>
      </w:r>
      <w:r w:rsidRPr="0096488D">
        <w:rPr>
          <w:bCs/>
          <w:i/>
          <w:color w:val="auto"/>
        </w:rPr>
        <w:t>достављање овог обрасца није обавезно.</w:t>
      </w:r>
    </w:p>
    <w:p w:rsidR="003760E2" w:rsidRPr="0096488D" w:rsidRDefault="003760E2" w:rsidP="007455D5">
      <w:pPr>
        <w:spacing w:after="120"/>
        <w:ind w:right="-2"/>
        <w:jc w:val="both"/>
        <w:rPr>
          <w:bCs/>
          <w:color w:val="auto"/>
        </w:rPr>
      </w:pPr>
    </w:p>
    <w:tbl>
      <w:tblPr>
        <w:tblW w:w="14317" w:type="dxa"/>
        <w:tblInd w:w="108" w:type="dxa"/>
        <w:tblLayout w:type="fixed"/>
        <w:tblLook w:val="01E0"/>
      </w:tblPr>
      <w:tblGrid>
        <w:gridCol w:w="4772"/>
        <w:gridCol w:w="4772"/>
        <w:gridCol w:w="4773"/>
      </w:tblGrid>
      <w:tr w:rsidR="009A24B1" w:rsidRPr="00257CE5" w:rsidTr="007455D5">
        <w:tc>
          <w:tcPr>
            <w:tcW w:w="4772" w:type="dxa"/>
            <w:vAlign w:val="center"/>
          </w:tcPr>
          <w:p w:rsidR="009A24B1" w:rsidRPr="00257CE5" w:rsidRDefault="009A24B1" w:rsidP="007455D5">
            <w:pPr>
              <w:tabs>
                <w:tab w:val="left" w:pos="1440"/>
              </w:tabs>
              <w:ind w:right="-2"/>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p w:rsidR="009A24B1" w:rsidRPr="00257CE5" w:rsidRDefault="009A24B1" w:rsidP="007455D5">
            <w:pPr>
              <w:tabs>
                <w:tab w:val="left" w:pos="1440"/>
              </w:tabs>
              <w:ind w:right="-2"/>
              <w:jc w:val="center"/>
              <w:rPr>
                <w:b/>
                <w:sz w:val="22"/>
                <w:szCs w:val="22"/>
                <w:lang w:val="sr-Cyrl-CS"/>
              </w:rPr>
            </w:pPr>
            <w:r w:rsidRPr="00257CE5">
              <w:rPr>
                <w:b/>
                <w:sz w:val="22"/>
                <w:szCs w:val="22"/>
                <w:lang w:val="sr-Cyrl-CS"/>
              </w:rPr>
              <w:t>Датум:______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tc>
        <w:tc>
          <w:tcPr>
            <w:tcW w:w="4772" w:type="dxa"/>
            <w:vAlign w:val="center"/>
          </w:tcPr>
          <w:p w:rsidR="009A24B1" w:rsidRPr="00257CE5" w:rsidRDefault="009A24B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М. П</w:t>
            </w:r>
          </w:p>
        </w:tc>
        <w:tc>
          <w:tcPr>
            <w:tcW w:w="4773" w:type="dxa"/>
            <w:vAlign w:val="center"/>
          </w:tcPr>
          <w:p w:rsidR="009A24B1" w:rsidRDefault="009A24B1" w:rsidP="007455D5">
            <w:pPr>
              <w:ind w:right="-2"/>
              <w:jc w:val="center"/>
              <w:rPr>
                <w:b/>
                <w:sz w:val="22"/>
                <w:szCs w:val="22"/>
                <w:lang w:val="sr-Cyrl-CS"/>
              </w:rPr>
            </w:pPr>
            <w:r w:rsidRPr="00257CE5">
              <w:rPr>
                <w:b/>
                <w:sz w:val="22"/>
                <w:szCs w:val="22"/>
              </w:rPr>
              <w:t>Потпис овлашћеног лица</w:t>
            </w:r>
          </w:p>
          <w:p w:rsidR="008768E4" w:rsidRPr="008768E4" w:rsidRDefault="008768E4"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_____________________________</w:t>
            </w:r>
          </w:p>
          <w:p w:rsidR="009A24B1" w:rsidRPr="00257CE5" w:rsidRDefault="009A24B1" w:rsidP="007455D5">
            <w:pPr>
              <w:ind w:right="-2"/>
              <w:jc w:val="center"/>
              <w:rPr>
                <w:b/>
                <w:sz w:val="22"/>
                <w:szCs w:val="22"/>
              </w:rPr>
            </w:pPr>
          </w:p>
        </w:tc>
      </w:tr>
    </w:tbl>
    <w:p w:rsidR="003760E2" w:rsidRPr="0096488D" w:rsidRDefault="003760E2" w:rsidP="003760E2">
      <w:pPr>
        <w:spacing w:after="120"/>
        <w:ind w:left="284"/>
        <w:jc w:val="center"/>
        <w:rPr>
          <w:bCs/>
        </w:rPr>
      </w:pPr>
    </w:p>
    <w:p w:rsidR="00426B11" w:rsidRDefault="00426B11" w:rsidP="00001B16">
      <w:pPr>
        <w:pStyle w:val="ListParagraph1"/>
        <w:ind w:left="0"/>
        <w:jc w:val="both"/>
        <w:rPr>
          <w:bCs/>
          <w:iCs/>
          <w:color w:val="auto"/>
        </w:rPr>
      </w:pPr>
    </w:p>
    <w:p w:rsidR="00563B1F" w:rsidRPr="00563B1F" w:rsidRDefault="00563B1F" w:rsidP="00001B16">
      <w:pPr>
        <w:pStyle w:val="ListParagraph1"/>
        <w:ind w:left="0"/>
        <w:jc w:val="both"/>
        <w:rPr>
          <w:bCs/>
          <w:iCs/>
          <w:color w:val="auto"/>
        </w:rPr>
      </w:pPr>
    </w:p>
    <w:p w:rsidR="00DE5425" w:rsidRDefault="00DE5425" w:rsidP="00001B16">
      <w:pPr>
        <w:pStyle w:val="ListParagraph1"/>
        <w:ind w:left="0"/>
        <w:jc w:val="both"/>
        <w:rPr>
          <w:bCs/>
          <w:iCs/>
          <w:color w:val="auto"/>
          <w:lang w:val="sr-Cyrl-CS"/>
        </w:rPr>
      </w:pPr>
    </w:p>
    <w:p w:rsidR="00DE5425" w:rsidRDefault="00DE5425" w:rsidP="00001B16">
      <w:pPr>
        <w:pStyle w:val="ListParagraph1"/>
        <w:ind w:left="0"/>
        <w:jc w:val="both"/>
        <w:rPr>
          <w:bCs/>
          <w:iCs/>
          <w:color w:val="auto"/>
          <w:lang w:val="sr-Cyrl-CS"/>
        </w:rPr>
      </w:pPr>
    </w:p>
    <w:p w:rsidR="00DE5425" w:rsidRDefault="00DE5425" w:rsidP="00001B16">
      <w:pPr>
        <w:pStyle w:val="ListParagraph1"/>
        <w:ind w:left="0"/>
        <w:jc w:val="both"/>
        <w:rPr>
          <w:bCs/>
          <w:iCs/>
          <w:color w:val="auto"/>
          <w:lang w:val="sr-Cyrl-CS"/>
        </w:rPr>
      </w:pPr>
    </w:p>
    <w:p w:rsidR="003760E2" w:rsidRDefault="003760E2" w:rsidP="00001B16">
      <w:pPr>
        <w:pStyle w:val="ListParagraph1"/>
        <w:ind w:left="0"/>
        <w:jc w:val="both"/>
        <w:rPr>
          <w:bCs/>
          <w:iCs/>
          <w:color w:val="auto"/>
          <w:lang w:val="sr-Cyrl-CS"/>
        </w:rPr>
      </w:pPr>
    </w:p>
    <w:p w:rsidR="003760E2" w:rsidRPr="00DA668F" w:rsidRDefault="003760E2" w:rsidP="007455D5">
      <w:pPr>
        <w:shd w:val="clear" w:color="auto" w:fill="C6D9F1"/>
        <w:ind w:right="-2"/>
        <w:jc w:val="center"/>
        <w:rPr>
          <w:b/>
          <w:bCs/>
          <w:i/>
          <w:lang w:val="sr-Cyrl-CS"/>
        </w:rPr>
      </w:pPr>
      <w:r>
        <w:rPr>
          <w:b/>
          <w:i/>
          <w:lang w:val="sr-Cyrl-CS"/>
        </w:rPr>
        <w:t>3.</w:t>
      </w:r>
      <w:r w:rsidRPr="00DA668F">
        <w:rPr>
          <w:b/>
          <w:i/>
          <w:lang w:val="ru-RU"/>
        </w:rPr>
        <w:t xml:space="preserve"> </w:t>
      </w:r>
      <w:r w:rsidRPr="00DA668F">
        <w:rPr>
          <w:b/>
          <w:i/>
        </w:rPr>
        <w:t xml:space="preserve"> ОБРАЗАЦ ИЗЈАВЕ О НЕЗАВИСНОЈ ПОНУДИ</w:t>
      </w:r>
    </w:p>
    <w:p w:rsidR="003760E2" w:rsidRPr="0096488D" w:rsidRDefault="003760E2" w:rsidP="007455D5">
      <w:pPr>
        <w:pStyle w:val="BodyText3"/>
        <w:spacing w:after="0"/>
        <w:ind w:right="-2"/>
        <w:jc w:val="center"/>
        <w:rPr>
          <w:bCs/>
          <w:sz w:val="24"/>
          <w:szCs w:val="24"/>
        </w:rPr>
      </w:pPr>
    </w:p>
    <w:p w:rsidR="003760E2" w:rsidRPr="0096488D" w:rsidRDefault="003760E2" w:rsidP="007455D5">
      <w:pPr>
        <w:pStyle w:val="BodyText3"/>
        <w:spacing w:after="0"/>
        <w:ind w:right="-2"/>
        <w:jc w:val="both"/>
        <w:rPr>
          <w:sz w:val="24"/>
          <w:szCs w:val="24"/>
        </w:rPr>
      </w:pPr>
      <w:r w:rsidRPr="0096488D">
        <w:rPr>
          <w:sz w:val="24"/>
          <w:szCs w:val="24"/>
        </w:rPr>
        <w:t>У складу са чланом 26. Закона, _________________________________</w:t>
      </w:r>
      <w:r w:rsidR="00867429">
        <w:rPr>
          <w:sz w:val="24"/>
          <w:szCs w:val="24"/>
          <w:lang w:val="sr-Cyrl-CS"/>
        </w:rPr>
        <w:t>___________</w:t>
      </w:r>
      <w:r w:rsidRPr="0096488D">
        <w:rPr>
          <w:sz w:val="24"/>
          <w:szCs w:val="24"/>
        </w:rPr>
        <w:t>_____</w:t>
      </w:r>
      <w:r>
        <w:rPr>
          <w:sz w:val="24"/>
          <w:szCs w:val="24"/>
          <w:lang w:val="sr-Cyrl-CS"/>
        </w:rPr>
        <w:t>_________________</w:t>
      </w:r>
      <w:r w:rsidR="007455D5">
        <w:rPr>
          <w:sz w:val="24"/>
          <w:szCs w:val="24"/>
          <w:lang w:val="sr-Cyrl-CS"/>
        </w:rPr>
        <w:t>_________________________</w:t>
      </w:r>
      <w:r w:rsidRPr="0096488D">
        <w:rPr>
          <w:sz w:val="24"/>
          <w:szCs w:val="24"/>
        </w:rPr>
        <w:t xml:space="preserve">, </w:t>
      </w:r>
    </w:p>
    <w:p w:rsidR="003760E2" w:rsidRPr="0096488D" w:rsidRDefault="003760E2" w:rsidP="007455D5">
      <w:pPr>
        <w:pStyle w:val="BodyText3"/>
        <w:spacing w:after="0"/>
        <w:ind w:right="-2"/>
        <w:jc w:val="both"/>
        <w:rPr>
          <w:sz w:val="24"/>
          <w:szCs w:val="24"/>
        </w:rPr>
      </w:pPr>
      <w:r w:rsidRPr="0096488D">
        <w:rPr>
          <w:sz w:val="24"/>
          <w:szCs w:val="24"/>
        </w:rPr>
        <w:t xml:space="preserve">                                                                        </w:t>
      </w:r>
      <w:r w:rsidR="00867429">
        <w:rPr>
          <w:sz w:val="24"/>
          <w:szCs w:val="24"/>
          <w:lang w:val="sr-Cyrl-CS"/>
        </w:rPr>
        <w:t xml:space="preserve">                                                </w:t>
      </w:r>
      <w:r w:rsidRPr="0096488D">
        <w:rPr>
          <w:sz w:val="24"/>
          <w:szCs w:val="24"/>
        </w:rPr>
        <w:t xml:space="preserve">    (Назив понуђача)</w:t>
      </w:r>
    </w:p>
    <w:p w:rsidR="003760E2" w:rsidRDefault="003760E2" w:rsidP="007455D5">
      <w:pPr>
        <w:pStyle w:val="BodyText3"/>
        <w:spacing w:after="0"/>
        <w:ind w:right="-2"/>
        <w:jc w:val="both"/>
        <w:rPr>
          <w:sz w:val="24"/>
          <w:szCs w:val="24"/>
          <w:lang w:val="sr-Cyrl-CS"/>
        </w:rPr>
      </w:pPr>
      <w:r w:rsidRPr="0096488D">
        <w:rPr>
          <w:sz w:val="24"/>
          <w:szCs w:val="24"/>
        </w:rPr>
        <w:t>даје:</w:t>
      </w:r>
    </w:p>
    <w:p w:rsidR="003760E2" w:rsidRPr="00B612E2" w:rsidRDefault="003760E2" w:rsidP="007455D5">
      <w:pPr>
        <w:pStyle w:val="BodyText3"/>
        <w:spacing w:after="0"/>
        <w:ind w:right="-2"/>
        <w:jc w:val="both"/>
        <w:rPr>
          <w:w w:val="200"/>
          <w:sz w:val="24"/>
          <w:szCs w:val="24"/>
          <w:lang w:val="sr-Cyrl-CS"/>
        </w:rPr>
      </w:pPr>
    </w:p>
    <w:p w:rsidR="003760E2" w:rsidRDefault="003760E2" w:rsidP="007455D5">
      <w:pPr>
        <w:pStyle w:val="BodyText3"/>
        <w:spacing w:after="0"/>
        <w:ind w:right="-2"/>
        <w:jc w:val="center"/>
        <w:rPr>
          <w:b/>
          <w:sz w:val="24"/>
          <w:szCs w:val="24"/>
          <w:lang w:val="sr-Cyrl-CS"/>
        </w:rPr>
      </w:pPr>
      <w:r w:rsidRPr="004123F6">
        <w:rPr>
          <w:b/>
          <w:bCs/>
          <w:sz w:val="24"/>
          <w:szCs w:val="24"/>
          <w:lang w:val="sr-Cyrl-CS"/>
        </w:rPr>
        <w:t>И</w:t>
      </w:r>
      <w:r w:rsidR="00EC6C27">
        <w:rPr>
          <w:b/>
          <w:bCs/>
          <w:sz w:val="24"/>
          <w:szCs w:val="24"/>
          <w:lang w:val="sr-Cyrl-CS"/>
        </w:rPr>
        <w:t xml:space="preserve"> </w:t>
      </w:r>
      <w:r w:rsidRPr="004123F6">
        <w:rPr>
          <w:b/>
          <w:bCs/>
          <w:sz w:val="24"/>
          <w:szCs w:val="24"/>
          <w:lang w:val="sr-Cyrl-CS"/>
        </w:rPr>
        <w:t>З</w:t>
      </w:r>
      <w:r w:rsidR="00EC6C27">
        <w:rPr>
          <w:b/>
          <w:bCs/>
          <w:sz w:val="24"/>
          <w:szCs w:val="24"/>
          <w:lang w:val="sr-Cyrl-CS"/>
        </w:rPr>
        <w:t xml:space="preserve"> </w:t>
      </w:r>
      <w:r w:rsidRPr="004123F6">
        <w:rPr>
          <w:b/>
          <w:bCs/>
          <w:sz w:val="24"/>
          <w:szCs w:val="24"/>
          <w:lang w:val="sr-Cyrl-CS"/>
        </w:rPr>
        <w:t>Ј</w:t>
      </w:r>
      <w:r w:rsidR="00EC6C27">
        <w:rPr>
          <w:b/>
          <w:bCs/>
          <w:sz w:val="24"/>
          <w:szCs w:val="24"/>
          <w:lang w:val="sr-Cyrl-CS"/>
        </w:rPr>
        <w:t xml:space="preserve"> </w:t>
      </w:r>
      <w:r w:rsidRPr="004123F6">
        <w:rPr>
          <w:b/>
          <w:bCs/>
          <w:sz w:val="24"/>
          <w:szCs w:val="24"/>
          <w:lang w:val="sr-Cyrl-CS"/>
        </w:rPr>
        <w:t>А</w:t>
      </w:r>
      <w:r w:rsidR="00EC6C27">
        <w:rPr>
          <w:b/>
          <w:bCs/>
          <w:sz w:val="24"/>
          <w:szCs w:val="24"/>
          <w:lang w:val="sr-Cyrl-CS"/>
        </w:rPr>
        <w:t xml:space="preserve"> </w:t>
      </w:r>
      <w:r w:rsidRPr="004123F6">
        <w:rPr>
          <w:b/>
          <w:bCs/>
          <w:sz w:val="24"/>
          <w:szCs w:val="24"/>
          <w:lang w:val="sr-Cyrl-CS"/>
        </w:rPr>
        <w:t>В</w:t>
      </w:r>
      <w:r w:rsidR="00EC6C27">
        <w:rPr>
          <w:b/>
          <w:bCs/>
          <w:sz w:val="24"/>
          <w:szCs w:val="24"/>
          <w:lang w:val="sr-Cyrl-CS"/>
        </w:rPr>
        <w:t xml:space="preserve"> </w:t>
      </w:r>
      <w:r w:rsidRPr="004123F6">
        <w:rPr>
          <w:b/>
          <w:bCs/>
          <w:sz w:val="24"/>
          <w:szCs w:val="24"/>
          <w:lang w:val="sr-Cyrl-CS"/>
        </w:rPr>
        <w:t>У</w:t>
      </w:r>
      <w:r>
        <w:rPr>
          <w:b/>
          <w:bCs/>
          <w:sz w:val="24"/>
          <w:szCs w:val="24"/>
          <w:lang w:val="sr-Cyrl-CS"/>
        </w:rPr>
        <w:t xml:space="preserve"> </w:t>
      </w:r>
      <w:r w:rsidR="00EC6C27">
        <w:rPr>
          <w:b/>
          <w:bCs/>
          <w:sz w:val="24"/>
          <w:szCs w:val="24"/>
          <w:lang w:val="sr-Cyrl-CS"/>
        </w:rPr>
        <w:t xml:space="preserve"> </w:t>
      </w:r>
      <w:r w:rsidRPr="004123F6">
        <w:rPr>
          <w:b/>
          <w:sz w:val="24"/>
          <w:szCs w:val="24"/>
          <w:lang w:val="sr-Cyrl-CS"/>
        </w:rPr>
        <w:t xml:space="preserve">О </w:t>
      </w:r>
      <w:r w:rsidR="00EC6C27">
        <w:rPr>
          <w:b/>
          <w:sz w:val="24"/>
          <w:szCs w:val="24"/>
          <w:lang w:val="sr-Cyrl-CS"/>
        </w:rPr>
        <w:t xml:space="preserve"> </w:t>
      </w:r>
      <w:r w:rsidRPr="004123F6">
        <w:rPr>
          <w:b/>
          <w:sz w:val="24"/>
          <w:szCs w:val="24"/>
          <w:lang w:val="sr-Cyrl-CS"/>
        </w:rPr>
        <w:t>Н</w:t>
      </w:r>
      <w:r w:rsidR="00EC6C27">
        <w:rPr>
          <w:b/>
          <w:sz w:val="24"/>
          <w:szCs w:val="24"/>
          <w:lang w:val="sr-Cyrl-CS"/>
        </w:rPr>
        <w:t xml:space="preserve"> </w:t>
      </w:r>
      <w:r w:rsidRPr="004123F6">
        <w:rPr>
          <w:b/>
          <w:sz w:val="24"/>
          <w:szCs w:val="24"/>
          <w:lang w:val="sr-Cyrl-CS"/>
        </w:rPr>
        <w:t>Е</w:t>
      </w:r>
      <w:r w:rsidR="00EC6C27">
        <w:rPr>
          <w:b/>
          <w:sz w:val="24"/>
          <w:szCs w:val="24"/>
          <w:lang w:val="sr-Cyrl-CS"/>
        </w:rPr>
        <w:t xml:space="preserve"> </w:t>
      </w:r>
      <w:r w:rsidRPr="004123F6">
        <w:rPr>
          <w:b/>
          <w:sz w:val="24"/>
          <w:szCs w:val="24"/>
          <w:lang w:val="sr-Cyrl-CS"/>
        </w:rPr>
        <w:t>З</w:t>
      </w:r>
      <w:r w:rsidR="00EC6C27">
        <w:rPr>
          <w:b/>
          <w:sz w:val="24"/>
          <w:szCs w:val="24"/>
          <w:lang w:val="sr-Cyrl-CS"/>
        </w:rPr>
        <w:t xml:space="preserve"> </w:t>
      </w:r>
      <w:r w:rsidRPr="004123F6">
        <w:rPr>
          <w:b/>
          <w:sz w:val="24"/>
          <w:szCs w:val="24"/>
          <w:lang w:val="sr-Cyrl-CS"/>
        </w:rPr>
        <w:t>А</w:t>
      </w:r>
      <w:r w:rsidR="00EC6C27">
        <w:rPr>
          <w:b/>
          <w:sz w:val="24"/>
          <w:szCs w:val="24"/>
          <w:lang w:val="sr-Cyrl-CS"/>
        </w:rPr>
        <w:t xml:space="preserve"> </w:t>
      </w:r>
      <w:r w:rsidRPr="004123F6">
        <w:rPr>
          <w:b/>
          <w:sz w:val="24"/>
          <w:szCs w:val="24"/>
          <w:lang w:val="sr-Cyrl-CS"/>
        </w:rPr>
        <w:t>В</w:t>
      </w:r>
      <w:r w:rsidR="00EC6C27">
        <w:rPr>
          <w:b/>
          <w:sz w:val="24"/>
          <w:szCs w:val="24"/>
          <w:lang w:val="sr-Cyrl-CS"/>
        </w:rPr>
        <w:t xml:space="preserve"> </w:t>
      </w:r>
      <w:r w:rsidRPr="004123F6">
        <w:rPr>
          <w:b/>
          <w:sz w:val="24"/>
          <w:szCs w:val="24"/>
          <w:lang w:val="sr-Cyrl-CS"/>
        </w:rPr>
        <w:t>И</w:t>
      </w:r>
      <w:r w:rsidR="00EC6C27">
        <w:rPr>
          <w:b/>
          <w:sz w:val="24"/>
          <w:szCs w:val="24"/>
          <w:lang w:val="sr-Cyrl-CS"/>
        </w:rPr>
        <w:t xml:space="preserve"> </w:t>
      </w:r>
      <w:r w:rsidRPr="004123F6">
        <w:rPr>
          <w:b/>
          <w:sz w:val="24"/>
          <w:szCs w:val="24"/>
          <w:lang w:val="sr-Cyrl-CS"/>
        </w:rPr>
        <w:t>С</w:t>
      </w:r>
      <w:r w:rsidR="00EC6C27">
        <w:rPr>
          <w:b/>
          <w:sz w:val="24"/>
          <w:szCs w:val="24"/>
          <w:lang w:val="sr-Cyrl-CS"/>
        </w:rPr>
        <w:t xml:space="preserve"> </w:t>
      </w:r>
      <w:r w:rsidRPr="004123F6">
        <w:rPr>
          <w:b/>
          <w:sz w:val="24"/>
          <w:szCs w:val="24"/>
          <w:lang w:val="sr-Cyrl-CS"/>
        </w:rPr>
        <w:t>Н</w:t>
      </w:r>
      <w:r w:rsidR="00EC6C27">
        <w:rPr>
          <w:b/>
          <w:sz w:val="24"/>
          <w:szCs w:val="24"/>
          <w:lang w:val="sr-Cyrl-CS"/>
        </w:rPr>
        <w:t xml:space="preserve"> </w:t>
      </w:r>
      <w:r w:rsidRPr="004123F6">
        <w:rPr>
          <w:b/>
          <w:sz w:val="24"/>
          <w:szCs w:val="24"/>
          <w:lang w:val="sr-Cyrl-CS"/>
        </w:rPr>
        <w:t>О</w:t>
      </w:r>
      <w:r w:rsidR="00EC6C27">
        <w:rPr>
          <w:b/>
          <w:sz w:val="24"/>
          <w:szCs w:val="24"/>
          <w:lang w:val="sr-Cyrl-CS"/>
        </w:rPr>
        <w:t xml:space="preserve"> </w:t>
      </w:r>
      <w:r w:rsidRPr="004123F6">
        <w:rPr>
          <w:b/>
          <w:sz w:val="24"/>
          <w:szCs w:val="24"/>
          <w:lang w:val="sr-Cyrl-CS"/>
        </w:rPr>
        <w:t>Ј</w:t>
      </w:r>
      <w:r w:rsidR="00EC6C27">
        <w:rPr>
          <w:b/>
          <w:sz w:val="24"/>
          <w:szCs w:val="24"/>
          <w:lang w:val="sr-Cyrl-CS"/>
        </w:rPr>
        <w:t xml:space="preserve"> </w:t>
      </w:r>
      <w:r w:rsidRPr="004123F6">
        <w:rPr>
          <w:b/>
          <w:sz w:val="24"/>
          <w:szCs w:val="24"/>
        </w:rPr>
        <w:t xml:space="preserve"> П</w:t>
      </w:r>
      <w:r w:rsidR="00EC6C27">
        <w:rPr>
          <w:b/>
          <w:sz w:val="24"/>
          <w:szCs w:val="24"/>
          <w:lang w:val="sr-Cyrl-CS"/>
        </w:rPr>
        <w:t xml:space="preserve"> </w:t>
      </w:r>
      <w:r w:rsidRPr="004123F6">
        <w:rPr>
          <w:b/>
          <w:sz w:val="24"/>
          <w:szCs w:val="24"/>
        </w:rPr>
        <w:t>О</w:t>
      </w:r>
      <w:r w:rsidR="00EC6C27">
        <w:rPr>
          <w:b/>
          <w:sz w:val="24"/>
          <w:szCs w:val="24"/>
          <w:lang w:val="sr-Cyrl-CS"/>
        </w:rPr>
        <w:t xml:space="preserve"> </w:t>
      </w:r>
      <w:r w:rsidRPr="004123F6">
        <w:rPr>
          <w:b/>
          <w:sz w:val="24"/>
          <w:szCs w:val="24"/>
        </w:rPr>
        <w:t>Н</w:t>
      </w:r>
      <w:r w:rsidR="00EC6C27">
        <w:rPr>
          <w:b/>
          <w:sz w:val="24"/>
          <w:szCs w:val="24"/>
          <w:lang w:val="sr-Cyrl-CS"/>
        </w:rPr>
        <w:t xml:space="preserve"> </w:t>
      </w:r>
      <w:r w:rsidRPr="004123F6">
        <w:rPr>
          <w:b/>
          <w:sz w:val="24"/>
          <w:szCs w:val="24"/>
        </w:rPr>
        <w:t>У</w:t>
      </w:r>
      <w:r w:rsidR="00EC6C27">
        <w:rPr>
          <w:b/>
          <w:sz w:val="24"/>
          <w:szCs w:val="24"/>
          <w:lang w:val="sr-Cyrl-CS"/>
        </w:rPr>
        <w:t xml:space="preserve"> </w:t>
      </w:r>
      <w:r w:rsidRPr="004123F6">
        <w:rPr>
          <w:b/>
          <w:sz w:val="24"/>
          <w:szCs w:val="24"/>
        </w:rPr>
        <w:t>Д</w:t>
      </w:r>
      <w:r w:rsidR="00EC6C27">
        <w:rPr>
          <w:b/>
          <w:sz w:val="24"/>
          <w:szCs w:val="24"/>
          <w:lang w:val="sr-Cyrl-CS"/>
        </w:rPr>
        <w:t xml:space="preserve"> </w:t>
      </w:r>
      <w:r w:rsidRPr="004123F6">
        <w:rPr>
          <w:b/>
          <w:sz w:val="24"/>
          <w:szCs w:val="24"/>
        </w:rPr>
        <w:t>И</w:t>
      </w:r>
    </w:p>
    <w:p w:rsidR="003760E2" w:rsidRDefault="003760E2" w:rsidP="007455D5">
      <w:pPr>
        <w:pStyle w:val="BodyText3"/>
        <w:spacing w:after="0"/>
        <w:ind w:right="-2"/>
        <w:jc w:val="center"/>
        <w:rPr>
          <w:b/>
          <w:bCs/>
          <w:sz w:val="24"/>
          <w:szCs w:val="24"/>
          <w:lang w:val="sr-Cyrl-CS"/>
        </w:rPr>
      </w:pPr>
    </w:p>
    <w:p w:rsidR="00EC6C27" w:rsidRPr="00B612E2" w:rsidRDefault="00EC6C27" w:rsidP="007455D5">
      <w:pPr>
        <w:pStyle w:val="BodyText3"/>
        <w:spacing w:after="0"/>
        <w:ind w:right="-2"/>
        <w:jc w:val="center"/>
        <w:rPr>
          <w:b/>
          <w:bCs/>
          <w:sz w:val="24"/>
          <w:szCs w:val="24"/>
          <w:lang w:val="sr-Cyrl-CS"/>
        </w:rPr>
      </w:pPr>
    </w:p>
    <w:p w:rsidR="003760E2" w:rsidRPr="0038442E" w:rsidRDefault="003760E2" w:rsidP="007455D5">
      <w:pPr>
        <w:ind w:right="-2"/>
        <w:jc w:val="both"/>
        <w:rPr>
          <w:iCs/>
          <w:color w:val="auto"/>
          <w:lang w:val="sr-Cyrl-CS"/>
        </w:rPr>
      </w:pPr>
      <w:r w:rsidRPr="0096488D">
        <w:t>Под пуном материјалном и кривичном одговорношћу п</w:t>
      </w:r>
      <w:r w:rsidRPr="0096488D">
        <w:rPr>
          <w:bCs/>
        </w:rPr>
        <w:t xml:space="preserve">отврђујем да сам понуду у </w:t>
      </w:r>
      <w:r w:rsidRPr="0096488D">
        <w:rPr>
          <w:bCs/>
          <w:lang w:val="sr-Cyrl-CS"/>
        </w:rPr>
        <w:t>поступку</w:t>
      </w:r>
      <w:r w:rsidRPr="0096488D">
        <w:rPr>
          <w:bCs/>
        </w:rPr>
        <w:t xml:space="preserve"> јавне набавке </w:t>
      </w:r>
      <w:r w:rsidR="0038442E">
        <w:rPr>
          <w:lang w:val="sr-Cyrl-CS"/>
        </w:rPr>
        <w:t>„</w:t>
      </w:r>
      <w:r w:rsidR="00426B11">
        <w:rPr>
          <w:lang w:val="sr-Cyrl-CS"/>
        </w:rPr>
        <w:t>Технички материјал</w:t>
      </w:r>
      <w:r w:rsidR="0038442E">
        <w:rPr>
          <w:lang w:val="sr-Cyrl-CS"/>
        </w:rPr>
        <w:t>“</w:t>
      </w:r>
      <w:r w:rsidR="0038442E" w:rsidRPr="00580E3B">
        <w:rPr>
          <w:i/>
          <w:lang w:val="sr-Cyrl-CS"/>
        </w:rPr>
        <w:t xml:space="preserve"> </w:t>
      </w:r>
      <w:r w:rsidR="0038442E" w:rsidRPr="00FD011A">
        <w:rPr>
          <w:lang w:val="sr-Cyrl-CS"/>
        </w:rPr>
        <w:t>ЈН б</w:t>
      </w:r>
      <w:r w:rsidR="0038442E" w:rsidRPr="00FD011A">
        <w:t>рој</w:t>
      </w:r>
      <w:r w:rsidR="0038442E" w:rsidRPr="00FD011A">
        <w:rPr>
          <w:lang w:val="sr-Cyrl-CS"/>
        </w:rPr>
        <w:t>:</w:t>
      </w:r>
      <w:r w:rsidR="0038442E">
        <w:rPr>
          <w:lang w:val="sr-Cyrl-CS"/>
        </w:rPr>
        <w:t xml:space="preserve"> </w:t>
      </w:r>
      <w:r w:rsidR="00C82F5F">
        <w:t>28 ЈНМВО</w:t>
      </w:r>
      <w:r w:rsidR="00EC6C27">
        <w:rPr>
          <w:lang w:val="sr-Cyrl-CS"/>
        </w:rPr>
        <w:t xml:space="preserve">, </w:t>
      </w:r>
      <w:r w:rsidRPr="0096488D">
        <w:rPr>
          <w:bCs/>
        </w:rPr>
        <w:t>поднео независно, без договора са другим понуђачима или заинтересованим лицима.</w:t>
      </w:r>
    </w:p>
    <w:p w:rsidR="003760E2" w:rsidRDefault="003760E2" w:rsidP="007455D5">
      <w:pPr>
        <w:ind w:right="-2"/>
        <w:jc w:val="both"/>
        <w:rPr>
          <w:bCs/>
          <w:lang w:val="sr-Cyrl-CS"/>
        </w:rPr>
      </w:pPr>
    </w:p>
    <w:p w:rsidR="009A24B1" w:rsidRDefault="009A24B1" w:rsidP="007455D5">
      <w:pPr>
        <w:ind w:right="-2"/>
        <w:jc w:val="both"/>
        <w:rPr>
          <w:bCs/>
          <w:lang w:val="sr-Cyrl-CS"/>
        </w:rPr>
      </w:pPr>
    </w:p>
    <w:p w:rsidR="003760E2" w:rsidRDefault="003760E2" w:rsidP="007455D5">
      <w:pPr>
        <w:ind w:right="-2"/>
        <w:jc w:val="both"/>
        <w:rPr>
          <w:bCs/>
          <w:lang w:val="sr-Cyrl-CS"/>
        </w:rPr>
      </w:pPr>
    </w:p>
    <w:tbl>
      <w:tblPr>
        <w:tblW w:w="14317" w:type="dxa"/>
        <w:tblInd w:w="108" w:type="dxa"/>
        <w:tblLayout w:type="fixed"/>
        <w:tblLook w:val="01E0"/>
      </w:tblPr>
      <w:tblGrid>
        <w:gridCol w:w="4772"/>
        <w:gridCol w:w="4772"/>
        <w:gridCol w:w="4773"/>
      </w:tblGrid>
      <w:tr w:rsidR="009A24B1" w:rsidRPr="00257CE5" w:rsidTr="007455D5">
        <w:tc>
          <w:tcPr>
            <w:tcW w:w="4772" w:type="dxa"/>
            <w:vAlign w:val="center"/>
          </w:tcPr>
          <w:p w:rsidR="009A24B1" w:rsidRPr="00257CE5" w:rsidRDefault="009A24B1" w:rsidP="007455D5">
            <w:pPr>
              <w:tabs>
                <w:tab w:val="left" w:pos="1440"/>
              </w:tabs>
              <w:ind w:right="-2"/>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p w:rsidR="009A24B1" w:rsidRPr="00257CE5" w:rsidRDefault="009A24B1" w:rsidP="007455D5">
            <w:pPr>
              <w:tabs>
                <w:tab w:val="left" w:pos="1440"/>
              </w:tabs>
              <w:ind w:right="-2"/>
              <w:jc w:val="center"/>
              <w:rPr>
                <w:b/>
                <w:sz w:val="22"/>
                <w:szCs w:val="22"/>
                <w:lang w:val="sr-Cyrl-CS"/>
              </w:rPr>
            </w:pPr>
            <w:r w:rsidRPr="00257CE5">
              <w:rPr>
                <w:b/>
                <w:sz w:val="22"/>
                <w:szCs w:val="22"/>
                <w:lang w:val="sr-Cyrl-CS"/>
              </w:rPr>
              <w:t>Датум:______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tc>
        <w:tc>
          <w:tcPr>
            <w:tcW w:w="4772" w:type="dxa"/>
            <w:vAlign w:val="center"/>
          </w:tcPr>
          <w:p w:rsidR="009A24B1" w:rsidRPr="00257CE5" w:rsidRDefault="009A24B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М. П</w:t>
            </w:r>
          </w:p>
        </w:tc>
        <w:tc>
          <w:tcPr>
            <w:tcW w:w="4773" w:type="dxa"/>
            <w:vAlign w:val="center"/>
          </w:tcPr>
          <w:p w:rsidR="009A24B1" w:rsidRPr="00257CE5" w:rsidRDefault="009A24B1" w:rsidP="007455D5">
            <w:pPr>
              <w:ind w:right="-2"/>
              <w:jc w:val="center"/>
              <w:rPr>
                <w:b/>
                <w:sz w:val="22"/>
                <w:szCs w:val="22"/>
                <w:lang w:val="sr-Cyrl-CS"/>
              </w:rPr>
            </w:pPr>
            <w:r w:rsidRPr="00257CE5">
              <w:rPr>
                <w:b/>
                <w:sz w:val="22"/>
                <w:szCs w:val="22"/>
              </w:rPr>
              <w:t>Потпис овлашћеног лица</w:t>
            </w:r>
          </w:p>
          <w:p w:rsidR="009A24B1" w:rsidRPr="00257CE5" w:rsidRDefault="009A24B1" w:rsidP="007455D5">
            <w:pPr>
              <w:ind w:right="-2"/>
              <w:jc w:val="center"/>
              <w:rPr>
                <w:b/>
                <w:sz w:val="22"/>
                <w:szCs w:val="22"/>
              </w:rPr>
            </w:pPr>
            <w:r w:rsidRPr="00257CE5">
              <w:rPr>
                <w:b/>
                <w:sz w:val="22"/>
                <w:szCs w:val="22"/>
              </w:rPr>
              <w:t>_____________________________</w:t>
            </w:r>
          </w:p>
          <w:p w:rsidR="009A24B1" w:rsidRPr="00257CE5" w:rsidRDefault="009A24B1" w:rsidP="007455D5">
            <w:pPr>
              <w:ind w:right="-2"/>
              <w:jc w:val="center"/>
              <w:rPr>
                <w:b/>
                <w:sz w:val="22"/>
                <w:szCs w:val="22"/>
              </w:rPr>
            </w:pPr>
          </w:p>
        </w:tc>
      </w:tr>
    </w:tbl>
    <w:p w:rsidR="003760E2" w:rsidRPr="00B612E2" w:rsidRDefault="003760E2" w:rsidP="007455D5">
      <w:pPr>
        <w:ind w:right="-2"/>
        <w:jc w:val="both"/>
        <w:rPr>
          <w:bCs/>
          <w:lang w:val="sr-Cyrl-CS"/>
        </w:rPr>
      </w:pPr>
    </w:p>
    <w:p w:rsidR="003760E2" w:rsidRPr="0096488D" w:rsidRDefault="003760E2" w:rsidP="007455D5">
      <w:pPr>
        <w:ind w:right="-2"/>
        <w:jc w:val="both"/>
        <w:rPr>
          <w:bCs/>
        </w:rPr>
      </w:pPr>
    </w:p>
    <w:p w:rsidR="003760E2" w:rsidRPr="0096488D" w:rsidRDefault="003760E2" w:rsidP="007455D5">
      <w:pPr>
        <w:pStyle w:val="BodyText3"/>
        <w:spacing w:after="0"/>
        <w:ind w:right="-2"/>
        <w:jc w:val="both"/>
        <w:rPr>
          <w:sz w:val="24"/>
          <w:szCs w:val="24"/>
        </w:rPr>
      </w:pPr>
    </w:p>
    <w:p w:rsidR="003760E2" w:rsidRDefault="003760E2" w:rsidP="007455D5">
      <w:pPr>
        <w:tabs>
          <w:tab w:val="left" w:pos="6028"/>
        </w:tabs>
        <w:autoSpaceDE w:val="0"/>
        <w:spacing w:line="240" w:lineRule="auto"/>
        <w:ind w:right="-2"/>
        <w:rPr>
          <w:lang w:val="sr-Cyrl-CS"/>
        </w:rPr>
      </w:pPr>
    </w:p>
    <w:p w:rsidR="003760E2" w:rsidRDefault="003760E2" w:rsidP="007455D5">
      <w:pPr>
        <w:tabs>
          <w:tab w:val="left" w:pos="6028"/>
        </w:tabs>
        <w:autoSpaceDE w:val="0"/>
        <w:spacing w:line="240" w:lineRule="auto"/>
        <w:ind w:right="-2"/>
        <w:jc w:val="both"/>
        <w:rPr>
          <w:bCs/>
          <w:i/>
          <w:iCs/>
          <w:color w:val="auto"/>
          <w:lang w:val="sr-Cyrl-CS"/>
        </w:rPr>
      </w:pPr>
      <w:r w:rsidRPr="0096488D">
        <w:rPr>
          <w:b/>
          <w:bCs/>
          <w:i/>
          <w:iCs/>
          <w:color w:val="auto"/>
        </w:rPr>
        <w:t xml:space="preserve">Напомена: </w:t>
      </w:r>
      <w:r w:rsidRPr="0096488D">
        <w:rPr>
          <w:bCs/>
          <w:i/>
          <w:iCs/>
          <w:color w:val="auto"/>
        </w:rPr>
        <w:t>у случају постојања основане сумње у истинитост изјаве о независној понуди, наруч</w:t>
      </w:r>
      <w:r>
        <w:rPr>
          <w:bCs/>
          <w:i/>
          <w:iCs/>
          <w:color w:val="auto"/>
          <w:lang w:val="sr-Cyrl-CS"/>
        </w:rPr>
        <w:t>и</w:t>
      </w:r>
      <w:r w:rsidRPr="0096488D">
        <w:rPr>
          <w:bCs/>
          <w:i/>
          <w:iCs/>
          <w:color w:val="auto"/>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723CA2">
        <w:rPr>
          <w:bCs/>
          <w:i/>
          <w:iCs/>
          <w:color w:val="auto"/>
          <w:lang w:val="sr-Cyrl-CS"/>
        </w:rPr>
        <w:t>једне</w:t>
      </w:r>
      <w:r w:rsidRPr="0096488D">
        <w:rPr>
          <w:bCs/>
          <w:i/>
          <w:iCs/>
          <w:color w:val="auto"/>
        </w:rPr>
        <w:t xml:space="preserve"> године. Повреда конкуренције представља негативну референцу, у смислу члана 82. став 1. тачка 2. Закона.</w:t>
      </w:r>
    </w:p>
    <w:p w:rsidR="003760E2" w:rsidRPr="003E6115" w:rsidRDefault="003760E2" w:rsidP="007455D5">
      <w:pPr>
        <w:tabs>
          <w:tab w:val="left" w:pos="6028"/>
        </w:tabs>
        <w:autoSpaceDE w:val="0"/>
        <w:spacing w:line="240" w:lineRule="auto"/>
        <w:ind w:right="-2"/>
        <w:jc w:val="both"/>
        <w:rPr>
          <w:i/>
          <w:color w:val="auto"/>
          <w:lang w:val="sr-Cyrl-CS"/>
        </w:rPr>
      </w:pPr>
    </w:p>
    <w:p w:rsidR="003760E2" w:rsidRPr="0096488D" w:rsidRDefault="003760E2" w:rsidP="007455D5">
      <w:pPr>
        <w:tabs>
          <w:tab w:val="left" w:pos="6028"/>
        </w:tabs>
        <w:autoSpaceDE w:val="0"/>
        <w:spacing w:line="240" w:lineRule="auto"/>
        <w:ind w:right="-2"/>
        <w:jc w:val="both"/>
        <w:rPr>
          <w:bCs/>
          <w:i/>
          <w:iCs/>
          <w:color w:val="auto"/>
        </w:rPr>
      </w:pPr>
      <w:r w:rsidRPr="0096488D">
        <w:rPr>
          <w:b/>
          <w:bCs/>
          <w:i/>
          <w:iCs/>
          <w:color w:val="auto"/>
          <w:u w:val="single"/>
        </w:rPr>
        <w:t>Уколико понуду подноси група понуђача,</w:t>
      </w:r>
      <w:r w:rsidRPr="0096488D">
        <w:rPr>
          <w:bCs/>
          <w:i/>
          <w:iCs/>
          <w:color w:val="auto"/>
        </w:rPr>
        <w:t xml:space="preserve"> Изјава мора бити потписана од стране овлашћеног лица сваког понуђача из групе понуђача и оверена печатом.</w:t>
      </w:r>
    </w:p>
    <w:p w:rsidR="003760E2" w:rsidRDefault="003760E2" w:rsidP="00001B16">
      <w:pPr>
        <w:pStyle w:val="ListParagraph1"/>
        <w:ind w:left="0"/>
        <w:jc w:val="both"/>
        <w:rPr>
          <w:bCs/>
          <w:iCs/>
          <w:color w:val="auto"/>
          <w:lang w:val="sr-Cyrl-CS"/>
        </w:rPr>
      </w:pPr>
    </w:p>
    <w:p w:rsidR="005D7EC2" w:rsidRDefault="005D7EC2" w:rsidP="00001B16">
      <w:pPr>
        <w:pStyle w:val="ListParagraph1"/>
        <w:ind w:left="0"/>
        <w:jc w:val="both"/>
        <w:rPr>
          <w:bCs/>
          <w:iCs/>
          <w:color w:val="auto"/>
          <w:lang w:val="sr-Cyrl-CS"/>
        </w:rPr>
      </w:pPr>
    </w:p>
    <w:p w:rsidR="00CD6E99" w:rsidRDefault="00CD6E99"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3760E2" w:rsidRPr="00B612E2" w:rsidRDefault="003760E2" w:rsidP="007455D5">
      <w:pPr>
        <w:pStyle w:val="ListParagraph"/>
        <w:shd w:val="clear" w:color="auto" w:fill="C6D9F1"/>
        <w:ind w:left="0" w:right="-2"/>
        <w:jc w:val="center"/>
        <w:rPr>
          <w:b/>
          <w:bCs/>
          <w:i/>
          <w:iCs/>
          <w:lang w:val="sr-Cyrl-CS"/>
        </w:rPr>
      </w:pPr>
      <w:r>
        <w:rPr>
          <w:b/>
          <w:bCs/>
          <w:i/>
          <w:iCs/>
        </w:rPr>
        <w:t>4.</w:t>
      </w:r>
      <w:r w:rsidRPr="00B612E2">
        <w:rPr>
          <w:b/>
          <w:bCs/>
          <w:i/>
          <w:iCs/>
        </w:rPr>
        <w:t xml:space="preserve">  ОБРАЗАЦ ИЗЈАВЕ О ПОШТОВАЊУ ОБАВЕЗА  ИЗ ЧЛ. 75. СТ. 2. ЗАКОНА</w:t>
      </w:r>
    </w:p>
    <w:p w:rsidR="003760E2" w:rsidRPr="00B612E2" w:rsidRDefault="003760E2" w:rsidP="007455D5">
      <w:pPr>
        <w:pStyle w:val="BodyText3"/>
        <w:spacing w:after="0"/>
        <w:ind w:right="-2"/>
        <w:jc w:val="center"/>
        <w:rPr>
          <w:sz w:val="24"/>
          <w:szCs w:val="24"/>
        </w:rPr>
      </w:pPr>
    </w:p>
    <w:p w:rsidR="003760E2" w:rsidRPr="00B612E2" w:rsidRDefault="003760E2" w:rsidP="007455D5">
      <w:pPr>
        <w:tabs>
          <w:tab w:val="left" w:pos="6028"/>
        </w:tabs>
        <w:autoSpaceDE w:val="0"/>
        <w:spacing w:line="240" w:lineRule="auto"/>
        <w:ind w:right="-2"/>
        <w:rPr>
          <w:b/>
          <w:bCs/>
          <w:iCs/>
          <w:lang w:val="ru-RU"/>
        </w:rPr>
      </w:pPr>
    </w:p>
    <w:p w:rsidR="003760E2" w:rsidRPr="00B612E2" w:rsidRDefault="003760E2" w:rsidP="007455D5">
      <w:pPr>
        <w:tabs>
          <w:tab w:val="left" w:pos="6028"/>
        </w:tabs>
        <w:autoSpaceDE w:val="0"/>
        <w:spacing w:line="240" w:lineRule="auto"/>
        <w:ind w:right="-2"/>
        <w:rPr>
          <w:bCs/>
          <w:iCs/>
          <w:lang w:val="ru-RU"/>
        </w:rPr>
      </w:pPr>
    </w:p>
    <w:p w:rsidR="003760E2" w:rsidRPr="003E6115" w:rsidRDefault="003760E2" w:rsidP="007455D5">
      <w:pPr>
        <w:tabs>
          <w:tab w:val="left" w:pos="6028"/>
        </w:tabs>
        <w:autoSpaceDE w:val="0"/>
        <w:spacing w:line="240" w:lineRule="auto"/>
        <w:ind w:right="-2"/>
        <w:jc w:val="both"/>
        <w:rPr>
          <w:bCs/>
          <w:iCs/>
        </w:rPr>
      </w:pPr>
      <w:r w:rsidRPr="003E6115">
        <w:rPr>
          <w:bCs/>
          <w:iCs/>
        </w:rPr>
        <w:t xml:space="preserve">У вези члана 75. став 2. Закона о јавним набавкама, као заступник понуђача дајем следећу </w:t>
      </w:r>
    </w:p>
    <w:p w:rsidR="003760E2" w:rsidRPr="003E6115" w:rsidRDefault="003760E2" w:rsidP="007455D5">
      <w:pPr>
        <w:tabs>
          <w:tab w:val="left" w:pos="6028"/>
        </w:tabs>
        <w:autoSpaceDE w:val="0"/>
        <w:spacing w:line="240" w:lineRule="auto"/>
        <w:ind w:right="-2"/>
        <w:rPr>
          <w:bCs/>
          <w:iCs/>
        </w:rPr>
      </w:pPr>
    </w:p>
    <w:p w:rsidR="003760E2" w:rsidRPr="003E6115" w:rsidRDefault="003760E2" w:rsidP="007455D5">
      <w:pPr>
        <w:tabs>
          <w:tab w:val="left" w:pos="6028"/>
        </w:tabs>
        <w:autoSpaceDE w:val="0"/>
        <w:spacing w:line="240" w:lineRule="auto"/>
        <w:ind w:right="-2"/>
        <w:rPr>
          <w:bCs/>
          <w:iCs/>
        </w:rPr>
      </w:pPr>
    </w:p>
    <w:p w:rsidR="003760E2" w:rsidRPr="00EC6C27" w:rsidRDefault="003760E2" w:rsidP="007455D5">
      <w:pPr>
        <w:tabs>
          <w:tab w:val="left" w:pos="6028"/>
        </w:tabs>
        <w:autoSpaceDE w:val="0"/>
        <w:spacing w:line="240" w:lineRule="auto"/>
        <w:ind w:right="-2"/>
        <w:jc w:val="center"/>
        <w:rPr>
          <w:b/>
          <w:bCs/>
          <w:iCs/>
        </w:rPr>
      </w:pPr>
      <w:r w:rsidRPr="00EC6C27">
        <w:rPr>
          <w:b/>
          <w:bCs/>
          <w:iCs/>
        </w:rPr>
        <w:t>И</w:t>
      </w:r>
      <w:r w:rsidR="00EC6C27">
        <w:rPr>
          <w:b/>
          <w:bCs/>
          <w:iCs/>
          <w:lang w:val="sr-Cyrl-CS"/>
        </w:rPr>
        <w:t xml:space="preserve"> </w:t>
      </w:r>
      <w:r w:rsidRPr="00EC6C27">
        <w:rPr>
          <w:b/>
          <w:bCs/>
          <w:iCs/>
        </w:rPr>
        <w:t>З</w:t>
      </w:r>
      <w:r w:rsidR="00EC6C27">
        <w:rPr>
          <w:b/>
          <w:bCs/>
          <w:iCs/>
          <w:lang w:val="sr-Cyrl-CS"/>
        </w:rPr>
        <w:t xml:space="preserve"> </w:t>
      </w:r>
      <w:r w:rsidRPr="00EC6C27">
        <w:rPr>
          <w:b/>
          <w:bCs/>
          <w:iCs/>
        </w:rPr>
        <w:t>Ј</w:t>
      </w:r>
      <w:r w:rsidR="00EC6C27">
        <w:rPr>
          <w:b/>
          <w:bCs/>
          <w:iCs/>
          <w:lang w:val="sr-Cyrl-CS"/>
        </w:rPr>
        <w:t xml:space="preserve"> </w:t>
      </w:r>
      <w:r w:rsidRPr="00EC6C27">
        <w:rPr>
          <w:b/>
          <w:bCs/>
          <w:iCs/>
        </w:rPr>
        <w:t>А</w:t>
      </w:r>
      <w:r w:rsidR="00EC6C27">
        <w:rPr>
          <w:b/>
          <w:bCs/>
          <w:iCs/>
          <w:lang w:val="sr-Cyrl-CS"/>
        </w:rPr>
        <w:t xml:space="preserve"> </w:t>
      </w:r>
      <w:r w:rsidRPr="00EC6C27">
        <w:rPr>
          <w:b/>
          <w:bCs/>
          <w:iCs/>
        </w:rPr>
        <w:t>В</w:t>
      </w:r>
      <w:r w:rsidR="00EC6C27">
        <w:rPr>
          <w:b/>
          <w:bCs/>
          <w:iCs/>
          <w:lang w:val="sr-Cyrl-CS"/>
        </w:rPr>
        <w:t xml:space="preserve"> </w:t>
      </w:r>
      <w:r w:rsidRPr="00EC6C27">
        <w:rPr>
          <w:b/>
          <w:bCs/>
          <w:iCs/>
        </w:rPr>
        <w:t>У</w:t>
      </w:r>
    </w:p>
    <w:p w:rsidR="003760E2" w:rsidRPr="003E6115" w:rsidRDefault="003760E2" w:rsidP="007455D5">
      <w:pPr>
        <w:tabs>
          <w:tab w:val="left" w:pos="6028"/>
        </w:tabs>
        <w:autoSpaceDE w:val="0"/>
        <w:spacing w:line="240" w:lineRule="auto"/>
        <w:ind w:right="-2"/>
        <w:rPr>
          <w:bCs/>
          <w:iCs/>
        </w:rPr>
      </w:pPr>
    </w:p>
    <w:p w:rsidR="003760E2" w:rsidRPr="0038442E" w:rsidRDefault="003760E2" w:rsidP="007455D5">
      <w:pPr>
        <w:ind w:right="-2"/>
        <w:jc w:val="both"/>
        <w:rPr>
          <w:iCs/>
          <w:color w:val="auto"/>
          <w:lang w:val="sr-Cyrl-CS"/>
        </w:rPr>
      </w:pPr>
      <w:r w:rsidRPr="003E6115">
        <w:rPr>
          <w:bCs/>
          <w:iCs/>
        </w:rPr>
        <w:t>Понуђач</w:t>
      </w:r>
      <w:r w:rsidR="00EC6C27">
        <w:rPr>
          <w:lang w:val="sr-Cyrl-CS"/>
        </w:rPr>
        <w:t>_________________________________________________________________</w:t>
      </w:r>
      <w:r w:rsidR="007455D5">
        <w:rPr>
          <w:lang w:val="sr-Cyrl-CS"/>
        </w:rPr>
        <w:t>________________________</w:t>
      </w:r>
      <w:r w:rsidRPr="003E6115">
        <w:rPr>
          <w:i/>
          <w:iCs/>
        </w:rPr>
        <w:t>[</w:t>
      </w:r>
      <w:r w:rsidRPr="003E6115">
        <w:rPr>
          <w:i/>
        </w:rPr>
        <w:t>навести назив понуђача</w:t>
      </w:r>
      <w:r w:rsidRPr="003E6115">
        <w:rPr>
          <w:i/>
          <w:iCs/>
        </w:rPr>
        <w:t>]</w:t>
      </w:r>
      <w:r w:rsidRPr="003E6115">
        <w:rPr>
          <w:i/>
          <w:lang w:val="sr-Cyrl-CS"/>
        </w:rPr>
        <w:t xml:space="preserve"> </w:t>
      </w:r>
      <w:r w:rsidRPr="003E6115">
        <w:t>у поступку јавне набавке</w:t>
      </w:r>
      <w:r w:rsidR="00C02175">
        <w:rPr>
          <w:lang w:val="sr-Cyrl-CS"/>
        </w:rPr>
        <w:t>,</w:t>
      </w:r>
      <w:r w:rsidRPr="003E6115">
        <w:rPr>
          <w:lang w:val="sr-Cyrl-CS"/>
        </w:rPr>
        <w:t xml:space="preserve">  </w:t>
      </w:r>
      <w:r w:rsidR="0038442E">
        <w:rPr>
          <w:lang w:val="sr-Cyrl-CS"/>
        </w:rPr>
        <w:t>„</w:t>
      </w:r>
      <w:r w:rsidR="00426B11">
        <w:rPr>
          <w:lang w:val="sr-Cyrl-CS"/>
        </w:rPr>
        <w:t>технички материјал</w:t>
      </w:r>
      <w:r w:rsidR="0038442E">
        <w:rPr>
          <w:lang w:val="sr-Cyrl-CS"/>
        </w:rPr>
        <w:t>“</w:t>
      </w:r>
      <w:r w:rsidR="0038442E" w:rsidRPr="00580E3B">
        <w:rPr>
          <w:i/>
          <w:lang w:val="sr-Cyrl-CS"/>
        </w:rPr>
        <w:t xml:space="preserve"> </w:t>
      </w:r>
      <w:r w:rsidR="0038442E" w:rsidRPr="00FD011A">
        <w:rPr>
          <w:lang w:val="sr-Cyrl-CS"/>
        </w:rPr>
        <w:t>ЈН б</w:t>
      </w:r>
      <w:r w:rsidR="0038442E" w:rsidRPr="00FD011A">
        <w:t>рој</w:t>
      </w:r>
      <w:r w:rsidR="0038442E" w:rsidRPr="00FD011A">
        <w:rPr>
          <w:lang w:val="sr-Cyrl-CS"/>
        </w:rPr>
        <w:t>:</w:t>
      </w:r>
      <w:r w:rsidR="0038442E">
        <w:rPr>
          <w:lang w:val="sr-Cyrl-CS"/>
        </w:rPr>
        <w:t xml:space="preserve"> </w:t>
      </w:r>
      <w:r w:rsidR="00C82F5F">
        <w:t>28 ЈНМВО</w:t>
      </w:r>
      <w:r w:rsidR="009A24B1">
        <w:rPr>
          <w:lang w:val="sr-Cyrl-CS"/>
        </w:rPr>
        <w:t>,</w:t>
      </w:r>
      <w:r w:rsidRPr="003E6115">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Pr="003E6115">
        <w:rPr>
          <w:bCs/>
          <w:iCs/>
          <w:lang w:val="sr-Cyrl-CS"/>
        </w:rPr>
        <w:t xml:space="preserve">као </w:t>
      </w:r>
      <w:r w:rsidRPr="003E6115">
        <w:rPr>
          <w:bCs/>
          <w:iCs/>
        </w:rPr>
        <w:t xml:space="preserve">и </w:t>
      </w:r>
      <w:r w:rsidRPr="003E6115">
        <w:rPr>
          <w:bCs/>
          <w:iCs/>
          <w:lang w:val="sr-Cyrl-CS"/>
        </w:rPr>
        <w:t>да понуђач нема забрану обављања делатности која је на снази у време подношења понуде</w:t>
      </w:r>
      <w:r w:rsidRPr="003E6115">
        <w:rPr>
          <w:bCs/>
          <w:iCs/>
        </w:rPr>
        <w:t>.</w:t>
      </w:r>
    </w:p>
    <w:p w:rsidR="003760E2" w:rsidRPr="00B612E2" w:rsidRDefault="003760E2" w:rsidP="007455D5">
      <w:pPr>
        <w:tabs>
          <w:tab w:val="left" w:pos="6028"/>
        </w:tabs>
        <w:autoSpaceDE w:val="0"/>
        <w:spacing w:line="240" w:lineRule="auto"/>
        <w:ind w:right="-2"/>
        <w:rPr>
          <w:bCs/>
          <w:iCs/>
        </w:rPr>
      </w:pPr>
    </w:p>
    <w:p w:rsidR="003760E2" w:rsidRPr="00B612E2" w:rsidRDefault="003760E2" w:rsidP="007455D5">
      <w:pPr>
        <w:tabs>
          <w:tab w:val="left" w:pos="6028"/>
        </w:tabs>
        <w:autoSpaceDE w:val="0"/>
        <w:spacing w:line="240" w:lineRule="auto"/>
        <w:ind w:right="-2"/>
        <w:rPr>
          <w:bCs/>
          <w:iCs/>
          <w:color w:val="002060"/>
        </w:rPr>
      </w:pPr>
    </w:p>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tabs>
          <w:tab w:val="left" w:pos="6028"/>
        </w:tabs>
        <w:autoSpaceDE w:val="0"/>
        <w:spacing w:line="240" w:lineRule="auto"/>
        <w:ind w:right="-2"/>
        <w:rPr>
          <w:bCs/>
          <w:iCs/>
          <w:color w:val="002060"/>
          <w:lang w:val="sr-Cyrl-CS"/>
        </w:rPr>
      </w:pPr>
    </w:p>
    <w:tbl>
      <w:tblPr>
        <w:tblW w:w="14459" w:type="dxa"/>
        <w:tblInd w:w="-176" w:type="dxa"/>
        <w:tblLayout w:type="fixed"/>
        <w:tblLook w:val="01E0"/>
      </w:tblPr>
      <w:tblGrid>
        <w:gridCol w:w="4819"/>
        <w:gridCol w:w="4820"/>
        <w:gridCol w:w="4820"/>
      </w:tblGrid>
      <w:tr w:rsidR="009A24B1" w:rsidRPr="00257CE5" w:rsidTr="007E34B0">
        <w:tc>
          <w:tcPr>
            <w:tcW w:w="4819" w:type="dxa"/>
            <w:vAlign w:val="center"/>
          </w:tcPr>
          <w:p w:rsidR="009A24B1" w:rsidRPr="00257CE5" w:rsidRDefault="009A24B1" w:rsidP="007455D5">
            <w:pPr>
              <w:tabs>
                <w:tab w:val="left" w:pos="1440"/>
              </w:tabs>
              <w:ind w:right="-2"/>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p w:rsidR="009A24B1" w:rsidRPr="00257CE5" w:rsidRDefault="009A24B1" w:rsidP="007455D5">
            <w:pPr>
              <w:tabs>
                <w:tab w:val="left" w:pos="1440"/>
              </w:tabs>
              <w:ind w:right="-2"/>
              <w:jc w:val="center"/>
              <w:rPr>
                <w:b/>
                <w:sz w:val="22"/>
                <w:szCs w:val="22"/>
                <w:lang w:val="sr-Cyrl-CS"/>
              </w:rPr>
            </w:pPr>
            <w:r w:rsidRPr="00257CE5">
              <w:rPr>
                <w:b/>
                <w:sz w:val="22"/>
                <w:szCs w:val="22"/>
                <w:lang w:val="sr-Cyrl-CS"/>
              </w:rPr>
              <w:t>Датум:______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tc>
        <w:tc>
          <w:tcPr>
            <w:tcW w:w="4820" w:type="dxa"/>
            <w:vAlign w:val="center"/>
          </w:tcPr>
          <w:p w:rsidR="009A24B1" w:rsidRPr="00257CE5" w:rsidRDefault="009A24B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М. П</w:t>
            </w:r>
          </w:p>
        </w:tc>
        <w:tc>
          <w:tcPr>
            <w:tcW w:w="4820" w:type="dxa"/>
            <w:vAlign w:val="center"/>
          </w:tcPr>
          <w:p w:rsidR="009A24B1" w:rsidRDefault="009A24B1" w:rsidP="007455D5">
            <w:pPr>
              <w:ind w:right="-2"/>
              <w:jc w:val="center"/>
              <w:rPr>
                <w:b/>
                <w:sz w:val="22"/>
                <w:szCs w:val="22"/>
                <w:lang w:val="sr-Cyrl-CS"/>
              </w:rPr>
            </w:pPr>
            <w:r w:rsidRPr="00257CE5">
              <w:rPr>
                <w:b/>
                <w:sz w:val="22"/>
                <w:szCs w:val="22"/>
              </w:rPr>
              <w:t>Потпис овлашћеног лица</w:t>
            </w:r>
          </w:p>
          <w:p w:rsidR="00426B11" w:rsidRPr="00426B11" w:rsidRDefault="00426B1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_____________________________</w:t>
            </w:r>
          </w:p>
          <w:p w:rsidR="009A24B1" w:rsidRPr="00257CE5" w:rsidRDefault="009A24B1" w:rsidP="007455D5">
            <w:pPr>
              <w:ind w:right="-2"/>
              <w:jc w:val="center"/>
              <w:rPr>
                <w:b/>
                <w:sz w:val="22"/>
                <w:szCs w:val="22"/>
              </w:rPr>
            </w:pPr>
          </w:p>
        </w:tc>
      </w:tr>
    </w:tbl>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pStyle w:val="BodyText3"/>
        <w:spacing w:after="0"/>
        <w:ind w:right="-2"/>
        <w:jc w:val="center"/>
        <w:rPr>
          <w:sz w:val="24"/>
          <w:szCs w:val="24"/>
          <w:lang w:val="sr-Cyrl-CS"/>
        </w:rPr>
      </w:pPr>
    </w:p>
    <w:p w:rsidR="003760E2" w:rsidRPr="00B612E2" w:rsidRDefault="003760E2" w:rsidP="007455D5">
      <w:pPr>
        <w:pStyle w:val="BodyText3"/>
        <w:spacing w:after="0"/>
        <w:ind w:right="-2"/>
        <w:jc w:val="center"/>
        <w:rPr>
          <w:sz w:val="24"/>
          <w:szCs w:val="24"/>
          <w:lang w:val="sr-Cyrl-CS"/>
        </w:rPr>
      </w:pPr>
    </w:p>
    <w:p w:rsidR="003760E2" w:rsidRPr="00B612E2" w:rsidRDefault="003760E2" w:rsidP="007455D5">
      <w:pPr>
        <w:pStyle w:val="BodyText3"/>
        <w:spacing w:after="0"/>
        <w:ind w:right="-2"/>
        <w:jc w:val="center"/>
        <w:rPr>
          <w:sz w:val="24"/>
          <w:szCs w:val="24"/>
          <w:lang w:val="sr-Cyrl-CS"/>
        </w:rPr>
      </w:pPr>
    </w:p>
    <w:p w:rsidR="003760E2" w:rsidRPr="00B612E2" w:rsidRDefault="003760E2" w:rsidP="007455D5">
      <w:pPr>
        <w:tabs>
          <w:tab w:val="left" w:pos="6028"/>
        </w:tabs>
        <w:autoSpaceDE w:val="0"/>
        <w:spacing w:line="240" w:lineRule="auto"/>
        <w:ind w:right="-2"/>
        <w:jc w:val="both"/>
        <w:rPr>
          <w:bCs/>
          <w:i/>
          <w:iCs/>
          <w:color w:val="auto"/>
        </w:rPr>
      </w:pPr>
      <w:r w:rsidRPr="00B612E2">
        <w:rPr>
          <w:b/>
          <w:bCs/>
          <w:i/>
          <w:iCs/>
          <w:color w:val="auto"/>
        </w:rPr>
        <w:t xml:space="preserve">Напомена: </w:t>
      </w:r>
      <w:r w:rsidRPr="00B612E2">
        <w:rPr>
          <w:b/>
          <w:bCs/>
          <w:i/>
          <w:iCs/>
          <w:color w:val="auto"/>
          <w:u w:val="single"/>
        </w:rPr>
        <w:t>Уколико понуду подноси група понуђача,</w:t>
      </w:r>
      <w:r w:rsidRPr="00B612E2">
        <w:rPr>
          <w:bCs/>
          <w:i/>
          <w:iCs/>
          <w:color w:val="auto"/>
        </w:rPr>
        <w:t xml:space="preserve"> Изјава мора бити потписана од стране овлашћеног лица сваког понуђача из групе понуђача и оверена печатом.</w:t>
      </w:r>
    </w:p>
    <w:p w:rsidR="003760E2" w:rsidRPr="00B612E2" w:rsidRDefault="003760E2" w:rsidP="00EC6C27">
      <w:pPr>
        <w:pStyle w:val="BodyText3"/>
        <w:spacing w:after="0"/>
        <w:ind w:left="-709"/>
        <w:rPr>
          <w:color w:val="FF0000"/>
          <w:sz w:val="24"/>
          <w:szCs w:val="24"/>
          <w:lang w:val="sr-Cyrl-CS"/>
        </w:rPr>
      </w:pPr>
    </w:p>
    <w:p w:rsidR="003760E2" w:rsidRDefault="003760E2" w:rsidP="00001B16">
      <w:pPr>
        <w:pStyle w:val="ListParagraph1"/>
        <w:ind w:left="0"/>
        <w:jc w:val="both"/>
        <w:rPr>
          <w:bCs/>
          <w:iCs/>
          <w:color w:val="auto"/>
          <w:lang w:val="sr-Cyrl-CS"/>
        </w:rPr>
      </w:pPr>
    </w:p>
    <w:p w:rsidR="005D54AE" w:rsidRDefault="005D54AE"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674716" w:rsidRDefault="00674716" w:rsidP="00001B16">
      <w:pPr>
        <w:pStyle w:val="ListParagraph1"/>
        <w:ind w:left="0"/>
        <w:jc w:val="both"/>
        <w:rPr>
          <w:bCs/>
          <w:iCs/>
          <w:color w:val="auto"/>
          <w:lang w:val="sr-Cyrl-CS"/>
        </w:rPr>
      </w:pPr>
    </w:p>
    <w:p w:rsidR="00674716" w:rsidRDefault="00674716" w:rsidP="00001B16">
      <w:pPr>
        <w:pStyle w:val="ListParagraph1"/>
        <w:ind w:left="0"/>
        <w:jc w:val="both"/>
        <w:rPr>
          <w:bCs/>
          <w:iCs/>
          <w:color w:val="auto"/>
          <w:lang w:val="sr-Cyrl-CS"/>
        </w:rPr>
      </w:pPr>
    </w:p>
    <w:p w:rsidR="00426B11" w:rsidRPr="0024161F" w:rsidRDefault="00426B11" w:rsidP="00001B16">
      <w:pPr>
        <w:pStyle w:val="ListParagraph1"/>
        <w:ind w:left="0"/>
        <w:jc w:val="both"/>
        <w:rPr>
          <w:bCs/>
          <w:iCs/>
          <w:color w:val="auto"/>
        </w:rPr>
      </w:pPr>
    </w:p>
    <w:p w:rsidR="001B045F" w:rsidRPr="006533F3" w:rsidRDefault="001B045F" w:rsidP="001B045F">
      <w:pPr>
        <w:shd w:val="clear" w:color="auto" w:fill="C6D9F1"/>
        <w:suppressAutoHyphens w:val="0"/>
        <w:autoSpaceDE w:val="0"/>
        <w:autoSpaceDN w:val="0"/>
        <w:adjustRightInd w:val="0"/>
        <w:spacing w:line="240" w:lineRule="auto"/>
        <w:jc w:val="center"/>
        <w:rPr>
          <w:rFonts w:eastAsia="Times New Roman"/>
          <w:b/>
          <w:i/>
          <w:kern w:val="0"/>
          <w:lang w:val="sr-Cyrl-CS"/>
        </w:rPr>
      </w:pPr>
      <w:r w:rsidRPr="006533F3">
        <w:rPr>
          <w:rFonts w:eastAsia="Times New Roman"/>
          <w:b/>
          <w:i/>
          <w:kern w:val="0"/>
        </w:rPr>
        <w:lastRenderedPageBreak/>
        <w:t>V</w:t>
      </w:r>
      <w:r>
        <w:rPr>
          <w:rFonts w:eastAsia="Times New Roman"/>
          <w:b/>
          <w:i/>
          <w:kern w:val="0"/>
        </w:rPr>
        <w:t>I</w:t>
      </w:r>
      <w:r w:rsidRPr="006533F3">
        <w:rPr>
          <w:rFonts w:eastAsia="Times New Roman"/>
          <w:b/>
          <w:i/>
          <w:kern w:val="0"/>
        </w:rPr>
        <w:t>I МОДЕЛ ОКВИРНОГ СПОРАЗУМА</w:t>
      </w:r>
    </w:p>
    <w:p w:rsidR="001B045F" w:rsidRDefault="001B045F" w:rsidP="001B045F">
      <w:pPr>
        <w:jc w:val="center"/>
        <w:rPr>
          <w:b/>
          <w:i/>
          <w:iCs/>
          <w:lang w:val="sr-Cyrl-CS"/>
        </w:rPr>
      </w:pPr>
    </w:p>
    <w:p w:rsidR="001B045F" w:rsidRPr="00740805" w:rsidRDefault="001B045F" w:rsidP="001B045F">
      <w:pPr>
        <w:jc w:val="center"/>
        <w:rPr>
          <w:i/>
          <w:iCs/>
        </w:rPr>
      </w:pPr>
      <w:r w:rsidRPr="00740805">
        <w:rPr>
          <w:b/>
          <w:i/>
          <w:iCs/>
        </w:rPr>
        <w:t>Овај оквирни споразум закључен је између:</w:t>
      </w:r>
    </w:p>
    <w:p w:rsidR="001B045F" w:rsidRPr="00740805" w:rsidRDefault="001B045F" w:rsidP="001B045F">
      <w:pPr>
        <w:rPr>
          <w:i/>
          <w:iCs/>
        </w:rPr>
      </w:pPr>
    </w:p>
    <w:p w:rsidR="001B045F" w:rsidRPr="00740805" w:rsidRDefault="00A5272C" w:rsidP="001B045F">
      <w:pPr>
        <w:shd w:val="clear" w:color="auto" w:fill="FFFFFF"/>
        <w:tabs>
          <w:tab w:val="left" w:leader="dot" w:pos="2914"/>
          <w:tab w:val="left" w:leader="dot" w:pos="6845"/>
          <w:tab w:val="left" w:pos="14315"/>
        </w:tabs>
        <w:ind w:right="-2"/>
        <w:jc w:val="both"/>
        <w:rPr>
          <w:color w:val="auto"/>
          <w:lang w:val="sr-Cyrl-CS"/>
        </w:rPr>
      </w:pPr>
      <w:r>
        <w:rPr>
          <w:bCs/>
          <w:lang w:val="sr-Cyrl-CS"/>
        </w:rPr>
        <w:t>ДЗ „Смедерево</w:t>
      </w:r>
      <w:r w:rsidRPr="00224C20">
        <w:rPr>
          <w:bCs/>
          <w:lang w:val="sr-Cyrl-CS"/>
        </w:rPr>
        <w:t>“ Смедерево</w:t>
      </w:r>
      <w:r w:rsidR="001B045F" w:rsidRPr="00740805">
        <w:rPr>
          <w:color w:val="auto"/>
        </w:rPr>
        <w:t xml:space="preserve">, </w:t>
      </w:r>
      <w:r w:rsidR="001B045F" w:rsidRPr="00740805">
        <w:rPr>
          <w:color w:val="auto"/>
          <w:spacing w:val="-20"/>
        </w:rPr>
        <w:t>улица Кнез  Михаилова  бр</w:t>
      </w:r>
      <w:r w:rsidR="001B045F" w:rsidRPr="00740805">
        <w:rPr>
          <w:color w:val="auto"/>
          <w:spacing w:val="-20"/>
          <w:lang w:val="sr-Cyrl-CS"/>
        </w:rPr>
        <w:t>ој</w:t>
      </w:r>
      <w:r w:rsidR="001B045F" w:rsidRPr="00740805">
        <w:rPr>
          <w:color w:val="auto"/>
          <w:spacing w:val="-20"/>
        </w:rPr>
        <w:t>:  51</w:t>
      </w:r>
      <w:r w:rsidR="001B045F" w:rsidRPr="00740805">
        <w:rPr>
          <w:color w:val="auto"/>
        </w:rPr>
        <w:t xml:space="preserve">, ПИБ: </w:t>
      </w:r>
      <w:r>
        <w:rPr>
          <w:color w:val="auto"/>
          <w:lang w:val="sr-Cyrl-CS"/>
        </w:rPr>
        <w:t>____________</w:t>
      </w:r>
      <w:r w:rsidR="001B045F" w:rsidRPr="00740805">
        <w:rPr>
          <w:color w:val="auto"/>
        </w:rPr>
        <w:t>, матични бр</w:t>
      </w:r>
      <w:r w:rsidR="001B045F" w:rsidRPr="00740805">
        <w:rPr>
          <w:color w:val="auto"/>
          <w:lang w:val="sr-Cyrl-CS"/>
        </w:rPr>
        <w:t>ој:</w:t>
      </w:r>
      <w:r w:rsidR="001B045F" w:rsidRPr="00740805">
        <w:rPr>
          <w:color w:val="auto"/>
        </w:rPr>
        <w:t xml:space="preserve"> </w:t>
      </w:r>
      <w:r>
        <w:rPr>
          <w:color w:val="auto"/>
          <w:lang w:val="sr-Cyrl-CS"/>
        </w:rPr>
        <w:t>_________</w:t>
      </w:r>
      <w:r w:rsidR="001B045F" w:rsidRPr="00740805">
        <w:rPr>
          <w:color w:val="auto"/>
        </w:rPr>
        <w:t>, бр</w:t>
      </w:r>
      <w:r w:rsidR="001B045F" w:rsidRPr="00740805">
        <w:rPr>
          <w:color w:val="auto"/>
          <w:lang w:val="sr-Cyrl-CS"/>
        </w:rPr>
        <w:t xml:space="preserve">ој </w:t>
      </w:r>
      <w:r w:rsidR="001B045F" w:rsidRPr="00740805">
        <w:rPr>
          <w:color w:val="auto"/>
        </w:rPr>
        <w:t>ж</w:t>
      </w:r>
      <w:r w:rsidR="001B045F" w:rsidRPr="00740805">
        <w:rPr>
          <w:color w:val="auto"/>
          <w:lang w:val="sr-Cyrl-CS"/>
        </w:rPr>
        <w:t>иро</w:t>
      </w:r>
      <w:r w:rsidR="001B045F" w:rsidRPr="00740805">
        <w:rPr>
          <w:color w:val="auto"/>
        </w:rPr>
        <w:t xml:space="preserve"> р</w:t>
      </w:r>
      <w:r w:rsidR="001B045F" w:rsidRPr="00740805">
        <w:rPr>
          <w:color w:val="auto"/>
          <w:lang w:val="sr-Cyrl-CS"/>
        </w:rPr>
        <w:t>ачуна:</w:t>
      </w:r>
      <w:r w:rsidR="001B045F" w:rsidRPr="00740805">
        <w:rPr>
          <w:color w:val="auto"/>
        </w:rPr>
        <w:t xml:space="preserve"> </w:t>
      </w:r>
      <w:r>
        <w:rPr>
          <w:color w:val="auto"/>
          <w:lang w:val="sr-Cyrl-CS"/>
        </w:rPr>
        <w:t>___________</w:t>
      </w:r>
      <w:r w:rsidR="001B045F" w:rsidRPr="00740805">
        <w:rPr>
          <w:color w:val="auto"/>
        </w:rPr>
        <w:t>, тел</w:t>
      </w:r>
      <w:r w:rsidR="001B045F" w:rsidRPr="00740805">
        <w:rPr>
          <w:color w:val="auto"/>
          <w:lang w:val="sr-Cyrl-CS"/>
        </w:rPr>
        <w:t>ефон</w:t>
      </w:r>
      <w:r w:rsidR="001B045F" w:rsidRPr="00740805">
        <w:rPr>
          <w:color w:val="auto"/>
        </w:rPr>
        <w:t>:</w:t>
      </w:r>
      <w:r w:rsidR="001B045F" w:rsidRPr="00740805">
        <w:rPr>
          <w:color w:val="auto"/>
          <w:lang w:val="sr-Cyrl-CS"/>
        </w:rPr>
        <w:t xml:space="preserve"> </w:t>
      </w:r>
      <w:r w:rsidR="001B045F" w:rsidRPr="00740805">
        <w:rPr>
          <w:color w:val="auto"/>
        </w:rPr>
        <w:t>026</w:t>
      </w:r>
      <w:r w:rsidR="001B045F" w:rsidRPr="00740805">
        <w:rPr>
          <w:color w:val="auto"/>
          <w:lang w:val="sr-Cyrl-CS"/>
        </w:rPr>
        <w:t>/</w:t>
      </w:r>
      <w:r>
        <w:rPr>
          <w:color w:val="auto"/>
          <w:lang w:val="sr-Cyrl-CS"/>
        </w:rPr>
        <w:t>240</w:t>
      </w:r>
      <w:r w:rsidR="00241FD4">
        <w:rPr>
          <w:color w:val="auto"/>
        </w:rPr>
        <w:t>-</w:t>
      </w:r>
      <w:r>
        <w:rPr>
          <w:color w:val="auto"/>
          <w:lang w:val="sr-Cyrl-CS"/>
        </w:rPr>
        <w:t>522</w:t>
      </w:r>
      <w:r w:rsidR="001B045F" w:rsidRPr="00740805">
        <w:rPr>
          <w:color w:val="auto"/>
        </w:rPr>
        <w:t>,</w:t>
      </w:r>
      <w:r w:rsidR="001B045F" w:rsidRPr="00740805">
        <w:rPr>
          <w:color w:val="auto"/>
          <w:lang w:val="sr-Cyrl-CS"/>
        </w:rPr>
        <w:t xml:space="preserve"> </w:t>
      </w:r>
      <w:r w:rsidR="001B045F" w:rsidRPr="00740805">
        <w:rPr>
          <w:color w:val="auto"/>
        </w:rPr>
        <w:t xml:space="preserve">е-mail: </w:t>
      </w:r>
      <w:r>
        <w:rPr>
          <w:color w:val="auto"/>
          <w:lang w:val="sr-Cyrl-CS"/>
        </w:rPr>
        <w:t>komercijala@domzdravljasd.rs</w:t>
      </w:r>
      <w:r w:rsidR="001B045F" w:rsidRPr="00740805">
        <w:rPr>
          <w:color w:val="auto"/>
        </w:rPr>
        <w:t>, кога заступа в.д. директорa</w:t>
      </w:r>
      <w:r>
        <w:rPr>
          <w:color w:val="auto"/>
          <w:lang w:val="sr-Cyrl-CS"/>
        </w:rPr>
        <w:t xml:space="preserve"> др стом. Светлана Михић Јовановић</w:t>
      </w:r>
      <w:r w:rsidR="001B045F" w:rsidRPr="00740805">
        <w:rPr>
          <w:color w:val="auto"/>
        </w:rPr>
        <w:t>. (у даљем тексту:</w:t>
      </w:r>
      <w:r w:rsidR="001B045F" w:rsidRPr="00740805">
        <w:rPr>
          <w:color w:val="auto"/>
          <w:lang w:val="sr-Cyrl-CS"/>
        </w:rPr>
        <w:t xml:space="preserve"> </w:t>
      </w:r>
      <w:r w:rsidR="001B045F" w:rsidRPr="00740805">
        <w:rPr>
          <w:b/>
          <w:color w:val="auto"/>
          <w:lang w:val="sr-Cyrl-CS"/>
        </w:rPr>
        <w:t>купац</w:t>
      </w:r>
      <w:r w:rsidR="001B045F" w:rsidRPr="00740805">
        <w:rPr>
          <w:bCs/>
          <w:color w:val="auto"/>
        </w:rPr>
        <w:t>)</w:t>
      </w:r>
      <w:r w:rsidR="001B045F" w:rsidRPr="00740805">
        <w:rPr>
          <w:b/>
          <w:bCs/>
          <w:color w:val="auto"/>
        </w:rPr>
        <w:t>.</w:t>
      </w:r>
    </w:p>
    <w:p w:rsidR="001B045F" w:rsidRPr="00740805" w:rsidRDefault="001B045F" w:rsidP="001B045F">
      <w:pPr>
        <w:shd w:val="clear" w:color="auto" w:fill="FFFFFF"/>
        <w:tabs>
          <w:tab w:val="left" w:pos="14315"/>
        </w:tabs>
        <w:ind w:right="-2"/>
        <w:jc w:val="both"/>
        <w:rPr>
          <w:color w:val="auto"/>
        </w:rPr>
      </w:pPr>
      <w:r w:rsidRPr="00740805">
        <w:rPr>
          <w:color w:val="auto"/>
        </w:rPr>
        <w:t>и</w:t>
      </w:r>
    </w:p>
    <w:p w:rsidR="001B045F" w:rsidRPr="00740805" w:rsidRDefault="001B045F" w:rsidP="001B045F">
      <w:pPr>
        <w:shd w:val="clear" w:color="auto" w:fill="FFFFFF"/>
        <w:tabs>
          <w:tab w:val="left" w:pos="14315"/>
        </w:tabs>
        <w:ind w:right="-2"/>
        <w:jc w:val="both"/>
        <w:rPr>
          <w:color w:val="auto"/>
          <w:lang w:val="sr-Cyrl-CS"/>
        </w:rPr>
      </w:pPr>
      <w:r w:rsidRPr="00740805">
        <w:rPr>
          <w:color w:val="auto"/>
        </w:rPr>
        <w:t>______________________</w:t>
      </w:r>
      <w:r w:rsidRPr="00740805">
        <w:rPr>
          <w:color w:val="auto"/>
          <w:lang w:val="en-US"/>
        </w:rPr>
        <w:t>_</w:t>
      </w:r>
      <w:r w:rsidRPr="00740805">
        <w:rPr>
          <w:color w:val="auto"/>
        </w:rPr>
        <w:t>__</w:t>
      </w:r>
      <w:r w:rsidRPr="00740805">
        <w:rPr>
          <w:color w:val="auto"/>
          <w:lang w:val="sr-Cyrl-CS"/>
        </w:rPr>
        <w:t>_______</w:t>
      </w:r>
      <w:r w:rsidRPr="00740805">
        <w:rPr>
          <w:color w:val="auto"/>
        </w:rPr>
        <w:t>____</w:t>
      </w:r>
      <w:r w:rsidR="00740805">
        <w:rPr>
          <w:color w:val="auto"/>
          <w:lang w:val="sr-Cyrl-CS"/>
        </w:rPr>
        <w:t>__________</w:t>
      </w:r>
      <w:r w:rsidRPr="00740805">
        <w:rPr>
          <w:color w:val="auto"/>
        </w:rPr>
        <w:t>,</w:t>
      </w:r>
      <w:r w:rsidRPr="00740805">
        <w:rPr>
          <w:color w:val="auto"/>
          <w:lang w:val="sr-Cyrl-CS"/>
        </w:rPr>
        <w:t xml:space="preserve"> </w:t>
      </w:r>
      <w:r w:rsidRPr="00740805">
        <w:rPr>
          <w:color w:val="auto"/>
        </w:rPr>
        <w:t>улица</w:t>
      </w:r>
      <w:r w:rsidRPr="00740805">
        <w:rPr>
          <w:color w:val="auto"/>
          <w:lang w:val="sr-Cyrl-CS"/>
        </w:rPr>
        <w:t xml:space="preserve"> </w:t>
      </w:r>
      <w:r w:rsidRPr="00740805">
        <w:rPr>
          <w:color w:val="auto"/>
        </w:rPr>
        <w:t>___________________________</w:t>
      </w:r>
      <w:r w:rsidRPr="00740805">
        <w:rPr>
          <w:color w:val="auto"/>
          <w:lang w:val="sr-Cyrl-CS"/>
        </w:rPr>
        <w:t>__</w:t>
      </w:r>
      <w:r w:rsidR="00740805">
        <w:rPr>
          <w:color w:val="auto"/>
          <w:lang w:val="sr-Cyrl-CS"/>
        </w:rPr>
        <w:t>_</w:t>
      </w:r>
      <w:r w:rsidRPr="00740805">
        <w:rPr>
          <w:color w:val="auto"/>
        </w:rPr>
        <w:t>,</w:t>
      </w:r>
      <w:r w:rsidRPr="00740805">
        <w:rPr>
          <w:color w:val="auto"/>
          <w:lang w:val="sr-Cyrl-CS"/>
        </w:rPr>
        <w:t xml:space="preserve"> </w:t>
      </w:r>
      <w:r w:rsidRPr="00740805">
        <w:rPr>
          <w:color w:val="auto"/>
        </w:rPr>
        <w:t>ПИБ</w:t>
      </w:r>
      <w:r w:rsidRPr="00740805">
        <w:rPr>
          <w:color w:val="auto"/>
          <w:lang w:val="sr-Cyrl-CS"/>
        </w:rPr>
        <w:t>: ______</w:t>
      </w:r>
      <w:r w:rsidRPr="00740805">
        <w:rPr>
          <w:color w:val="auto"/>
        </w:rPr>
        <w:t>_</w:t>
      </w:r>
      <w:r w:rsidRPr="00740805">
        <w:rPr>
          <w:color w:val="auto"/>
          <w:lang w:val="sr-Cyrl-CS"/>
        </w:rPr>
        <w:t>_______________</w:t>
      </w:r>
      <w:r w:rsidRPr="00740805">
        <w:rPr>
          <w:color w:val="auto"/>
        </w:rPr>
        <w:t>_</w:t>
      </w:r>
      <w:r w:rsidRPr="00740805">
        <w:rPr>
          <w:color w:val="auto"/>
          <w:lang w:val="sr-Cyrl-CS"/>
        </w:rPr>
        <w:t>_______,</w:t>
      </w:r>
    </w:p>
    <w:p w:rsidR="001B045F" w:rsidRPr="00740805" w:rsidRDefault="001B045F" w:rsidP="001B045F">
      <w:pPr>
        <w:shd w:val="clear" w:color="auto" w:fill="FFFFFF"/>
        <w:tabs>
          <w:tab w:val="left" w:pos="14315"/>
        </w:tabs>
        <w:ind w:right="-2"/>
        <w:jc w:val="both"/>
        <w:rPr>
          <w:color w:val="auto"/>
        </w:rPr>
      </w:pPr>
      <w:r w:rsidRPr="00740805">
        <w:rPr>
          <w:color w:val="auto"/>
        </w:rPr>
        <w:t>матични</w:t>
      </w:r>
      <w:r w:rsidRPr="00740805">
        <w:rPr>
          <w:color w:val="auto"/>
          <w:lang w:val="sr-Cyrl-CS"/>
        </w:rPr>
        <w:t xml:space="preserve"> </w:t>
      </w:r>
      <w:r w:rsidRPr="00740805">
        <w:rPr>
          <w:color w:val="auto"/>
        </w:rPr>
        <w:t>бр</w:t>
      </w:r>
      <w:r w:rsidRPr="00740805">
        <w:rPr>
          <w:color w:val="auto"/>
          <w:lang w:val="sr-Cyrl-CS"/>
        </w:rPr>
        <w:t>ој:</w:t>
      </w:r>
      <w:r w:rsidRPr="00740805">
        <w:rPr>
          <w:color w:val="auto"/>
        </w:rPr>
        <w:t>___________</w:t>
      </w:r>
      <w:r w:rsidRPr="00740805">
        <w:rPr>
          <w:color w:val="auto"/>
          <w:lang w:val="sr-Cyrl-CS"/>
        </w:rPr>
        <w:t>_________</w:t>
      </w:r>
      <w:r w:rsidRPr="00740805">
        <w:rPr>
          <w:color w:val="auto"/>
        </w:rPr>
        <w:t>_</w:t>
      </w:r>
      <w:r w:rsidR="00740805">
        <w:rPr>
          <w:color w:val="auto"/>
          <w:lang w:val="sr-Cyrl-CS"/>
        </w:rPr>
        <w:t>__</w:t>
      </w:r>
      <w:r w:rsidRPr="00740805">
        <w:rPr>
          <w:color w:val="auto"/>
        </w:rPr>
        <w:t>, бр</w:t>
      </w:r>
      <w:r w:rsidRPr="00740805">
        <w:rPr>
          <w:color w:val="auto"/>
          <w:lang w:val="sr-Cyrl-CS"/>
        </w:rPr>
        <w:t>ој</w:t>
      </w:r>
      <w:r w:rsidRPr="00740805">
        <w:rPr>
          <w:color w:val="auto"/>
        </w:rPr>
        <w:t xml:space="preserve"> ж</w:t>
      </w:r>
      <w:r w:rsidRPr="00740805">
        <w:rPr>
          <w:color w:val="auto"/>
          <w:lang w:val="sr-Cyrl-CS"/>
        </w:rPr>
        <w:t>иро рачуна:______</w:t>
      </w:r>
      <w:r w:rsidRPr="00740805">
        <w:rPr>
          <w:color w:val="auto"/>
        </w:rPr>
        <w:t>___________</w:t>
      </w:r>
      <w:r w:rsidRPr="00740805">
        <w:rPr>
          <w:color w:val="auto"/>
          <w:lang w:val="sr-Cyrl-CS"/>
        </w:rPr>
        <w:t>_________</w:t>
      </w:r>
      <w:r w:rsidR="00740805">
        <w:rPr>
          <w:color w:val="auto"/>
        </w:rPr>
        <w:t>__</w:t>
      </w:r>
      <w:r w:rsidRPr="00740805">
        <w:rPr>
          <w:color w:val="auto"/>
        </w:rPr>
        <w:t>,</w:t>
      </w:r>
      <w:r w:rsidRPr="00740805">
        <w:rPr>
          <w:color w:val="auto"/>
          <w:lang w:val="sr-Cyrl-CS"/>
        </w:rPr>
        <w:t xml:space="preserve"> </w:t>
      </w:r>
      <w:r w:rsidRPr="00740805">
        <w:rPr>
          <w:color w:val="auto"/>
        </w:rPr>
        <w:t>тел</w:t>
      </w:r>
      <w:r w:rsidRPr="00740805">
        <w:rPr>
          <w:color w:val="auto"/>
          <w:lang w:val="sr-Cyrl-CS"/>
        </w:rPr>
        <w:t xml:space="preserve">ефон: </w:t>
      </w:r>
      <w:r w:rsidRPr="00740805">
        <w:rPr>
          <w:color w:val="auto"/>
        </w:rPr>
        <w:t>___</w:t>
      </w:r>
      <w:r w:rsidRPr="00740805">
        <w:rPr>
          <w:color w:val="auto"/>
          <w:lang w:val="sr-Cyrl-CS"/>
        </w:rPr>
        <w:t>_______</w:t>
      </w:r>
      <w:r w:rsidRPr="00740805">
        <w:rPr>
          <w:color w:val="auto"/>
        </w:rPr>
        <w:t>__________</w:t>
      </w:r>
      <w:r w:rsidRPr="00740805">
        <w:rPr>
          <w:color w:val="auto"/>
          <w:lang w:val="sr-Cyrl-CS"/>
        </w:rPr>
        <w:t>__________</w:t>
      </w:r>
      <w:r w:rsidRPr="00740805">
        <w:rPr>
          <w:color w:val="auto"/>
        </w:rPr>
        <w:t>, e-mail:</w:t>
      </w:r>
      <w:r w:rsidRPr="00740805">
        <w:rPr>
          <w:color w:val="auto"/>
          <w:lang w:val="sr-Cyrl-CS"/>
        </w:rPr>
        <w:t xml:space="preserve"> </w:t>
      </w:r>
      <w:r w:rsidRPr="00740805">
        <w:rPr>
          <w:color w:val="auto"/>
        </w:rPr>
        <w:t>__________________</w:t>
      </w:r>
      <w:r w:rsidRPr="00740805">
        <w:rPr>
          <w:color w:val="auto"/>
          <w:lang w:val="sr-Cyrl-CS"/>
        </w:rPr>
        <w:t>______</w:t>
      </w:r>
      <w:r w:rsidRPr="00740805">
        <w:rPr>
          <w:color w:val="auto"/>
        </w:rPr>
        <w:t>_______</w:t>
      </w:r>
      <w:r w:rsidRPr="00740805">
        <w:rPr>
          <w:color w:val="auto"/>
          <w:lang w:val="sr-Cyrl-CS"/>
        </w:rPr>
        <w:t>_</w:t>
      </w:r>
      <w:r w:rsidR="00740805">
        <w:rPr>
          <w:color w:val="auto"/>
        </w:rPr>
        <w:t>,</w:t>
      </w:r>
      <w:r w:rsidR="00740805">
        <w:rPr>
          <w:color w:val="auto"/>
          <w:lang w:val="sr-Cyrl-CS"/>
        </w:rPr>
        <w:t xml:space="preserve"> </w:t>
      </w:r>
      <w:r w:rsidRPr="00740805">
        <w:rPr>
          <w:color w:val="auto"/>
        </w:rPr>
        <w:t>кога заступа директор</w:t>
      </w:r>
      <w:r w:rsidR="00740805">
        <w:rPr>
          <w:color w:val="auto"/>
          <w:lang w:val="sr-Cyrl-CS"/>
        </w:rPr>
        <w:t>_</w:t>
      </w:r>
      <w:r w:rsidRPr="00740805">
        <w:rPr>
          <w:color w:val="auto"/>
          <w:lang w:val="sr-Cyrl-CS"/>
        </w:rPr>
        <w:t>___</w:t>
      </w:r>
      <w:r w:rsidRPr="00740805">
        <w:rPr>
          <w:color w:val="auto"/>
        </w:rPr>
        <w:t>________________________________,</w:t>
      </w:r>
      <w:r w:rsidRPr="00740805">
        <w:rPr>
          <w:color w:val="auto"/>
          <w:lang w:val="sr-Cyrl-CS"/>
        </w:rPr>
        <w:t xml:space="preserve"> </w:t>
      </w:r>
      <w:r w:rsidRPr="00740805">
        <w:rPr>
          <w:color w:val="auto"/>
          <w:spacing w:val="-3"/>
        </w:rPr>
        <w:t>(у</w:t>
      </w:r>
      <w:r w:rsidRPr="00740805">
        <w:rPr>
          <w:color w:val="auto"/>
        </w:rPr>
        <w:t xml:space="preserve"> даљем тексту: </w:t>
      </w:r>
      <w:r w:rsidRPr="00740805">
        <w:rPr>
          <w:b/>
          <w:bCs/>
          <w:color w:val="auto"/>
        </w:rPr>
        <w:t>продавац)</w:t>
      </w:r>
    </w:p>
    <w:p w:rsidR="001B045F" w:rsidRDefault="001B045F" w:rsidP="001B045F">
      <w:pPr>
        <w:suppressAutoHyphens w:val="0"/>
        <w:autoSpaceDE w:val="0"/>
        <w:autoSpaceDN w:val="0"/>
        <w:adjustRightInd w:val="0"/>
        <w:spacing w:line="240" w:lineRule="auto"/>
        <w:jc w:val="both"/>
        <w:rPr>
          <w:rFonts w:eastAsia="Times New Roman"/>
          <w:kern w:val="0"/>
        </w:rPr>
      </w:pPr>
    </w:p>
    <w:p w:rsidR="00511072" w:rsidRPr="00511072" w:rsidRDefault="00511072" w:rsidP="001B045F">
      <w:pPr>
        <w:suppressAutoHyphens w:val="0"/>
        <w:autoSpaceDE w:val="0"/>
        <w:autoSpaceDN w:val="0"/>
        <w:adjustRightInd w:val="0"/>
        <w:spacing w:line="240" w:lineRule="auto"/>
        <w:jc w:val="both"/>
        <w:rPr>
          <w:rFonts w:eastAsia="Times New Roman"/>
          <w:kern w:val="0"/>
          <w:lang w:val="sr-Cyrl-CS"/>
        </w:rPr>
      </w:pPr>
      <w:r>
        <w:rPr>
          <w:rFonts w:eastAsia="Times New Roman"/>
          <w:kern w:val="0"/>
        </w:rPr>
        <w:t>Закључује се дана ______________</w:t>
      </w:r>
    </w:p>
    <w:p w:rsidR="001B045F" w:rsidRPr="00511072" w:rsidRDefault="00511072" w:rsidP="00511072">
      <w:pPr>
        <w:suppressAutoHyphens w:val="0"/>
        <w:autoSpaceDE w:val="0"/>
        <w:autoSpaceDN w:val="0"/>
        <w:adjustRightInd w:val="0"/>
        <w:spacing w:line="240" w:lineRule="auto"/>
        <w:jc w:val="center"/>
        <w:rPr>
          <w:rFonts w:eastAsia="Times New Roman"/>
          <w:b/>
          <w:kern w:val="0"/>
          <w:lang w:val="sr-Cyrl-CS"/>
        </w:rPr>
      </w:pPr>
      <w:r>
        <w:rPr>
          <w:rFonts w:eastAsia="Times New Roman"/>
          <w:b/>
          <w:kern w:val="0"/>
          <w:lang w:val="sr-Cyrl-CS"/>
        </w:rPr>
        <w:t>Оквирни споразум број: 28 ЈНМВ</w:t>
      </w:r>
    </w:p>
    <w:p w:rsidR="001B045F" w:rsidRPr="00740805" w:rsidRDefault="001B045F" w:rsidP="001B045F">
      <w:pPr>
        <w:numPr>
          <w:ilvl w:val="0"/>
          <w:numId w:val="38"/>
        </w:numPr>
        <w:suppressAutoHyphens w:val="0"/>
        <w:autoSpaceDE w:val="0"/>
        <w:autoSpaceDN w:val="0"/>
        <w:adjustRightInd w:val="0"/>
        <w:spacing w:line="240" w:lineRule="auto"/>
        <w:ind w:left="0"/>
        <w:jc w:val="both"/>
        <w:rPr>
          <w:rFonts w:eastAsia="Times New Roman"/>
          <w:kern w:val="0"/>
        </w:rPr>
      </w:pPr>
      <w:r w:rsidRPr="00740805">
        <w:rPr>
          <w:rFonts w:eastAsia="Times New Roman"/>
          <w:kern w:val="0"/>
        </w:rPr>
        <w:t>да је Наручилац у складу са Законом о јавним набавкама спровео јавн</w:t>
      </w:r>
      <w:r w:rsidRPr="00740805">
        <w:rPr>
          <w:rFonts w:eastAsia="Times New Roman"/>
          <w:kern w:val="0"/>
          <w:lang w:val="sr-Cyrl-CS"/>
        </w:rPr>
        <w:t>у</w:t>
      </w:r>
      <w:r w:rsidRPr="00740805">
        <w:rPr>
          <w:rFonts w:eastAsia="Times New Roman"/>
          <w:kern w:val="0"/>
        </w:rPr>
        <w:t xml:space="preserve"> набавк</w:t>
      </w:r>
      <w:r w:rsidRPr="00740805">
        <w:rPr>
          <w:rFonts w:eastAsia="Times New Roman"/>
          <w:kern w:val="0"/>
          <w:lang w:val="sr-Cyrl-CS"/>
        </w:rPr>
        <w:t>у мале вредности „</w:t>
      </w:r>
      <w:r w:rsidR="00847DDD" w:rsidRPr="00740805">
        <w:rPr>
          <w:lang w:val="sr-Cyrl-CS"/>
        </w:rPr>
        <w:t>технички материјал</w:t>
      </w:r>
      <w:r w:rsidRPr="00740805">
        <w:rPr>
          <w:lang w:val="sr-Cyrl-CS"/>
        </w:rPr>
        <w:t xml:space="preserve">, </w:t>
      </w:r>
      <w:r w:rsidRPr="00740805">
        <w:rPr>
          <w:bCs/>
          <w:lang w:val="sr-Cyrl-CS"/>
        </w:rPr>
        <w:t xml:space="preserve"> р</w:t>
      </w:r>
      <w:r w:rsidR="00847DDD" w:rsidRPr="00740805">
        <w:rPr>
          <w:bCs/>
          <w:lang w:val="sr-Cyrl-CS"/>
        </w:rPr>
        <w:t xml:space="preserve">едни </w:t>
      </w:r>
      <w:r w:rsidRPr="00740805">
        <w:rPr>
          <w:bCs/>
          <w:lang w:val="sr-Cyrl-CS"/>
        </w:rPr>
        <w:t>бр</w:t>
      </w:r>
      <w:r w:rsidR="00847DDD" w:rsidRPr="00740805">
        <w:rPr>
          <w:bCs/>
          <w:lang w:val="sr-Cyrl-CS"/>
        </w:rPr>
        <w:t>ој</w:t>
      </w:r>
      <w:r w:rsidRPr="00740805">
        <w:rPr>
          <w:bCs/>
          <w:lang w:val="sr-Cyrl-CS"/>
        </w:rPr>
        <w:t xml:space="preserve"> набавке </w:t>
      </w:r>
      <w:r w:rsidR="00C82F5F">
        <w:t>28 ЈНМВО</w:t>
      </w:r>
      <w:r w:rsidRPr="00740805">
        <w:rPr>
          <w:rFonts w:eastAsia="Times New Roman"/>
          <w:kern w:val="0"/>
        </w:rPr>
        <w:t xml:space="preserve">, са циљем закључивања оквирног споразума са једним понуђачем на период од </w:t>
      </w:r>
      <w:r w:rsidR="00726E4B">
        <w:rPr>
          <w:rFonts w:eastAsia="Times New Roman"/>
          <w:kern w:val="0"/>
          <w:lang w:val="sr-Cyrl-CS"/>
        </w:rPr>
        <w:t>једне</w:t>
      </w:r>
      <w:r w:rsidRPr="00740805">
        <w:rPr>
          <w:rFonts w:eastAsia="Times New Roman"/>
          <w:kern w:val="0"/>
        </w:rPr>
        <w:t xml:space="preserve"> године;</w:t>
      </w:r>
    </w:p>
    <w:p w:rsidR="001B045F" w:rsidRPr="00740805" w:rsidRDefault="001B045F" w:rsidP="001B045F">
      <w:pPr>
        <w:numPr>
          <w:ilvl w:val="0"/>
          <w:numId w:val="38"/>
        </w:numPr>
        <w:suppressAutoHyphens w:val="0"/>
        <w:autoSpaceDE w:val="0"/>
        <w:autoSpaceDN w:val="0"/>
        <w:adjustRightInd w:val="0"/>
        <w:spacing w:line="240" w:lineRule="auto"/>
        <w:ind w:left="0"/>
        <w:jc w:val="both"/>
        <w:rPr>
          <w:rFonts w:eastAsia="Times New Roman"/>
          <w:kern w:val="0"/>
        </w:rPr>
      </w:pPr>
      <w:r w:rsidRPr="00740805">
        <w:rPr>
          <w:rFonts w:eastAsia="Times New Roman"/>
          <w:kern w:val="0"/>
        </w:rPr>
        <w:t>да је Наручилац донео Одлуку о закључивању оквирног споразума број</w:t>
      </w:r>
      <w:r w:rsidR="00847DDD" w:rsidRPr="00740805">
        <w:rPr>
          <w:rFonts w:eastAsia="Times New Roman"/>
          <w:kern w:val="0"/>
          <w:lang w:val="sr-Cyrl-CS"/>
        </w:rPr>
        <w:t>:</w:t>
      </w:r>
      <w:r w:rsidRPr="00740805">
        <w:rPr>
          <w:rFonts w:eastAsia="Times New Roman"/>
          <w:kern w:val="0"/>
        </w:rPr>
        <w:t xml:space="preserve"> ...........</w:t>
      </w:r>
      <w:r w:rsidRPr="00740805">
        <w:rPr>
          <w:rFonts w:eastAsia="Times New Roman"/>
          <w:kern w:val="0"/>
          <w:lang w:val="sr-Cyrl-CS"/>
        </w:rPr>
        <w:t>..</w:t>
      </w:r>
      <w:r w:rsidRPr="00740805">
        <w:rPr>
          <w:rFonts w:eastAsia="Times New Roman"/>
          <w:kern w:val="0"/>
        </w:rPr>
        <w:t>. од ................., у складу са којом се закључује овај окв</w:t>
      </w:r>
      <w:r w:rsidR="00847DDD" w:rsidRPr="00740805">
        <w:rPr>
          <w:rFonts w:eastAsia="Times New Roman"/>
          <w:kern w:val="0"/>
        </w:rPr>
        <w:t xml:space="preserve">ирни споразум између Наручиоца </w:t>
      </w:r>
      <w:r w:rsidRPr="00740805">
        <w:rPr>
          <w:rFonts w:eastAsia="Times New Roman"/>
          <w:kern w:val="0"/>
        </w:rPr>
        <w:t>и Добављача;</w:t>
      </w:r>
    </w:p>
    <w:p w:rsidR="00847DDD" w:rsidRPr="00740805" w:rsidRDefault="00847DDD" w:rsidP="001B045F">
      <w:pPr>
        <w:numPr>
          <w:ilvl w:val="0"/>
          <w:numId w:val="38"/>
        </w:numPr>
        <w:suppressAutoHyphens w:val="0"/>
        <w:autoSpaceDE w:val="0"/>
        <w:autoSpaceDN w:val="0"/>
        <w:adjustRightInd w:val="0"/>
        <w:spacing w:line="240" w:lineRule="auto"/>
        <w:ind w:left="0"/>
        <w:jc w:val="both"/>
        <w:rPr>
          <w:rFonts w:eastAsia="Times New Roman"/>
          <w:kern w:val="0"/>
        </w:rPr>
      </w:pPr>
      <w:r w:rsidRPr="00740805">
        <w:rPr>
          <w:rFonts w:eastAsia="Times New Roman"/>
          <w:kern w:val="0"/>
        </w:rPr>
        <w:t xml:space="preserve">да је Добављач доставио </w:t>
      </w:r>
      <w:r w:rsidRPr="00740805">
        <w:rPr>
          <w:rFonts w:eastAsia="Times New Roman"/>
          <w:kern w:val="0"/>
          <w:lang w:val="sr-Cyrl-CS"/>
        </w:rPr>
        <w:t>п</w:t>
      </w:r>
      <w:r w:rsidR="001B045F" w:rsidRPr="00740805">
        <w:rPr>
          <w:rFonts w:eastAsia="Times New Roman"/>
          <w:kern w:val="0"/>
        </w:rPr>
        <w:t xml:space="preserve">онуду </w:t>
      </w:r>
      <w:r w:rsidR="001B045F" w:rsidRPr="00740805">
        <w:rPr>
          <w:iCs/>
        </w:rPr>
        <w:t>бр</w:t>
      </w:r>
      <w:r w:rsidRPr="00740805">
        <w:rPr>
          <w:iCs/>
          <w:lang w:val="sr-Cyrl-CS"/>
        </w:rPr>
        <w:t>ој:</w:t>
      </w:r>
      <w:r w:rsidR="001B045F" w:rsidRPr="00740805">
        <w:rPr>
          <w:iCs/>
        </w:rPr>
        <w:t>...........</w:t>
      </w:r>
      <w:r w:rsidR="001B045F" w:rsidRPr="00740805">
        <w:rPr>
          <w:iCs/>
          <w:lang w:val="sr-Cyrl-CS"/>
        </w:rPr>
        <w:t>......</w:t>
      </w:r>
      <w:r w:rsidR="001B045F" w:rsidRPr="00740805">
        <w:rPr>
          <w:iCs/>
        </w:rPr>
        <w:t xml:space="preserve">. од........................, која чини саставни део овог оквирног споразума </w:t>
      </w:r>
    </w:p>
    <w:p w:rsidR="001B045F" w:rsidRPr="00740805" w:rsidRDefault="001B045F" w:rsidP="00847DDD">
      <w:pPr>
        <w:suppressAutoHyphens w:val="0"/>
        <w:autoSpaceDE w:val="0"/>
        <w:autoSpaceDN w:val="0"/>
        <w:adjustRightInd w:val="0"/>
        <w:spacing w:line="240" w:lineRule="auto"/>
        <w:jc w:val="both"/>
        <w:rPr>
          <w:rFonts w:eastAsia="Times New Roman"/>
          <w:kern w:val="0"/>
        </w:rPr>
      </w:pPr>
      <w:r w:rsidRPr="00740805">
        <w:rPr>
          <w:iCs/>
        </w:rPr>
        <w:t xml:space="preserve">(у даљем тексту: </w:t>
      </w:r>
      <w:r w:rsidR="00847DDD" w:rsidRPr="00740805">
        <w:rPr>
          <w:iCs/>
          <w:lang w:val="sr-Cyrl-CS"/>
        </w:rPr>
        <w:t>п</w:t>
      </w:r>
      <w:r w:rsidRPr="00740805">
        <w:rPr>
          <w:iCs/>
        </w:rPr>
        <w:t>онуда Добављача);</w:t>
      </w:r>
    </w:p>
    <w:p w:rsidR="001B045F" w:rsidRPr="00740805" w:rsidRDefault="001B045F" w:rsidP="001B045F">
      <w:pPr>
        <w:numPr>
          <w:ilvl w:val="0"/>
          <w:numId w:val="38"/>
        </w:numPr>
        <w:ind w:left="0"/>
        <w:jc w:val="both"/>
        <w:rPr>
          <w:rFonts w:eastAsia="Times New Roman"/>
          <w:kern w:val="0"/>
        </w:rPr>
      </w:pPr>
      <w:r w:rsidRPr="00740805">
        <w:rPr>
          <w:rFonts w:eastAsia="Times New Roman"/>
          <w:kern w:val="0"/>
        </w:rPr>
        <w:t xml:space="preserve">овај оквирни споразум не представља обавезу Наручиоца на закључивање уговора о јавној набавци;  </w:t>
      </w:r>
    </w:p>
    <w:p w:rsidR="001B045F" w:rsidRPr="00740805" w:rsidRDefault="001B045F" w:rsidP="001B045F">
      <w:pPr>
        <w:numPr>
          <w:ilvl w:val="0"/>
          <w:numId w:val="38"/>
        </w:numPr>
        <w:suppressAutoHyphens w:val="0"/>
        <w:autoSpaceDE w:val="0"/>
        <w:autoSpaceDN w:val="0"/>
        <w:adjustRightInd w:val="0"/>
        <w:spacing w:line="240" w:lineRule="auto"/>
        <w:ind w:left="0"/>
        <w:jc w:val="both"/>
        <w:rPr>
          <w:rFonts w:eastAsia="Times New Roman"/>
          <w:kern w:val="0"/>
        </w:rPr>
      </w:pPr>
      <w:r w:rsidRPr="00740805">
        <w:rPr>
          <w:rFonts w:eastAsia="Times New Roman"/>
          <w:kern w:val="0"/>
        </w:rPr>
        <w:t>обавеза настаје закључивањем појединачног уговора о јавној набавци на основу овог оквирног споразума.</w:t>
      </w:r>
    </w:p>
    <w:p w:rsidR="001B045F" w:rsidRPr="00740805" w:rsidRDefault="001B045F" w:rsidP="001B045F">
      <w:pPr>
        <w:suppressAutoHyphens w:val="0"/>
        <w:autoSpaceDE w:val="0"/>
        <w:autoSpaceDN w:val="0"/>
        <w:adjustRightInd w:val="0"/>
        <w:spacing w:line="240" w:lineRule="auto"/>
        <w:jc w:val="both"/>
        <w:rPr>
          <w:rFonts w:eastAsia="Times New Roman"/>
          <w:kern w:val="0"/>
        </w:rPr>
      </w:pPr>
    </w:p>
    <w:p w:rsidR="001B045F" w:rsidRPr="00740805" w:rsidRDefault="001B045F" w:rsidP="001B045F">
      <w:pPr>
        <w:suppressAutoHyphens w:val="0"/>
        <w:autoSpaceDE w:val="0"/>
        <w:autoSpaceDN w:val="0"/>
        <w:adjustRightInd w:val="0"/>
        <w:spacing w:line="240" w:lineRule="auto"/>
        <w:jc w:val="center"/>
        <w:rPr>
          <w:rFonts w:eastAsia="Times New Roman"/>
          <w:b/>
          <w:kern w:val="0"/>
        </w:rPr>
      </w:pPr>
      <w:r w:rsidRPr="00740805">
        <w:rPr>
          <w:rFonts w:eastAsia="Times New Roman"/>
          <w:b/>
          <w:kern w:val="0"/>
        </w:rPr>
        <w:t>Стране у оквирном споразуму споразумеле су се о следећем:</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rPr>
      </w:pPr>
      <w:r w:rsidRPr="00740805">
        <w:rPr>
          <w:rFonts w:eastAsia="Times New Roman"/>
          <w:b/>
          <w:kern w:val="0"/>
          <w:u w:val="single"/>
          <w:lang w:val="sr-Cyrl-CS"/>
        </w:rPr>
        <w:t xml:space="preserve">1. </w:t>
      </w:r>
      <w:r w:rsidRPr="00740805">
        <w:rPr>
          <w:rFonts w:eastAsia="Times New Roman"/>
          <w:b/>
          <w:kern w:val="0"/>
          <w:u w:val="single"/>
        </w:rPr>
        <w:t>ПРЕДМЕТ ОКВИРНОГ СПОРАЗУМА</w:t>
      </w:r>
    </w:p>
    <w:p w:rsidR="001B045F" w:rsidRPr="00740805" w:rsidRDefault="001B045F" w:rsidP="001B045F">
      <w:pPr>
        <w:suppressAutoHyphens w:val="0"/>
        <w:autoSpaceDE w:val="0"/>
        <w:autoSpaceDN w:val="0"/>
        <w:adjustRightInd w:val="0"/>
        <w:spacing w:line="240" w:lineRule="auto"/>
        <w:jc w:val="both"/>
        <w:rPr>
          <w:rFonts w:eastAsia="Times New Roman"/>
          <w:kern w:val="0"/>
        </w:rPr>
      </w:pPr>
      <w:r w:rsidRPr="00740805">
        <w:rPr>
          <w:rFonts w:eastAsia="Times New Roman"/>
          <w:kern w:val="0"/>
          <w:lang w:val="sr-Cyrl-CS"/>
        </w:rPr>
        <w:t xml:space="preserve">1.1. </w:t>
      </w:r>
      <w:r w:rsidRPr="00740805">
        <w:rPr>
          <w:rFonts w:eastAsia="Times New Roman"/>
          <w:kern w:val="0"/>
        </w:rPr>
        <w:t>Предмет оквирног споразума је утврђивање услова за закључивање појединачних уговора о јавној набавци</w:t>
      </w:r>
      <w:r w:rsidRPr="00740805">
        <w:rPr>
          <w:rFonts w:eastAsia="Times New Roman"/>
          <w:kern w:val="0"/>
          <w:lang w:val="sr-Cyrl-CS"/>
        </w:rPr>
        <w:t xml:space="preserve"> добара</w:t>
      </w:r>
      <w:r w:rsidR="00610FF6" w:rsidRPr="00740805">
        <w:rPr>
          <w:rFonts w:eastAsia="Times New Roman"/>
          <w:kern w:val="0"/>
          <w:lang w:val="sr-Cyrl-CS"/>
        </w:rPr>
        <w:t>, технички материјал</w:t>
      </w:r>
      <w:r w:rsidRPr="00740805">
        <w:rPr>
          <w:lang w:val="sr-Cyrl-CS"/>
        </w:rPr>
        <w:t xml:space="preserve">, </w:t>
      </w:r>
      <w:r w:rsidRPr="00740805">
        <w:rPr>
          <w:bCs/>
          <w:lang w:val="sr-Cyrl-CS"/>
        </w:rPr>
        <w:t xml:space="preserve"> р</w:t>
      </w:r>
      <w:r w:rsidR="00610FF6" w:rsidRPr="00740805">
        <w:rPr>
          <w:bCs/>
          <w:lang w:val="sr-Cyrl-CS"/>
        </w:rPr>
        <w:t xml:space="preserve">едни </w:t>
      </w:r>
      <w:r w:rsidRPr="00740805">
        <w:rPr>
          <w:bCs/>
          <w:lang w:val="sr-Cyrl-CS"/>
        </w:rPr>
        <w:t>бр</w:t>
      </w:r>
      <w:r w:rsidR="00610FF6" w:rsidRPr="00740805">
        <w:rPr>
          <w:bCs/>
          <w:lang w:val="sr-Cyrl-CS"/>
        </w:rPr>
        <w:t>ој</w:t>
      </w:r>
      <w:r w:rsidRPr="00740805">
        <w:rPr>
          <w:bCs/>
          <w:lang w:val="sr-Cyrl-CS"/>
        </w:rPr>
        <w:t xml:space="preserve"> набавке </w:t>
      </w:r>
      <w:r w:rsidR="00C82F5F">
        <w:t>28 ЈНМВО</w:t>
      </w:r>
      <w:r w:rsidRPr="00740805">
        <w:rPr>
          <w:rFonts w:eastAsia="Times New Roman"/>
          <w:kern w:val="0"/>
        </w:rPr>
        <w:t xml:space="preserve">, између Наручиоца и </w:t>
      </w:r>
      <w:r w:rsidRPr="00740805">
        <w:rPr>
          <w:rFonts w:eastAsia="Times New Roman"/>
          <w:color w:val="auto"/>
          <w:kern w:val="0"/>
        </w:rPr>
        <w:t>Добављача</w:t>
      </w:r>
      <w:r w:rsidRPr="00740805">
        <w:rPr>
          <w:rFonts w:eastAsia="Times New Roman"/>
          <w:kern w:val="0"/>
        </w:rPr>
        <w:t>, у складу са условима из конкурсне документације</w:t>
      </w:r>
      <w:r w:rsidRPr="00740805">
        <w:rPr>
          <w:rFonts w:eastAsia="Times New Roman"/>
          <w:kern w:val="0"/>
          <w:lang w:val="sr-Cyrl-CS"/>
        </w:rPr>
        <w:t xml:space="preserve"> и</w:t>
      </w:r>
      <w:r w:rsidRPr="00740805">
        <w:rPr>
          <w:rFonts w:eastAsia="Times New Roman"/>
          <w:kern w:val="0"/>
        </w:rPr>
        <w:t xml:space="preserve"> </w:t>
      </w:r>
      <w:r w:rsidRPr="00740805">
        <w:rPr>
          <w:rFonts w:eastAsia="Times New Roman"/>
          <w:color w:val="auto"/>
          <w:kern w:val="0"/>
          <w:lang w:val="sr-Cyrl-CS"/>
        </w:rPr>
        <w:t>п</w:t>
      </w:r>
      <w:r w:rsidRPr="00740805">
        <w:rPr>
          <w:rFonts w:eastAsia="Times New Roman"/>
          <w:color w:val="auto"/>
          <w:kern w:val="0"/>
        </w:rPr>
        <w:t>онудом</w:t>
      </w:r>
      <w:r w:rsidRPr="00740805">
        <w:rPr>
          <w:rFonts w:eastAsia="Times New Roman"/>
          <w:kern w:val="0"/>
        </w:rPr>
        <w:t xml:space="preserve"> Добављача, одредбама овог оквирног споразума и стварним потребама Наручиоца.</w:t>
      </w:r>
    </w:p>
    <w:p w:rsidR="001B045F" w:rsidRPr="00740805" w:rsidRDefault="001B045F" w:rsidP="001B045F">
      <w:pPr>
        <w:jc w:val="both"/>
        <w:rPr>
          <w:bCs/>
          <w:iCs/>
          <w:color w:val="auto"/>
        </w:rPr>
      </w:pPr>
      <w:r w:rsidRPr="00740805">
        <w:rPr>
          <w:rFonts w:eastAsia="Times New Roman"/>
          <w:kern w:val="0"/>
          <w:lang w:val="sr-Cyrl-CS"/>
        </w:rPr>
        <w:t xml:space="preserve">1.2. </w:t>
      </w:r>
      <w:r w:rsidRPr="00740805">
        <w:rPr>
          <w:rFonts w:eastAsia="Times New Roman"/>
          <w:kern w:val="0"/>
        </w:rPr>
        <w:t xml:space="preserve">Детаљна спецификација </w:t>
      </w:r>
      <w:r w:rsidRPr="00740805">
        <w:rPr>
          <w:rFonts w:eastAsia="Times New Roman"/>
          <w:kern w:val="0"/>
          <w:lang w:val="sr-Cyrl-CS"/>
        </w:rPr>
        <w:t>добара</w:t>
      </w:r>
      <w:r w:rsidRPr="00740805">
        <w:rPr>
          <w:rFonts w:eastAsia="Times New Roman"/>
          <w:kern w:val="0"/>
        </w:rPr>
        <w:t xml:space="preserve"> са количинама, дат</w:t>
      </w:r>
      <w:r w:rsidRPr="00740805">
        <w:rPr>
          <w:rFonts w:eastAsia="Times New Roman"/>
          <w:kern w:val="0"/>
          <w:lang w:val="sr-Cyrl-CS"/>
        </w:rPr>
        <w:t>и</w:t>
      </w:r>
      <w:r w:rsidRPr="00740805">
        <w:rPr>
          <w:rFonts w:eastAsia="Times New Roman"/>
          <w:kern w:val="0"/>
        </w:rPr>
        <w:t xml:space="preserve"> </w:t>
      </w:r>
      <w:r w:rsidRPr="00740805">
        <w:rPr>
          <w:rFonts w:eastAsia="Times New Roman"/>
          <w:kern w:val="0"/>
          <w:lang w:val="sr-Cyrl-CS"/>
        </w:rPr>
        <w:t>су</w:t>
      </w:r>
      <w:r w:rsidRPr="00740805">
        <w:rPr>
          <w:rFonts w:eastAsia="Times New Roman"/>
          <w:kern w:val="0"/>
        </w:rPr>
        <w:t xml:space="preserve"> у </w:t>
      </w:r>
      <w:r w:rsidRPr="00740805">
        <w:rPr>
          <w:rFonts w:eastAsia="Times New Roman"/>
          <w:kern w:val="0"/>
          <w:lang w:val="sr-Cyrl-CS"/>
        </w:rPr>
        <w:t xml:space="preserve">обрасцу </w:t>
      </w:r>
      <w:r w:rsidRPr="00740805">
        <w:rPr>
          <w:rFonts w:eastAsia="Times New Roman"/>
          <w:color w:val="auto"/>
          <w:kern w:val="0"/>
        </w:rPr>
        <w:t xml:space="preserve">VI – </w:t>
      </w:r>
      <w:r w:rsidR="003365D2">
        <w:rPr>
          <w:color w:val="auto"/>
        </w:rPr>
        <w:t xml:space="preserve">Образац понуде, </w:t>
      </w:r>
      <w:r w:rsidRPr="00740805">
        <w:rPr>
          <w:color w:val="auto"/>
        </w:rPr>
        <w:t xml:space="preserve">образац структуре понуђене цене са упутством како да се попуни </w:t>
      </w:r>
      <w:r w:rsidRPr="00740805">
        <w:rPr>
          <w:rFonts w:eastAsia="Times New Roman"/>
          <w:color w:val="auto"/>
          <w:kern w:val="0"/>
        </w:rPr>
        <w:t>чин</w:t>
      </w:r>
      <w:r w:rsidRPr="00740805">
        <w:rPr>
          <w:rFonts w:eastAsia="Times New Roman"/>
          <w:color w:val="auto"/>
          <w:kern w:val="0"/>
          <w:lang w:val="sr-Cyrl-CS"/>
        </w:rPr>
        <w:t>е</w:t>
      </w:r>
      <w:r w:rsidRPr="00740805">
        <w:rPr>
          <w:rFonts w:eastAsia="Times New Roman"/>
          <w:color w:val="auto"/>
          <w:kern w:val="0"/>
        </w:rPr>
        <w:t xml:space="preserve"> </w:t>
      </w:r>
      <w:r w:rsidRPr="00740805">
        <w:rPr>
          <w:rFonts w:eastAsia="Times New Roman"/>
          <w:color w:val="auto"/>
          <w:kern w:val="0"/>
          <w:lang w:val="sr-Cyrl-CS"/>
        </w:rPr>
        <w:t>саставни део овог оквирног споразума</w:t>
      </w:r>
      <w:r w:rsidRPr="00740805">
        <w:rPr>
          <w:rFonts w:eastAsia="Times New Roman"/>
          <w:color w:val="auto"/>
          <w:kern w:val="0"/>
        </w:rPr>
        <w:t xml:space="preserve">. </w:t>
      </w:r>
    </w:p>
    <w:p w:rsidR="001B045F" w:rsidRPr="00740805" w:rsidRDefault="001B045F" w:rsidP="001B045F">
      <w:pPr>
        <w:suppressAutoHyphens w:val="0"/>
        <w:autoSpaceDE w:val="0"/>
        <w:autoSpaceDN w:val="0"/>
        <w:adjustRightInd w:val="0"/>
        <w:spacing w:line="240" w:lineRule="auto"/>
        <w:jc w:val="both"/>
        <w:rPr>
          <w:rFonts w:eastAsia="Times New Roman"/>
          <w:i/>
          <w:kern w:val="0"/>
        </w:rPr>
      </w:pPr>
      <w:r w:rsidRPr="00740805">
        <w:rPr>
          <w:rFonts w:eastAsia="Times New Roman"/>
          <w:kern w:val="0"/>
          <w:lang w:val="sr-Cyrl-CS"/>
        </w:rPr>
        <w:t>1.3. Обим набавки, односно к</w:t>
      </w:r>
      <w:r w:rsidRPr="00740805">
        <w:rPr>
          <w:rFonts w:eastAsia="Times New Roman"/>
          <w:kern w:val="0"/>
        </w:rPr>
        <w:t xml:space="preserve">оличине </w:t>
      </w:r>
      <w:r w:rsidRPr="00740805">
        <w:rPr>
          <w:rFonts w:eastAsia="Times New Roman"/>
          <w:kern w:val="0"/>
          <w:lang w:val="sr-Cyrl-CS"/>
        </w:rPr>
        <w:t>предвиђене споразумом су оквирне и могу се разликовати од количина које ће наручилац уговорити током реализације овог споразума, а у зависности од његове потребе, у складу са расположивим финансијским средствима опредељеним у Плану набавки за  201</w:t>
      </w:r>
      <w:r w:rsidR="00002508" w:rsidRPr="00740805">
        <w:rPr>
          <w:rFonts w:eastAsia="Times New Roman"/>
          <w:kern w:val="0"/>
          <w:lang w:val="sr-Cyrl-CS"/>
        </w:rPr>
        <w:t>8</w:t>
      </w:r>
      <w:r w:rsidRPr="00740805">
        <w:rPr>
          <w:rFonts w:eastAsia="Times New Roman"/>
          <w:kern w:val="0"/>
        </w:rPr>
        <w:t xml:space="preserve"> </w:t>
      </w:r>
      <w:r w:rsidRPr="00740805">
        <w:rPr>
          <w:rFonts w:eastAsia="Times New Roman"/>
          <w:kern w:val="0"/>
          <w:lang w:val="sr-Cyrl-CS"/>
        </w:rPr>
        <w:t>годину у којој ће овај оквирни споразум важити.</w:t>
      </w:r>
    </w:p>
    <w:p w:rsidR="001B045F" w:rsidRDefault="001B045F" w:rsidP="001B045F">
      <w:pPr>
        <w:jc w:val="both"/>
        <w:rPr>
          <w:lang w:val="sr-Cyrl-CS"/>
        </w:rPr>
      </w:pPr>
    </w:p>
    <w:p w:rsidR="00631ECA" w:rsidRPr="00740805" w:rsidRDefault="00631ECA" w:rsidP="001B045F">
      <w:pPr>
        <w:jc w:val="both"/>
        <w:rPr>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rPr>
      </w:pPr>
      <w:r w:rsidRPr="00740805">
        <w:rPr>
          <w:rFonts w:eastAsia="Times New Roman"/>
          <w:b/>
          <w:kern w:val="0"/>
          <w:u w:val="single"/>
          <w:lang w:val="sr-Cyrl-CS"/>
        </w:rPr>
        <w:lastRenderedPageBreak/>
        <w:t xml:space="preserve">2. </w:t>
      </w:r>
      <w:r w:rsidRPr="00740805">
        <w:rPr>
          <w:rFonts w:eastAsia="Times New Roman"/>
          <w:b/>
          <w:kern w:val="0"/>
          <w:u w:val="single"/>
        </w:rPr>
        <w:t>ВАЖЕЊЕ ОКВИРНОГ СПОРАЗУМА</w:t>
      </w:r>
    </w:p>
    <w:p w:rsidR="001B045F" w:rsidRPr="00740805" w:rsidRDefault="001B045F" w:rsidP="001B045F">
      <w:pPr>
        <w:suppressAutoHyphens w:val="0"/>
        <w:autoSpaceDE w:val="0"/>
        <w:autoSpaceDN w:val="0"/>
        <w:adjustRightInd w:val="0"/>
        <w:spacing w:line="240" w:lineRule="auto"/>
        <w:jc w:val="both"/>
        <w:rPr>
          <w:rFonts w:eastAsia="Times New Roman"/>
          <w:kern w:val="0"/>
        </w:rPr>
      </w:pPr>
      <w:r w:rsidRPr="00740805">
        <w:rPr>
          <w:rFonts w:eastAsia="Times New Roman"/>
          <w:kern w:val="0"/>
          <w:lang w:val="sr-Cyrl-CS"/>
        </w:rPr>
        <w:t>2.1.</w:t>
      </w:r>
      <w:r w:rsidRPr="00740805">
        <w:rPr>
          <w:rFonts w:eastAsia="Times New Roman"/>
          <w:kern w:val="0"/>
        </w:rPr>
        <w:t xml:space="preserve">Овај оквирни споразум се закључује на период од </w:t>
      </w:r>
      <w:r w:rsidR="00723CA2">
        <w:rPr>
          <w:rFonts w:eastAsia="Times New Roman"/>
          <w:kern w:val="0"/>
          <w:lang w:val="sr-Cyrl-CS"/>
        </w:rPr>
        <w:t>једне</w:t>
      </w:r>
      <w:r w:rsidRPr="00740805">
        <w:rPr>
          <w:rFonts w:eastAsia="Times New Roman"/>
          <w:kern w:val="0"/>
        </w:rPr>
        <w:t xml:space="preserve"> године, а ступа на снагу даном потписивања. </w:t>
      </w:r>
    </w:p>
    <w:p w:rsidR="001B045F" w:rsidRPr="00740805" w:rsidRDefault="001B045F" w:rsidP="001B045F">
      <w:pPr>
        <w:suppressAutoHyphens w:val="0"/>
        <w:autoSpaceDE w:val="0"/>
        <w:autoSpaceDN w:val="0"/>
        <w:adjustRightInd w:val="0"/>
        <w:spacing w:line="240" w:lineRule="auto"/>
        <w:jc w:val="both"/>
        <w:rPr>
          <w:rFonts w:eastAsia="Times New Roman"/>
          <w:kern w:val="0"/>
        </w:rPr>
      </w:pPr>
      <w:r w:rsidRPr="00740805">
        <w:rPr>
          <w:rFonts w:eastAsia="Times New Roman"/>
          <w:kern w:val="0"/>
          <w:lang w:val="sr-Cyrl-CS"/>
        </w:rPr>
        <w:t xml:space="preserve">2.2. </w:t>
      </w:r>
      <w:r w:rsidRPr="00740805">
        <w:rPr>
          <w:rFonts w:eastAsia="Times New Roman"/>
          <w:kern w:val="0"/>
        </w:rPr>
        <w:t xml:space="preserve">Током периода важења овог оквирног споразума, предвиђа се закључивање више појединачних уговора у зависности од </w:t>
      </w:r>
      <w:r w:rsidRPr="00740805">
        <w:rPr>
          <w:rFonts w:eastAsia="Times New Roman"/>
          <w:color w:val="auto"/>
          <w:kern w:val="0"/>
        </w:rPr>
        <w:t>стварних</w:t>
      </w:r>
      <w:r w:rsidRPr="00740805">
        <w:rPr>
          <w:rFonts w:eastAsia="Times New Roman"/>
          <w:kern w:val="0"/>
        </w:rPr>
        <w:t xml:space="preserve"> потреба Наручиоца</w:t>
      </w:r>
      <w:r w:rsidRPr="00740805">
        <w:rPr>
          <w:rFonts w:eastAsia="Times New Roman"/>
          <w:kern w:val="0"/>
          <w:lang w:val="sr-Cyrl-CS"/>
        </w:rPr>
        <w:t xml:space="preserve">, а у складу са расположивим финансијским средствима за период од </w:t>
      </w:r>
      <w:r w:rsidR="00723CA2">
        <w:rPr>
          <w:rFonts w:eastAsia="Times New Roman"/>
          <w:kern w:val="0"/>
          <w:lang w:val="sr-Cyrl-CS"/>
        </w:rPr>
        <w:t>једне</w:t>
      </w:r>
      <w:r w:rsidRPr="00740805">
        <w:rPr>
          <w:rFonts w:eastAsia="Times New Roman"/>
          <w:kern w:val="0"/>
          <w:lang w:val="sr-Cyrl-CS"/>
        </w:rPr>
        <w:t xml:space="preserve"> године</w:t>
      </w:r>
      <w:r w:rsidRPr="00740805">
        <w:rPr>
          <w:rFonts w:eastAsia="Times New Roman"/>
          <w:kern w:val="0"/>
        </w:rPr>
        <w:t>.</w:t>
      </w: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rPr>
      </w:pPr>
      <w:r w:rsidRPr="00740805">
        <w:rPr>
          <w:rFonts w:eastAsia="Times New Roman"/>
          <w:b/>
          <w:kern w:val="0"/>
          <w:u w:val="single"/>
          <w:lang w:val="sr-Cyrl-CS"/>
        </w:rPr>
        <w:t xml:space="preserve">3. </w:t>
      </w:r>
      <w:r w:rsidRPr="00740805">
        <w:rPr>
          <w:rFonts w:eastAsia="Times New Roman"/>
          <w:b/>
          <w:kern w:val="0"/>
          <w:u w:val="single"/>
        </w:rPr>
        <w:t>ЦЕНЕ</w:t>
      </w:r>
      <w:r w:rsidRPr="00740805">
        <w:rPr>
          <w:rFonts w:eastAsia="Times New Roman"/>
          <w:b/>
          <w:kern w:val="0"/>
          <w:u w:val="single"/>
          <w:lang w:val="sr-Cyrl-CS"/>
        </w:rPr>
        <w:t>, УСЛОВИ И РОК ПЛАЋАЊА</w:t>
      </w:r>
      <w:r w:rsidRPr="00740805">
        <w:rPr>
          <w:rFonts w:eastAsia="Times New Roman"/>
          <w:b/>
          <w:kern w:val="0"/>
          <w:u w:val="single"/>
        </w:rPr>
        <w:t xml:space="preserve"> </w:t>
      </w:r>
    </w:p>
    <w:p w:rsidR="00A55586"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t xml:space="preserve">3.1. </w:t>
      </w:r>
      <w:r w:rsidRPr="00740805">
        <w:rPr>
          <w:rFonts w:eastAsia="Times New Roman"/>
          <w:kern w:val="0"/>
        </w:rPr>
        <w:t xml:space="preserve">Јединичне цене </w:t>
      </w:r>
      <w:r w:rsidRPr="00740805">
        <w:rPr>
          <w:rFonts w:eastAsia="Times New Roman"/>
          <w:kern w:val="0"/>
          <w:lang w:val="sr-Cyrl-CS"/>
        </w:rPr>
        <w:t>добара</w:t>
      </w:r>
      <w:r w:rsidRPr="00740805">
        <w:rPr>
          <w:rFonts w:eastAsia="Times New Roman"/>
          <w:kern w:val="0"/>
        </w:rPr>
        <w:t xml:space="preserve"> исказане су у </w:t>
      </w:r>
      <w:r w:rsidRPr="00740805">
        <w:rPr>
          <w:rFonts w:eastAsia="Times New Roman"/>
          <w:color w:val="auto"/>
          <w:kern w:val="0"/>
        </w:rPr>
        <w:t>Понуди</w:t>
      </w:r>
      <w:r w:rsidRPr="00740805">
        <w:rPr>
          <w:rFonts w:eastAsia="Times New Roman"/>
          <w:kern w:val="0"/>
        </w:rPr>
        <w:t xml:space="preserve"> Добављача без ПДВ-а</w:t>
      </w:r>
      <w:r w:rsidR="004A2158">
        <w:rPr>
          <w:rFonts w:eastAsia="Times New Roman"/>
          <w:kern w:val="0"/>
          <w:lang w:val="sr-Cyrl-CS"/>
        </w:rPr>
        <w:t xml:space="preserve"> и са ПДВ-ом</w:t>
      </w:r>
      <w:r w:rsidRPr="00740805">
        <w:rPr>
          <w:rFonts w:eastAsia="Times New Roman"/>
          <w:kern w:val="0"/>
        </w:rPr>
        <w:t>.</w:t>
      </w:r>
    </w:p>
    <w:p w:rsidR="001B045F" w:rsidRDefault="00A55586" w:rsidP="001B045F">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 xml:space="preserve">       Укуп</w:t>
      </w:r>
      <w:r w:rsidR="00C4270C">
        <w:rPr>
          <w:rFonts w:eastAsia="Times New Roman"/>
          <w:kern w:val="0"/>
          <w:lang w:val="sr-Cyrl-CS"/>
        </w:rPr>
        <w:t>на средства предвиђена за:</w:t>
      </w:r>
      <w:r>
        <w:rPr>
          <w:rFonts w:eastAsia="Times New Roman"/>
          <w:kern w:val="0"/>
          <w:lang w:val="sr-Cyrl-CS"/>
        </w:rPr>
        <w:t xml:space="preserve"> </w:t>
      </w:r>
    </w:p>
    <w:tbl>
      <w:tblPr>
        <w:tblW w:w="12784" w:type="dxa"/>
        <w:tblInd w:w="-34" w:type="dxa"/>
        <w:tblLayout w:type="fixed"/>
        <w:tblCellMar>
          <w:left w:w="70" w:type="dxa"/>
          <w:right w:w="70" w:type="dxa"/>
        </w:tblCellMar>
        <w:tblLook w:val="04A0"/>
      </w:tblPr>
      <w:tblGrid>
        <w:gridCol w:w="994"/>
        <w:gridCol w:w="3930"/>
        <w:gridCol w:w="3930"/>
        <w:gridCol w:w="3930"/>
      </w:tblGrid>
      <w:tr w:rsidR="00C4270C" w:rsidRPr="0017461D" w:rsidTr="00C4270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Default="00511072" w:rsidP="00C82F5F">
            <w:pPr>
              <w:rPr>
                <w:lang w:val="sr-Cyrl-CS"/>
              </w:rPr>
            </w:pPr>
            <w:r>
              <w:rPr>
                <w:lang w:val="sr-Cyrl-CS"/>
              </w:rPr>
              <w:t>Ознака</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C4270C" w:rsidRDefault="00C4270C" w:rsidP="00BE4528">
            <w:pPr>
              <w:rPr>
                <w:lang w:val="sr-Cyrl-CS"/>
              </w:rPr>
            </w:pPr>
            <w:r>
              <w:rPr>
                <w:lang w:val="sr-Cyrl-CS"/>
              </w:rPr>
              <w:t xml:space="preserve">Назив </w:t>
            </w:r>
            <w:r w:rsidR="00BE4528">
              <w:rPr>
                <w:lang w:val="sr-Cyrl-CS"/>
              </w:rPr>
              <w:t>производа</w:t>
            </w:r>
          </w:p>
        </w:tc>
        <w:tc>
          <w:tcPr>
            <w:tcW w:w="3930" w:type="dxa"/>
            <w:tcBorders>
              <w:top w:val="single" w:sz="8" w:space="0" w:color="000000"/>
              <w:left w:val="single" w:sz="4" w:space="0" w:color="auto"/>
              <w:bottom w:val="single" w:sz="8" w:space="0" w:color="000000"/>
              <w:right w:val="single" w:sz="8" w:space="0" w:color="auto"/>
            </w:tcBorders>
          </w:tcPr>
          <w:p w:rsidR="00C4270C" w:rsidRPr="00C4270C" w:rsidRDefault="00C4270C" w:rsidP="00BE4528">
            <w:pPr>
              <w:rPr>
                <w:lang w:val="sr-Cyrl-CS"/>
              </w:rPr>
            </w:pPr>
            <w:r>
              <w:rPr>
                <w:lang w:val="sr-Cyrl-CS"/>
              </w:rPr>
              <w:t>Износ без ПДВ-а</w:t>
            </w:r>
          </w:p>
        </w:tc>
        <w:tc>
          <w:tcPr>
            <w:tcW w:w="3930" w:type="dxa"/>
            <w:tcBorders>
              <w:top w:val="single" w:sz="8" w:space="0" w:color="000000"/>
              <w:left w:val="single" w:sz="4" w:space="0" w:color="auto"/>
              <w:bottom w:val="single" w:sz="8" w:space="0" w:color="000000"/>
              <w:right w:val="single" w:sz="8" w:space="0" w:color="auto"/>
            </w:tcBorders>
          </w:tcPr>
          <w:p w:rsidR="00C4270C" w:rsidRDefault="00C4270C" w:rsidP="00C82F5F">
            <w:pPr>
              <w:rPr>
                <w:lang w:val="sr-Cyrl-CS"/>
              </w:rPr>
            </w:pPr>
            <w:r>
              <w:rPr>
                <w:lang w:val="sr-Cyrl-CS"/>
              </w:rPr>
              <w:t>Укупан износ са ПДВ-ом</w:t>
            </w:r>
          </w:p>
        </w:tc>
      </w:tr>
      <w:tr w:rsidR="00C4270C" w:rsidRPr="0017461D" w:rsidTr="00C4270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C82F5F">
            <w:pPr>
              <w:rPr>
                <w:lang w:val="sr-Cyrl-CS"/>
              </w:rPr>
            </w:pPr>
            <w:r>
              <w:rPr>
                <w:lang w:val="sr-Cyrl-CS"/>
              </w:rPr>
              <w:t>4</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C82F5F">
            <w:r w:rsidRPr="0017461D">
              <w:t>Грађевински материјали</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C82F5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C82F5F"/>
        </w:tc>
      </w:tr>
    </w:tbl>
    <w:p w:rsidR="00002508" w:rsidRPr="00740805" w:rsidRDefault="00002508" w:rsidP="00002508">
      <w:pPr>
        <w:widowControl w:val="0"/>
        <w:autoSpaceDE w:val="0"/>
        <w:autoSpaceDN w:val="0"/>
        <w:adjustRightInd w:val="0"/>
        <w:spacing w:line="240" w:lineRule="auto"/>
        <w:jc w:val="both"/>
        <w:rPr>
          <w:lang w:val="sr-Cyrl-CS"/>
        </w:rPr>
      </w:pPr>
      <w:r w:rsidRPr="00740805">
        <w:rPr>
          <w:lang w:val="sr-Cyrl-CS"/>
        </w:rPr>
        <w:t>3.2. Вредност оквирног споразума ће бити у складу са планом набавки добара, услуга и радова, као и са</w:t>
      </w:r>
      <w:r w:rsidR="00917F3A">
        <w:rPr>
          <w:lang w:val="sr-Cyrl-CS"/>
        </w:rPr>
        <w:t xml:space="preserve"> свим изменама истог у току </w:t>
      </w:r>
      <w:r w:rsidR="001C3E25">
        <w:rPr>
          <w:lang w:val="sr-Cyrl-CS"/>
        </w:rPr>
        <w:t>2018</w:t>
      </w:r>
      <w:r w:rsidR="00E8260C">
        <w:rPr>
          <w:lang w:val="sr-Cyrl-CS"/>
        </w:rPr>
        <w:t xml:space="preserve"> и </w:t>
      </w:r>
      <w:r w:rsidRPr="00740805">
        <w:rPr>
          <w:lang w:val="sr-Cyrl-CS"/>
        </w:rPr>
        <w:t>201</w:t>
      </w:r>
      <w:r w:rsidR="000B2BB6">
        <w:rPr>
          <w:lang w:val="sr-Cyrl-CS"/>
        </w:rPr>
        <w:t>9</w:t>
      </w:r>
      <w:r w:rsidR="00917F3A">
        <w:rPr>
          <w:lang w:val="sr-Cyrl-CS"/>
        </w:rPr>
        <w:t xml:space="preserve"> </w:t>
      </w:r>
      <w:r w:rsidRPr="00740805">
        <w:rPr>
          <w:lang w:val="sr-Cyrl-CS"/>
        </w:rPr>
        <w:t>године до када ће Оквирни споразум важити.</w:t>
      </w:r>
    </w:p>
    <w:p w:rsidR="00002508" w:rsidRPr="00740805" w:rsidRDefault="001B045F" w:rsidP="001B045F">
      <w:pPr>
        <w:tabs>
          <w:tab w:val="left" w:leader="underscore" w:pos="7210"/>
        </w:tabs>
        <w:spacing w:line="240" w:lineRule="auto"/>
        <w:jc w:val="both"/>
        <w:rPr>
          <w:rFonts w:eastAsia="Times New Roman"/>
          <w:color w:val="auto"/>
          <w:lang w:val="sr-Cyrl-CS"/>
        </w:rPr>
      </w:pPr>
      <w:r w:rsidRPr="00740805">
        <w:rPr>
          <w:rFonts w:eastAsia="Times New Roman"/>
          <w:color w:val="auto"/>
          <w:kern w:val="0"/>
          <w:lang w:val="sr-Cyrl-CS"/>
        </w:rPr>
        <w:t>3.</w:t>
      </w:r>
      <w:r w:rsidR="00002508" w:rsidRPr="00740805">
        <w:rPr>
          <w:rFonts w:eastAsia="Times New Roman"/>
          <w:color w:val="auto"/>
          <w:kern w:val="0"/>
          <w:lang w:val="sr-Cyrl-CS"/>
        </w:rPr>
        <w:t>3</w:t>
      </w:r>
      <w:r w:rsidRPr="00740805">
        <w:rPr>
          <w:rFonts w:eastAsia="Times New Roman"/>
          <w:color w:val="auto"/>
          <w:kern w:val="0"/>
          <w:lang w:val="sr-Cyrl-CS"/>
        </w:rPr>
        <w:t xml:space="preserve">. </w:t>
      </w:r>
      <w:r w:rsidRPr="00740805">
        <w:rPr>
          <w:rFonts w:eastAsia="Times New Roman"/>
          <w:color w:val="auto"/>
          <w:kern w:val="0"/>
        </w:rPr>
        <w:t xml:space="preserve">Цене </w:t>
      </w:r>
      <w:r w:rsidRPr="00740805">
        <w:rPr>
          <w:rFonts w:eastAsia="Times New Roman"/>
          <w:color w:val="auto"/>
          <w:lang w:val="sr-Cyrl-CS"/>
        </w:rPr>
        <w:t xml:space="preserve">из </w:t>
      </w:r>
      <w:r w:rsidRPr="00740805">
        <w:rPr>
          <w:rFonts w:eastAsia="Times New Roman"/>
          <w:color w:val="auto"/>
          <w:kern w:val="0"/>
        </w:rPr>
        <w:t>оквирног споразума</w:t>
      </w:r>
      <w:r w:rsidRPr="00740805">
        <w:rPr>
          <w:rFonts w:eastAsia="Times New Roman"/>
          <w:color w:val="auto"/>
          <w:lang w:val="sr-Cyrl-CS"/>
        </w:rPr>
        <w:t xml:space="preserve"> се </w:t>
      </w:r>
      <w:r w:rsidR="00002508" w:rsidRPr="00740805">
        <w:rPr>
          <w:rFonts w:eastAsia="Times New Roman"/>
          <w:color w:val="auto"/>
          <w:lang w:val="sr-Cyrl-CS"/>
        </w:rPr>
        <w:t xml:space="preserve">не </w:t>
      </w:r>
      <w:r w:rsidRPr="00740805">
        <w:rPr>
          <w:rFonts w:eastAsia="Times New Roman"/>
          <w:color w:val="auto"/>
          <w:lang w:val="sr-Cyrl-CS"/>
        </w:rPr>
        <w:t>могу мењати</w:t>
      </w:r>
      <w:r w:rsidR="00002508" w:rsidRPr="00740805">
        <w:rPr>
          <w:rFonts w:eastAsia="Times New Roman"/>
          <w:color w:val="auto"/>
          <w:lang w:val="sr-Cyrl-CS"/>
        </w:rPr>
        <w:t>.</w:t>
      </w:r>
    </w:p>
    <w:p w:rsidR="001B045F" w:rsidRPr="00740805" w:rsidRDefault="001B045F" w:rsidP="001B045F">
      <w:pPr>
        <w:tabs>
          <w:tab w:val="left" w:leader="underscore" w:pos="7210"/>
        </w:tabs>
        <w:spacing w:line="240" w:lineRule="auto"/>
        <w:jc w:val="both"/>
        <w:rPr>
          <w:rFonts w:eastAsia="Times New Roman"/>
          <w:kern w:val="0"/>
        </w:rPr>
      </w:pPr>
      <w:r w:rsidRPr="00740805">
        <w:rPr>
          <w:rFonts w:eastAsia="Times New Roman"/>
          <w:kern w:val="0"/>
          <w:lang w:val="sr-Cyrl-CS"/>
        </w:rPr>
        <w:t>3.</w:t>
      </w:r>
      <w:r w:rsidR="00002508" w:rsidRPr="00740805">
        <w:rPr>
          <w:rFonts w:eastAsia="Times New Roman"/>
          <w:kern w:val="0"/>
          <w:lang w:val="sr-Cyrl-CS"/>
        </w:rPr>
        <w:t>4</w:t>
      </w:r>
      <w:r w:rsidRPr="00740805">
        <w:rPr>
          <w:rFonts w:eastAsia="Times New Roman"/>
          <w:kern w:val="0"/>
          <w:lang w:val="sr-Cyrl-CS"/>
        </w:rPr>
        <w:t>. Наручилац плаћа испоручене количине по ценама из оквирног споразума уплатом на текући рачун</w:t>
      </w:r>
      <w:r w:rsidR="00002508" w:rsidRPr="00740805">
        <w:rPr>
          <w:rFonts w:eastAsia="Times New Roman"/>
          <w:kern w:val="0"/>
          <w:lang w:val="sr-Cyrl-CS"/>
        </w:rPr>
        <w:t>,</w:t>
      </w:r>
      <w:r w:rsidRPr="00740805">
        <w:rPr>
          <w:rFonts w:eastAsia="Times New Roman"/>
          <w:kern w:val="0"/>
          <w:lang w:val="sr-Cyrl-CS"/>
        </w:rPr>
        <w:t xml:space="preserve"> најкасније у року од </w:t>
      </w:r>
      <w:r w:rsidR="00D43277">
        <w:rPr>
          <w:rFonts w:eastAsia="Times New Roman"/>
          <w:kern w:val="0"/>
          <w:lang w:val="sr-Cyrl-CS"/>
        </w:rPr>
        <w:t>________</w:t>
      </w:r>
      <w:r w:rsidRPr="00740805">
        <w:rPr>
          <w:rFonts w:eastAsia="Times New Roman"/>
          <w:kern w:val="0"/>
          <w:lang w:val="sr-Cyrl-CS"/>
        </w:rPr>
        <w:t xml:space="preserve"> дана од дана пријема фактуре.</w:t>
      </w:r>
    </w:p>
    <w:p w:rsidR="001B045F"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rPr>
        <w:t>3.</w:t>
      </w:r>
      <w:r w:rsidR="00002508" w:rsidRPr="00740805">
        <w:rPr>
          <w:rFonts w:eastAsia="Times New Roman"/>
          <w:kern w:val="0"/>
          <w:lang w:val="sr-Cyrl-CS"/>
        </w:rPr>
        <w:t>5</w:t>
      </w:r>
      <w:r w:rsidRPr="00740805">
        <w:rPr>
          <w:rFonts w:eastAsia="Times New Roman"/>
          <w:kern w:val="0"/>
        </w:rPr>
        <w:t>. O</w:t>
      </w:r>
      <w:r w:rsidRPr="00740805">
        <w:rPr>
          <w:rFonts w:eastAsia="Times New Roman"/>
          <w:kern w:val="0"/>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E8260C" w:rsidRPr="00740805" w:rsidRDefault="00E8260C" w:rsidP="001B045F">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 xml:space="preserve">3.6. Достављене фактуре обавезно морају да </w:t>
      </w:r>
      <w:r w:rsidRPr="00B3798A">
        <w:rPr>
          <w:rFonts w:eastAsia="Times New Roman"/>
          <w:b/>
          <w:kern w:val="0"/>
          <w:lang w:val="sr-Cyrl-CS"/>
        </w:rPr>
        <w:t>садрже број уговора</w:t>
      </w:r>
      <w:r>
        <w:rPr>
          <w:rFonts w:eastAsia="Times New Roman"/>
          <w:kern w:val="0"/>
          <w:lang w:val="sr-Cyrl-CS"/>
        </w:rPr>
        <w:t xml:space="preserve"> по коме се испоручује роба. </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pStyle w:val="ListParagraph"/>
        <w:suppressAutoHyphens w:val="0"/>
        <w:autoSpaceDE w:val="0"/>
        <w:autoSpaceDN w:val="0"/>
        <w:adjustRightInd w:val="0"/>
        <w:spacing w:line="240" w:lineRule="auto"/>
        <w:ind w:left="0"/>
        <w:jc w:val="both"/>
        <w:rPr>
          <w:rFonts w:eastAsia="Times New Roman"/>
          <w:b/>
          <w:kern w:val="0"/>
          <w:u w:val="single"/>
        </w:rPr>
      </w:pPr>
      <w:r w:rsidRPr="00740805">
        <w:rPr>
          <w:rFonts w:eastAsia="Times New Roman"/>
          <w:b/>
          <w:kern w:val="0"/>
          <w:u w:val="single"/>
          <w:lang w:val="sr-Cyrl-CS"/>
        </w:rPr>
        <w:t xml:space="preserve">4. </w:t>
      </w:r>
      <w:r w:rsidRPr="00740805">
        <w:rPr>
          <w:rFonts w:eastAsia="Times New Roman"/>
          <w:b/>
          <w:kern w:val="0"/>
          <w:u w:val="single"/>
        </w:rPr>
        <w:t>НАЧИН И УСЛОВИ ЗАКЉУЧИВАЊА ПОЈЕДИНАЧНИХ УГОВОРА</w:t>
      </w:r>
    </w:p>
    <w:p w:rsidR="001B045F" w:rsidRPr="00740805" w:rsidRDefault="001B045F" w:rsidP="001B045F">
      <w:pPr>
        <w:pStyle w:val="ListParagraph"/>
        <w:suppressAutoHyphens w:val="0"/>
        <w:autoSpaceDE w:val="0"/>
        <w:autoSpaceDN w:val="0"/>
        <w:adjustRightInd w:val="0"/>
        <w:spacing w:line="240" w:lineRule="auto"/>
        <w:ind w:left="0"/>
        <w:jc w:val="both"/>
        <w:rPr>
          <w:rFonts w:eastAsia="Times New Roman"/>
          <w:kern w:val="0"/>
        </w:rPr>
      </w:pPr>
      <w:r w:rsidRPr="00740805">
        <w:rPr>
          <w:rFonts w:eastAsia="Times New Roman"/>
          <w:kern w:val="0"/>
          <w:lang w:val="sr-Cyrl-CS"/>
        </w:rPr>
        <w:t>4.1.</w:t>
      </w:r>
      <w:r w:rsidRPr="00740805">
        <w:rPr>
          <w:rFonts w:eastAsia="Times New Roman"/>
          <w:kern w:val="0"/>
        </w:rPr>
        <w:t xml:space="preserve">Након закључења оквирног споразума, када настане потреба Наручиоца за предметом набавке, Наручилац ће </w:t>
      </w:r>
      <w:r w:rsidRPr="00740805">
        <w:rPr>
          <w:rFonts w:eastAsia="Times New Roman"/>
          <w:kern w:val="0"/>
          <w:lang w:val="sr-Cyrl-CS"/>
        </w:rPr>
        <w:t>са</w:t>
      </w:r>
      <w:r w:rsidRPr="00740805">
        <w:rPr>
          <w:rFonts w:eastAsia="Times New Roman"/>
          <w:kern w:val="0"/>
        </w:rPr>
        <w:t xml:space="preserve"> Добављач</w:t>
      </w:r>
      <w:r w:rsidRPr="00740805">
        <w:rPr>
          <w:rFonts w:eastAsia="Times New Roman"/>
          <w:kern w:val="0"/>
          <w:lang w:val="sr-Cyrl-CS"/>
        </w:rPr>
        <w:t>ем закључивати појединачне уговоре</w:t>
      </w:r>
      <w:r w:rsidRPr="00740805">
        <w:rPr>
          <w:rFonts w:eastAsia="Times New Roman"/>
          <w:kern w:val="0"/>
        </w:rPr>
        <w:t xml:space="preserve"> </w:t>
      </w:r>
      <w:r w:rsidRPr="00740805">
        <w:rPr>
          <w:rFonts w:eastAsia="Times New Roman"/>
          <w:kern w:val="0"/>
          <w:lang w:val="sr-Cyrl-CS"/>
        </w:rPr>
        <w:t xml:space="preserve">у складу са потребним количинама и јединичним ценама које се утврђене овим оквирним споразумом. </w:t>
      </w:r>
    </w:p>
    <w:p w:rsidR="001B045F" w:rsidRPr="00740805" w:rsidRDefault="001B045F" w:rsidP="001B045F">
      <w:pPr>
        <w:pStyle w:val="ListParagraph"/>
        <w:suppressAutoHyphens w:val="0"/>
        <w:autoSpaceDE w:val="0"/>
        <w:autoSpaceDN w:val="0"/>
        <w:adjustRightInd w:val="0"/>
        <w:spacing w:line="240" w:lineRule="auto"/>
        <w:ind w:left="0"/>
        <w:jc w:val="both"/>
        <w:rPr>
          <w:rFonts w:eastAsia="Times New Roman"/>
          <w:kern w:val="0"/>
        </w:rPr>
      </w:pPr>
      <w:r w:rsidRPr="00740805">
        <w:rPr>
          <w:rFonts w:eastAsia="Times New Roman"/>
          <w:kern w:val="0"/>
          <w:lang w:val="sr-Cyrl-CS"/>
        </w:rPr>
        <w:t>4.2. 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w:t>
      </w:r>
      <w:r w:rsidRPr="00740805">
        <w:rPr>
          <w:rFonts w:eastAsia="Times New Roman"/>
          <w:kern w:val="0"/>
        </w:rPr>
        <w:t xml:space="preserve"> </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t xml:space="preserve">4.3. Уколико се током реализације овог споразума утврди оправдана потреба за већим количинама од уговорених, Наручилац ће моћи да закључи додатни уговор о јавној набавци са добављачем у складу са ценама из оквирног споразума и у складу са својим финансијским средствима опредељеним Планом набавки за </w:t>
      </w:r>
      <w:r w:rsidR="001C3E25">
        <w:rPr>
          <w:rFonts w:eastAsia="Times New Roman"/>
          <w:kern w:val="0"/>
          <w:lang w:val="sr-Cyrl-CS"/>
        </w:rPr>
        <w:t>2018</w:t>
      </w:r>
      <w:r w:rsidR="00877BB0">
        <w:rPr>
          <w:rFonts w:eastAsia="Times New Roman"/>
          <w:kern w:val="0"/>
          <w:lang w:val="sr-Cyrl-CS"/>
        </w:rPr>
        <w:t xml:space="preserve">/2019 годину. </w:t>
      </w:r>
    </w:p>
    <w:p w:rsidR="001B045F" w:rsidRPr="00740805" w:rsidRDefault="001B045F" w:rsidP="001B045F">
      <w:pPr>
        <w:suppressAutoHyphens w:val="0"/>
        <w:autoSpaceDE w:val="0"/>
        <w:autoSpaceDN w:val="0"/>
        <w:adjustRightInd w:val="0"/>
        <w:spacing w:line="240" w:lineRule="auto"/>
        <w:jc w:val="both"/>
        <w:rPr>
          <w:rFonts w:eastAsia="Times New Roman"/>
          <w:kern w:val="0"/>
        </w:rPr>
      </w:pPr>
      <w:r w:rsidRPr="00740805">
        <w:rPr>
          <w:rFonts w:eastAsia="Times New Roman"/>
          <w:kern w:val="0"/>
          <w:lang w:val="sr-Cyrl-CS"/>
        </w:rPr>
        <w:t xml:space="preserve">4.4. </w:t>
      </w:r>
      <w:r w:rsidRPr="00740805">
        <w:rPr>
          <w:rFonts w:eastAsia="Times New Roman"/>
          <w:kern w:val="0"/>
        </w:rPr>
        <w:t xml:space="preserve">Наручилац и Добављач ће закључити појединачни уговор о јавној набавци у року од </w:t>
      </w:r>
      <w:r w:rsidRPr="00740805">
        <w:rPr>
          <w:rFonts w:eastAsia="Times New Roman"/>
          <w:kern w:val="0"/>
          <w:lang w:val="sr-Cyrl-CS"/>
        </w:rPr>
        <w:t>72 сата</w:t>
      </w:r>
      <w:r w:rsidRPr="00740805">
        <w:rPr>
          <w:rFonts w:eastAsia="Times New Roman"/>
          <w:kern w:val="0"/>
        </w:rPr>
        <w:t xml:space="preserve"> од дана достављања </w:t>
      </w:r>
      <w:r w:rsidRPr="00740805">
        <w:rPr>
          <w:rFonts w:eastAsia="Times New Roman"/>
          <w:kern w:val="0"/>
          <w:lang w:val="sr-Cyrl-CS"/>
        </w:rPr>
        <w:t xml:space="preserve">уговора </w:t>
      </w:r>
      <w:r w:rsidRPr="00740805">
        <w:rPr>
          <w:rFonts w:eastAsia="Times New Roman"/>
          <w:kern w:val="0"/>
        </w:rPr>
        <w:t>из става 1. овог члана, уколико је иста достављена у свему у складу са овим оквирним споразумом.</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t>4.5.</w:t>
      </w:r>
      <w:r w:rsidRPr="00740805">
        <w:rPr>
          <w:rFonts w:eastAsia="Times New Roman"/>
          <w:kern w:val="0"/>
        </w:rPr>
        <w:t>Уколико Добављач не закључи уговор, Наручилац ће уновчити средство обезбеђења за добро извршење посла.</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A028D1" w:rsidP="001B045F">
      <w:pPr>
        <w:suppressAutoHyphens w:val="0"/>
        <w:autoSpaceDE w:val="0"/>
        <w:autoSpaceDN w:val="0"/>
        <w:adjustRightInd w:val="0"/>
        <w:spacing w:line="240" w:lineRule="auto"/>
        <w:rPr>
          <w:rFonts w:eastAsia="Times New Roman"/>
          <w:b/>
          <w:color w:val="auto"/>
          <w:kern w:val="0"/>
          <w:u w:val="single"/>
          <w:lang w:val="sr-Cyrl-CS"/>
        </w:rPr>
      </w:pPr>
      <w:r w:rsidRPr="00740805">
        <w:rPr>
          <w:rFonts w:eastAsia="Times New Roman"/>
          <w:b/>
          <w:color w:val="auto"/>
          <w:kern w:val="0"/>
          <w:u w:val="single"/>
          <w:lang w:val="sr-Cyrl-CS"/>
        </w:rPr>
        <w:t>5. КВАЛИТЕТ</w:t>
      </w:r>
    </w:p>
    <w:p w:rsidR="00931786" w:rsidRPr="00740805" w:rsidRDefault="00931786" w:rsidP="00931786">
      <w:pPr>
        <w:pStyle w:val="ListParagraph"/>
        <w:tabs>
          <w:tab w:val="left" w:pos="142"/>
          <w:tab w:val="left" w:pos="14175"/>
        </w:tabs>
        <w:ind w:left="0"/>
        <w:jc w:val="both"/>
        <w:rPr>
          <w:b/>
          <w:bCs/>
          <w:color w:val="auto"/>
          <w:lang w:val="sr-Cyrl-CS"/>
        </w:rPr>
      </w:pPr>
      <w:r w:rsidRPr="00740805">
        <w:rPr>
          <w:color w:val="auto"/>
          <w:lang w:val="sr-Cyrl-CS"/>
        </w:rPr>
        <w:t>5.1.</w:t>
      </w:r>
      <w:r w:rsidRPr="00740805">
        <w:rPr>
          <w:color w:val="auto"/>
        </w:rPr>
        <w:t xml:space="preserve"> Квалитет производа који </w:t>
      </w:r>
      <w:r w:rsidRPr="00740805">
        <w:rPr>
          <w:color w:val="auto"/>
          <w:lang w:val="sr-Cyrl-CS"/>
        </w:rPr>
        <w:t>је</w:t>
      </w:r>
      <w:r w:rsidRPr="00740805">
        <w:rPr>
          <w:color w:val="auto"/>
        </w:rPr>
        <w:t xml:space="preserve"> предмет овог уговора</w:t>
      </w:r>
      <w:r w:rsidRPr="00740805">
        <w:rPr>
          <w:color w:val="auto"/>
          <w:lang w:val="sr-Cyrl-CS"/>
        </w:rPr>
        <w:t>,</w:t>
      </w:r>
      <w:r w:rsidRPr="00740805">
        <w:rPr>
          <w:color w:val="auto"/>
        </w:rPr>
        <w:t xml:space="preserve"> </w:t>
      </w:r>
      <w:r w:rsidRPr="00740805">
        <w:rPr>
          <w:color w:val="auto"/>
          <w:lang w:val="sr-Cyrl-CS"/>
        </w:rPr>
        <w:t xml:space="preserve">описан је у </w:t>
      </w:r>
      <w:r w:rsidRPr="00740805">
        <w:rPr>
          <w:color w:val="auto"/>
        </w:rPr>
        <w:t xml:space="preserve"> </w:t>
      </w:r>
      <w:r w:rsidRPr="00740805">
        <w:rPr>
          <w:color w:val="auto"/>
          <w:lang w:val="sr-Cyrl-CS"/>
        </w:rPr>
        <w:t>обрасцу понуде /образац структуре понуђене цене</w:t>
      </w:r>
      <w:r w:rsidRPr="00740805">
        <w:rPr>
          <w:color w:val="auto"/>
        </w:rPr>
        <w:t xml:space="preserve"> </w:t>
      </w:r>
      <w:r w:rsidRPr="00740805">
        <w:rPr>
          <w:color w:val="auto"/>
          <w:lang w:val="sr-Cyrl-CS"/>
        </w:rPr>
        <w:t xml:space="preserve">(образац </w:t>
      </w:r>
      <w:r w:rsidRPr="00740805">
        <w:rPr>
          <w:color w:val="auto"/>
        </w:rPr>
        <w:t>VI)</w:t>
      </w:r>
      <w:r w:rsidRPr="00740805">
        <w:rPr>
          <w:color w:val="auto"/>
          <w:lang w:val="sr-Cyrl-CS"/>
        </w:rPr>
        <w:t>.</w:t>
      </w:r>
    </w:p>
    <w:p w:rsidR="00931786" w:rsidRPr="00740805" w:rsidRDefault="00931786" w:rsidP="00931786">
      <w:pPr>
        <w:pStyle w:val="ListParagraph"/>
        <w:tabs>
          <w:tab w:val="left" w:pos="142"/>
          <w:tab w:val="left" w:pos="14175"/>
        </w:tabs>
        <w:ind w:left="0"/>
        <w:jc w:val="both"/>
        <w:rPr>
          <w:color w:val="auto"/>
        </w:rPr>
      </w:pPr>
      <w:r w:rsidRPr="00740805">
        <w:rPr>
          <w:color w:val="auto"/>
          <w:lang w:val="sr-Cyrl-CS"/>
        </w:rPr>
        <w:t>5</w:t>
      </w:r>
      <w:r w:rsidRPr="00740805">
        <w:rPr>
          <w:color w:val="auto"/>
        </w:rPr>
        <w:t xml:space="preserve">.2. Купац је овлашћен да врши контролу исправности производа и квалитет испоручене робе. </w:t>
      </w:r>
    </w:p>
    <w:p w:rsidR="00931786" w:rsidRPr="00740805" w:rsidRDefault="00931786" w:rsidP="00931786">
      <w:pPr>
        <w:pStyle w:val="ListParagraph"/>
        <w:tabs>
          <w:tab w:val="left" w:pos="142"/>
          <w:tab w:val="left" w:pos="14175"/>
        </w:tabs>
        <w:ind w:left="0"/>
        <w:jc w:val="both"/>
        <w:rPr>
          <w:b/>
          <w:bCs/>
          <w:color w:val="auto"/>
          <w:lang w:val="sr-Cyrl-CS"/>
        </w:rPr>
      </w:pPr>
      <w:r w:rsidRPr="00740805">
        <w:rPr>
          <w:color w:val="auto"/>
          <w:lang w:val="sr-Cyrl-CS"/>
        </w:rPr>
        <w:t>5</w:t>
      </w:r>
      <w:r w:rsidRPr="00740805">
        <w:rPr>
          <w:color w:val="auto"/>
        </w:rPr>
        <w:t xml:space="preserve">.3. Уколико испоручена роба не одговара </w:t>
      </w:r>
      <w:r w:rsidRPr="00740805">
        <w:rPr>
          <w:color w:val="auto"/>
          <w:lang w:val="sr-Cyrl-CS"/>
        </w:rPr>
        <w:t>карактеристикама наведеним у обрасцу понуде /образац структуре понуђене цене</w:t>
      </w:r>
      <w:r w:rsidRPr="00740805">
        <w:rPr>
          <w:color w:val="auto"/>
        </w:rPr>
        <w:t xml:space="preserve"> </w:t>
      </w:r>
      <w:r w:rsidRPr="00740805">
        <w:rPr>
          <w:color w:val="auto"/>
          <w:lang w:val="sr-Cyrl-CS"/>
        </w:rPr>
        <w:t xml:space="preserve">(образац </w:t>
      </w:r>
      <w:r w:rsidRPr="00740805">
        <w:rPr>
          <w:color w:val="auto"/>
        </w:rPr>
        <w:t>VI)</w:t>
      </w:r>
      <w:r w:rsidRPr="00740805">
        <w:rPr>
          <w:color w:val="auto"/>
          <w:lang w:val="sr-Cyrl-CS"/>
        </w:rPr>
        <w:t xml:space="preserve">, </w:t>
      </w:r>
      <w:r w:rsidRPr="00740805">
        <w:rPr>
          <w:color w:val="auto"/>
        </w:rPr>
        <w:t>продавац</w:t>
      </w:r>
      <w:r w:rsidRPr="00740805">
        <w:rPr>
          <w:color w:val="auto"/>
          <w:lang w:val="sr-Cyrl-CS"/>
        </w:rPr>
        <w:t xml:space="preserve"> се обавезује</w:t>
      </w:r>
      <w:r w:rsidRPr="00740805">
        <w:rPr>
          <w:color w:val="auto"/>
        </w:rPr>
        <w:t xml:space="preserve"> да исту </w:t>
      </w:r>
      <w:r w:rsidRPr="00740805">
        <w:rPr>
          <w:color w:val="auto"/>
          <w:lang w:val="sr-Cyrl-CS"/>
        </w:rPr>
        <w:t>замени у најкраћем року, не дужем од 48 часова, са</w:t>
      </w:r>
      <w:r w:rsidRPr="00740805">
        <w:rPr>
          <w:color w:val="auto"/>
        </w:rPr>
        <w:t xml:space="preserve"> </w:t>
      </w:r>
      <w:r w:rsidRPr="00740805">
        <w:rPr>
          <w:color w:val="auto"/>
          <w:lang w:val="sr-Cyrl-CS"/>
        </w:rPr>
        <w:t>робом траженог квалитета и карактеристика</w:t>
      </w:r>
      <w:r w:rsidRPr="00740805">
        <w:rPr>
          <w:color w:val="auto"/>
        </w:rPr>
        <w:t>.</w:t>
      </w:r>
    </w:p>
    <w:p w:rsidR="001B045F" w:rsidRPr="00740805" w:rsidRDefault="001B045F" w:rsidP="001B045F">
      <w:pPr>
        <w:shd w:val="clear" w:color="auto" w:fill="FFFFFF"/>
        <w:tabs>
          <w:tab w:val="left" w:leader="underscore" w:pos="7210"/>
        </w:tabs>
        <w:spacing w:line="240" w:lineRule="auto"/>
        <w:jc w:val="both"/>
        <w:rPr>
          <w:color w:val="auto"/>
          <w:lang w:val="sr-Cyrl-CS"/>
        </w:rPr>
      </w:pPr>
      <w:r w:rsidRPr="00740805">
        <w:rPr>
          <w:color w:val="auto"/>
          <w:lang w:val="sr-Cyrl-CS"/>
        </w:rPr>
        <w:lastRenderedPageBreak/>
        <w:t>5.4. 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споразума и уновчиће финансијску гаранцију којом обезбеђује испуњење својих обавеза.</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spacing w:line="240" w:lineRule="auto"/>
        <w:jc w:val="both"/>
        <w:rPr>
          <w:b/>
          <w:u w:val="single"/>
          <w:lang w:val="sr-Cyrl-CS"/>
        </w:rPr>
      </w:pPr>
      <w:r w:rsidRPr="00740805">
        <w:rPr>
          <w:b/>
          <w:u w:val="single"/>
          <w:lang w:val="sr-Cyrl-CS"/>
        </w:rPr>
        <w:t>6</w:t>
      </w:r>
      <w:r w:rsidRPr="00740805">
        <w:rPr>
          <w:b/>
          <w:u w:val="single"/>
        </w:rPr>
        <w:t>. ИСПОРУКА</w:t>
      </w:r>
      <w:r w:rsidRPr="00740805">
        <w:rPr>
          <w:b/>
          <w:u w:val="single"/>
          <w:lang w:val="sr-Cyrl-CS"/>
        </w:rPr>
        <w:t xml:space="preserve"> РОБЕ И ПРИЈЕМ</w:t>
      </w:r>
    </w:p>
    <w:p w:rsidR="001B045F" w:rsidRPr="00740805" w:rsidRDefault="001B045F" w:rsidP="001B045F">
      <w:pPr>
        <w:shd w:val="clear" w:color="auto" w:fill="FFFFFF"/>
        <w:spacing w:line="240" w:lineRule="auto"/>
        <w:jc w:val="both"/>
        <w:rPr>
          <w:color w:val="auto"/>
          <w:lang w:val="sr-Cyrl-CS"/>
        </w:rPr>
      </w:pPr>
      <w:r w:rsidRPr="00740805">
        <w:rPr>
          <w:color w:val="auto"/>
          <w:lang w:val="sr-Cyrl-CS"/>
        </w:rPr>
        <w:t>6</w:t>
      </w:r>
      <w:r w:rsidRPr="00740805">
        <w:rPr>
          <w:color w:val="auto"/>
        </w:rPr>
        <w:t>.1.</w:t>
      </w:r>
      <w:r w:rsidRPr="00740805">
        <w:rPr>
          <w:color w:val="auto"/>
          <w:lang w:val="sr-Cyrl-CS"/>
        </w:rPr>
        <w:t xml:space="preserve"> Добављач је дужан да испоручује добра/ производе у складу са уговореним количинама,</w:t>
      </w:r>
      <w:r w:rsidRPr="00740805">
        <w:rPr>
          <w:color w:val="auto"/>
        </w:rPr>
        <w:t xml:space="preserve"> </w:t>
      </w:r>
      <w:r w:rsidRPr="00740805">
        <w:rPr>
          <w:color w:val="auto"/>
          <w:lang w:val="sr-Cyrl-CS"/>
        </w:rPr>
        <w:t>сукцесивно према потребама Наручиоца.</w:t>
      </w:r>
    </w:p>
    <w:p w:rsidR="001B045F" w:rsidRPr="00740805" w:rsidRDefault="001B045F" w:rsidP="001B045F">
      <w:pPr>
        <w:jc w:val="both"/>
        <w:rPr>
          <w:b/>
          <w:bCs/>
          <w:color w:val="FF0000"/>
          <w:lang w:val="sr-Cyrl-CS"/>
        </w:rPr>
      </w:pPr>
      <w:r w:rsidRPr="00740805">
        <w:rPr>
          <w:color w:val="auto"/>
          <w:lang w:val="sr-Cyrl-CS"/>
        </w:rPr>
        <w:t xml:space="preserve">6.2. </w:t>
      </w:r>
      <w:r w:rsidR="00BA4C4A" w:rsidRPr="00740805">
        <w:rPr>
          <w:color w:val="auto"/>
        </w:rPr>
        <w:t xml:space="preserve">Рок </w:t>
      </w:r>
      <w:r w:rsidR="00BA4C4A" w:rsidRPr="00740805">
        <w:rPr>
          <w:color w:val="auto"/>
          <w:lang w:val="sr-Cyrl-CS"/>
        </w:rPr>
        <w:t xml:space="preserve">за </w:t>
      </w:r>
      <w:r w:rsidR="00BA4C4A" w:rsidRPr="00740805">
        <w:rPr>
          <w:color w:val="auto"/>
        </w:rPr>
        <w:t>испорук</w:t>
      </w:r>
      <w:r w:rsidR="00BA4C4A" w:rsidRPr="00740805">
        <w:rPr>
          <w:color w:val="auto"/>
          <w:lang w:val="sr-Cyrl-CS"/>
        </w:rPr>
        <w:t xml:space="preserve">у </w:t>
      </w:r>
      <w:r w:rsidR="00BA4C4A" w:rsidRPr="00740805">
        <w:rPr>
          <w:color w:val="auto"/>
        </w:rPr>
        <w:t xml:space="preserve"> </w:t>
      </w:r>
      <w:r w:rsidR="00BA4C4A" w:rsidRPr="00740805">
        <w:rPr>
          <w:color w:val="auto"/>
          <w:lang w:val="sr-Cyrl-CS"/>
        </w:rPr>
        <w:t>је до 48 часова од момента упућивања захтева.</w:t>
      </w:r>
    </w:p>
    <w:p w:rsidR="00BA4C4A" w:rsidRPr="00740805" w:rsidRDefault="00BA4C4A" w:rsidP="001B045F">
      <w:pPr>
        <w:shd w:val="clear" w:color="auto" w:fill="FFFFFF"/>
        <w:spacing w:line="240" w:lineRule="auto"/>
        <w:jc w:val="both"/>
        <w:rPr>
          <w:lang w:val="sr-Cyrl-CS"/>
        </w:rPr>
      </w:pPr>
    </w:p>
    <w:p w:rsidR="001B045F" w:rsidRPr="00631ECA" w:rsidRDefault="001B045F" w:rsidP="001B045F">
      <w:pPr>
        <w:rPr>
          <w:b/>
          <w:color w:val="auto"/>
          <w:u w:val="single"/>
        </w:rPr>
      </w:pPr>
      <w:r w:rsidRPr="00631ECA">
        <w:rPr>
          <w:b/>
          <w:color w:val="auto"/>
          <w:u w:val="single"/>
          <w:lang w:val="sr-Cyrl-CS"/>
        </w:rPr>
        <w:t xml:space="preserve">7. </w:t>
      </w:r>
      <w:r w:rsidRPr="00631ECA">
        <w:rPr>
          <w:b/>
          <w:color w:val="auto"/>
          <w:u w:val="single"/>
        </w:rPr>
        <w:t>УГОВОРНА КАЗНА</w:t>
      </w:r>
    </w:p>
    <w:p w:rsidR="001B045F" w:rsidRPr="00631ECA" w:rsidRDefault="001B045F" w:rsidP="001B045F">
      <w:pPr>
        <w:jc w:val="both"/>
        <w:rPr>
          <w:color w:val="auto"/>
          <w:lang w:val="sr-Cyrl-CS"/>
        </w:rPr>
      </w:pPr>
      <w:r w:rsidRPr="00631ECA">
        <w:rPr>
          <w:color w:val="auto"/>
          <w:lang w:val="sr-Cyrl-CS"/>
        </w:rPr>
        <w:t xml:space="preserve">7.1. У случају прекорачења уговорног рока испоруке Добављач је дужан да плати Наручиоцу уговорну казну у износу од </w:t>
      </w:r>
      <w:r w:rsidRPr="00631ECA">
        <w:rPr>
          <w:rFonts w:eastAsia="Times New Roman"/>
          <w:bCs/>
          <w:color w:val="auto"/>
          <w:lang w:val="sr-Cyrl-CS" w:eastAsia="sr-Latn-CS"/>
        </w:rPr>
        <w:t>0,5% од вредности робе испоручене са закашњењем, за сваки дана закашњења, али не више од 5% од вредности робе испоручене са закашњењем</w:t>
      </w:r>
      <w:r w:rsidRPr="00631ECA">
        <w:rPr>
          <w:color w:val="auto"/>
          <w:lang w:val="sr-Cyrl-CS"/>
        </w:rPr>
        <w:t>. Ако штета пређе износ уговорне казне Наручилац може да тражи накнаду стварне штете, а може и да раскине уговор без обавезе према Добављачу.</w:t>
      </w:r>
    </w:p>
    <w:p w:rsidR="006B740D" w:rsidRPr="00740805" w:rsidRDefault="006B740D" w:rsidP="001B045F">
      <w:pPr>
        <w:jc w:val="both"/>
        <w:rPr>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lang w:val="sr-Cyrl-CS"/>
        </w:rPr>
      </w:pPr>
      <w:r w:rsidRPr="00740805">
        <w:rPr>
          <w:rFonts w:eastAsia="Times New Roman"/>
          <w:b/>
          <w:kern w:val="0"/>
          <w:u w:val="single"/>
          <w:lang w:val="sr-Cyrl-CS"/>
        </w:rPr>
        <w:t xml:space="preserve">8. </w:t>
      </w:r>
      <w:r w:rsidRPr="00740805">
        <w:rPr>
          <w:rFonts w:eastAsia="Times New Roman"/>
          <w:b/>
          <w:kern w:val="0"/>
          <w:u w:val="single"/>
        </w:rPr>
        <w:t>СРЕДСТВА ОБЕЗБЕЂЕЊА</w:t>
      </w:r>
    </w:p>
    <w:p w:rsidR="001B045F" w:rsidRPr="00740805" w:rsidRDefault="001B045F" w:rsidP="001B045F">
      <w:pPr>
        <w:pStyle w:val="1"/>
        <w:tabs>
          <w:tab w:val="left" w:pos="0"/>
        </w:tabs>
        <w:ind w:left="0"/>
        <w:jc w:val="both"/>
        <w:rPr>
          <w:rFonts w:eastAsia="Times New Roman"/>
          <w:color w:val="auto"/>
          <w:kern w:val="0"/>
          <w:lang w:val="sr-Cyrl-CS"/>
        </w:rPr>
      </w:pPr>
      <w:r w:rsidRPr="00740805">
        <w:rPr>
          <w:rFonts w:eastAsia="Times New Roman"/>
          <w:color w:val="auto"/>
          <w:kern w:val="0"/>
          <w:lang w:val="sr-Cyrl-CS"/>
        </w:rPr>
        <w:t xml:space="preserve">8.1. Бланко сопствену меницу за добро извршење посла Добављачи морају да поднесу приликом потписивања уговора, најкасније у року од 7 дана од обостраног потписивања истог у висини од 10% од његове финансијске вредности. </w:t>
      </w:r>
    </w:p>
    <w:p w:rsidR="001B045F" w:rsidRPr="00740805" w:rsidRDefault="001B045F" w:rsidP="001B045F">
      <w:pPr>
        <w:pStyle w:val="1"/>
        <w:tabs>
          <w:tab w:val="left" w:pos="0"/>
        </w:tabs>
        <w:ind w:left="0"/>
        <w:jc w:val="both"/>
        <w:rPr>
          <w:rFonts w:eastAsia="TimesNewRomanPSMT"/>
          <w:bCs/>
          <w:iCs/>
          <w:color w:val="auto"/>
          <w:lang w:val="sr-Cyrl-CS"/>
        </w:rPr>
      </w:pPr>
      <w:r w:rsidRPr="00740805">
        <w:rPr>
          <w:rFonts w:eastAsia="TimesNewRomanPSMT"/>
          <w:bCs/>
          <w:iCs/>
          <w:color w:val="auto"/>
          <w:lang w:val="sr-Cyrl-CS"/>
        </w:rPr>
        <w:t>8.2.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740805">
        <w:rPr>
          <w:rFonts w:eastAsia="Times New Roman"/>
          <w:color w:val="auto"/>
          <w:kern w:val="0"/>
          <w:lang w:val="sr-Cyrl-CS"/>
        </w:rPr>
        <w:t xml:space="preserve"> </w:t>
      </w:r>
      <w:r w:rsidRPr="00740805">
        <w:rPr>
          <w:color w:val="auto"/>
          <w:shd w:val="clear" w:color="auto" w:fill="FFFFFF"/>
          <w:lang w:val="ru-RU"/>
        </w:rPr>
        <w:t>без ПДВ-а.</w:t>
      </w:r>
      <w:r w:rsidRPr="00740805">
        <w:rPr>
          <w:rFonts w:eastAsia="TimesNewRomanPSMT"/>
          <w:bCs/>
          <w:iCs/>
          <w:color w:val="auto"/>
          <w:lang w:val="sr-Cyrl-CS"/>
        </w:rPr>
        <w:t xml:space="preserve"> </w:t>
      </w:r>
    </w:p>
    <w:p w:rsidR="001B045F" w:rsidRPr="00740805" w:rsidRDefault="001B045F" w:rsidP="001B045F">
      <w:pPr>
        <w:pStyle w:val="1"/>
        <w:tabs>
          <w:tab w:val="left" w:pos="0"/>
        </w:tabs>
        <w:ind w:left="0"/>
        <w:jc w:val="both"/>
        <w:rPr>
          <w:rFonts w:eastAsia="TimesNewRomanPSMT"/>
          <w:bCs/>
          <w:iCs/>
          <w:color w:val="auto"/>
          <w:lang w:val="sr-Cyrl-CS"/>
        </w:rPr>
      </w:pPr>
      <w:r w:rsidRPr="00740805">
        <w:rPr>
          <w:rFonts w:eastAsia="TimesNewRomanPSMT"/>
          <w:bCs/>
          <w:iCs/>
          <w:color w:val="auto"/>
          <w:lang w:val="sr-Cyrl-CS"/>
        </w:rPr>
        <w:t>8.3.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1B045F" w:rsidRPr="00740805" w:rsidRDefault="001B045F" w:rsidP="001B045F">
      <w:pPr>
        <w:suppressAutoHyphens w:val="0"/>
        <w:autoSpaceDE w:val="0"/>
        <w:autoSpaceDN w:val="0"/>
        <w:adjustRightInd w:val="0"/>
        <w:spacing w:line="240" w:lineRule="auto"/>
        <w:jc w:val="both"/>
        <w:rPr>
          <w:shd w:val="clear" w:color="auto" w:fill="FFFFFF"/>
          <w:lang w:val="ru-RU"/>
        </w:rPr>
      </w:pPr>
      <w:r w:rsidRPr="00740805">
        <w:rPr>
          <w:shd w:val="clear" w:color="auto" w:fill="FFFFFF"/>
          <w:lang w:val="ru-RU"/>
        </w:rPr>
        <w:t xml:space="preserve">8.4. Достављена меница мора имати рок важења не краћи од </w:t>
      </w:r>
      <w:r w:rsidR="009A508E">
        <w:rPr>
          <w:shd w:val="clear" w:color="auto" w:fill="FFFFFF"/>
          <w:lang w:val="sr-Cyrl-CS"/>
        </w:rPr>
        <w:t>3</w:t>
      </w:r>
      <w:r w:rsidR="00DF7017">
        <w:rPr>
          <w:shd w:val="clear" w:color="auto" w:fill="FFFFFF"/>
        </w:rPr>
        <w:t>0</w:t>
      </w:r>
      <w:r w:rsidRPr="00740805">
        <w:rPr>
          <w:shd w:val="clear" w:color="auto" w:fill="FFFFFF"/>
          <w:lang w:val="ru-RU"/>
        </w:rPr>
        <w:t xml:space="preserve"> дана од дана истека њеног важења за годину за коју буде достављена.</w:t>
      </w:r>
    </w:p>
    <w:p w:rsidR="001B045F" w:rsidRPr="00740805" w:rsidRDefault="001B045F" w:rsidP="001B045F">
      <w:pPr>
        <w:suppressAutoHyphens w:val="0"/>
        <w:autoSpaceDE w:val="0"/>
        <w:autoSpaceDN w:val="0"/>
        <w:adjustRightInd w:val="0"/>
        <w:spacing w:line="240" w:lineRule="auto"/>
        <w:jc w:val="both"/>
        <w:rPr>
          <w:shd w:val="clear" w:color="auto" w:fill="FFFFFF"/>
          <w:lang w:val="ru-RU"/>
        </w:rPr>
      </w:pPr>
      <w:r w:rsidRPr="00740805">
        <w:rPr>
          <w:shd w:val="clear" w:color="auto" w:fill="FFFFFF"/>
          <w:lang w:val="ru-RU"/>
        </w:rPr>
        <w:t>5.5.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rPr>
      </w:pPr>
      <w:r w:rsidRPr="00740805">
        <w:rPr>
          <w:rFonts w:eastAsia="Times New Roman"/>
          <w:b/>
          <w:kern w:val="0"/>
          <w:u w:val="single"/>
          <w:lang w:val="sr-Cyrl-CS"/>
        </w:rPr>
        <w:t xml:space="preserve">9. </w:t>
      </w:r>
      <w:r w:rsidRPr="00740805">
        <w:rPr>
          <w:rFonts w:eastAsia="Times New Roman"/>
          <w:b/>
          <w:kern w:val="0"/>
          <w:u w:val="single"/>
        </w:rPr>
        <w:t xml:space="preserve">ВИША СИЛА </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t>9.1.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lang w:val="sr-Cyrl-CS"/>
        </w:rPr>
      </w:pPr>
      <w:r w:rsidRPr="00740805">
        <w:rPr>
          <w:rFonts w:eastAsia="Times New Roman"/>
          <w:b/>
          <w:kern w:val="0"/>
          <w:u w:val="single"/>
          <w:lang w:val="sr-Cyrl-CS"/>
        </w:rPr>
        <w:t>10. СПОРОВИ</w:t>
      </w:r>
    </w:p>
    <w:p w:rsidR="001B045F" w:rsidRPr="00740805" w:rsidRDefault="001B045F" w:rsidP="001B045F">
      <w:pPr>
        <w:shd w:val="clear" w:color="auto" w:fill="FFFFFF"/>
        <w:tabs>
          <w:tab w:val="left" w:leader="underscore" w:pos="7210"/>
        </w:tabs>
        <w:spacing w:line="240" w:lineRule="auto"/>
        <w:jc w:val="both"/>
        <w:rPr>
          <w:lang w:val="sr-Cyrl-CS"/>
        </w:rPr>
      </w:pPr>
      <w:r w:rsidRPr="00740805">
        <w:rPr>
          <w:lang w:val="sr-Cyrl-CS"/>
        </w:rPr>
        <w:t>10</w:t>
      </w:r>
      <w:r w:rsidRPr="00740805">
        <w:t>.1. Уговорне стране су сагласне да се евентуални спорови по овом уговору решавају споразумно, а у случају спора,</w:t>
      </w:r>
      <w:r w:rsidRPr="00740805">
        <w:rPr>
          <w:lang w:val="sr-Cyrl-CS"/>
        </w:rPr>
        <w:t xml:space="preserve"> </w:t>
      </w:r>
      <w:r w:rsidRPr="00740805">
        <w:t xml:space="preserve">уговарају стварну и месну надлежност </w:t>
      </w:r>
      <w:r w:rsidRPr="00740805">
        <w:rPr>
          <w:lang w:val="sr-Cyrl-CS"/>
        </w:rPr>
        <w:t>Трговинског</w:t>
      </w:r>
      <w:r w:rsidRPr="00740805">
        <w:t xml:space="preserve"> суда у Пожаревцу.</w:t>
      </w:r>
    </w:p>
    <w:p w:rsidR="001B045F" w:rsidRPr="00740805" w:rsidRDefault="001B045F" w:rsidP="001B045F">
      <w:pPr>
        <w:shd w:val="clear" w:color="auto" w:fill="FFFFFF"/>
        <w:tabs>
          <w:tab w:val="left" w:leader="underscore" w:pos="7210"/>
        </w:tabs>
        <w:spacing w:line="240" w:lineRule="auto"/>
        <w:jc w:val="both"/>
        <w:rPr>
          <w:lang w:val="sr-Cyrl-CS"/>
        </w:rPr>
      </w:pPr>
    </w:p>
    <w:p w:rsidR="001B045F" w:rsidRPr="00740805" w:rsidRDefault="001B045F" w:rsidP="001B045F">
      <w:pPr>
        <w:shd w:val="clear" w:color="auto" w:fill="FFFFFF"/>
        <w:tabs>
          <w:tab w:val="left" w:leader="underscore" w:pos="7210"/>
        </w:tabs>
        <w:spacing w:line="240" w:lineRule="auto"/>
        <w:jc w:val="both"/>
        <w:rPr>
          <w:b/>
          <w:u w:val="single"/>
          <w:lang w:val="sr-Cyrl-CS"/>
        </w:rPr>
      </w:pPr>
      <w:r w:rsidRPr="00740805">
        <w:rPr>
          <w:b/>
          <w:u w:val="single"/>
          <w:lang w:val="sr-Cyrl-CS"/>
        </w:rPr>
        <w:lastRenderedPageBreak/>
        <w:t>11. РАСКИД ОКВИРНОГ СПОРАЗУМА</w:t>
      </w:r>
    </w:p>
    <w:p w:rsidR="001B045F" w:rsidRPr="00740805" w:rsidRDefault="001B045F" w:rsidP="001B045F">
      <w:pPr>
        <w:spacing w:line="240" w:lineRule="auto"/>
        <w:jc w:val="both"/>
        <w:rPr>
          <w:lang w:val="sr-Cyrl-CS"/>
        </w:rPr>
      </w:pPr>
      <w:r w:rsidRPr="00740805">
        <w:rPr>
          <w:lang w:val="sr-Cyrl-CS"/>
        </w:rPr>
        <w:t>11.1. Уговорна страна незадовољна испуњењем уговорних обавеза које су предвиђене овим оквирним споразумом, може захтевати раскид оквирног споразума, под условом да је своје обавезе у потпуности и благовремено извршила.</w:t>
      </w:r>
    </w:p>
    <w:p w:rsidR="00740805" w:rsidRPr="00740805" w:rsidRDefault="00740805" w:rsidP="00740805">
      <w:pPr>
        <w:spacing w:line="240" w:lineRule="auto"/>
        <w:jc w:val="both"/>
      </w:pPr>
      <w:r w:rsidRPr="00740805">
        <w:rPr>
          <w:lang w:val="sr-Cyrl-CS"/>
        </w:rPr>
        <w:t>11</w:t>
      </w:r>
      <w:r w:rsidRPr="00740805">
        <w:t>.</w:t>
      </w:r>
      <w:r w:rsidRPr="00740805">
        <w:rPr>
          <w:lang w:val="sr-Cyrl-CS"/>
        </w:rPr>
        <w:t>2</w:t>
      </w:r>
      <w:r w:rsidRPr="00740805">
        <w:t xml:space="preserve">. Купац може једнострано раскинути </w:t>
      </w:r>
      <w:r w:rsidRPr="00740805">
        <w:rPr>
          <w:lang w:val="sr-Cyrl-CS"/>
        </w:rPr>
        <w:t>оквирни споразум,</w:t>
      </w:r>
      <w:r w:rsidRPr="00740805">
        <w:t xml:space="preserve"> у случају неиспуњења било које уговорне обавезе од стране продавца.</w:t>
      </w:r>
    </w:p>
    <w:p w:rsidR="00740805" w:rsidRPr="00740805" w:rsidRDefault="00740805" w:rsidP="00740805">
      <w:pPr>
        <w:spacing w:line="240" w:lineRule="auto"/>
        <w:jc w:val="both"/>
        <w:rPr>
          <w:lang w:val="sr-Cyrl-CS"/>
        </w:rPr>
      </w:pPr>
      <w:r w:rsidRPr="00740805">
        <w:rPr>
          <w:lang w:val="sr-Cyrl-CS"/>
        </w:rPr>
        <w:t>9.3. Уговорна страна незадовољна испуњењем уговорних обавеза, може захтевати раскид истог, под условом да је своје обавезе у потпуности и благовремено извршила.</w:t>
      </w:r>
    </w:p>
    <w:p w:rsidR="001B045F" w:rsidRPr="00740805" w:rsidRDefault="001B045F" w:rsidP="001B045F">
      <w:pPr>
        <w:spacing w:line="240" w:lineRule="auto"/>
        <w:jc w:val="both"/>
        <w:rPr>
          <w:lang w:val="sr-Cyrl-CS"/>
        </w:rPr>
      </w:pPr>
    </w:p>
    <w:p w:rsidR="001B045F" w:rsidRPr="00740805" w:rsidRDefault="001B045F" w:rsidP="001B045F">
      <w:pPr>
        <w:spacing w:line="240" w:lineRule="auto"/>
        <w:jc w:val="both"/>
        <w:rPr>
          <w:b/>
          <w:u w:val="single"/>
          <w:lang w:val="sr-Cyrl-CS"/>
        </w:rPr>
      </w:pPr>
      <w:r w:rsidRPr="00740805">
        <w:rPr>
          <w:b/>
          <w:u w:val="single"/>
        </w:rPr>
        <w:t>1</w:t>
      </w:r>
      <w:r w:rsidRPr="00740805">
        <w:rPr>
          <w:b/>
          <w:u w:val="single"/>
          <w:lang w:val="sr-Cyrl-CS"/>
        </w:rPr>
        <w:t>2</w:t>
      </w:r>
      <w:r w:rsidRPr="00740805">
        <w:rPr>
          <w:b/>
          <w:u w:val="single"/>
          <w:lang w:val="hr-HR"/>
        </w:rPr>
        <w:t xml:space="preserve">. </w:t>
      </w:r>
      <w:r w:rsidRPr="00740805">
        <w:rPr>
          <w:b/>
          <w:u w:val="single"/>
          <w:lang w:val="sr-Cyrl-CS"/>
        </w:rPr>
        <w:t>ИЗМЕНЕ И ДОПУНЕ</w:t>
      </w:r>
    </w:p>
    <w:p w:rsidR="001B045F" w:rsidRPr="00740805" w:rsidRDefault="001B045F" w:rsidP="001B045F">
      <w:pPr>
        <w:spacing w:line="240" w:lineRule="auto"/>
        <w:jc w:val="both"/>
        <w:rPr>
          <w:lang w:val="sr-Cyrl-CS"/>
        </w:rPr>
      </w:pPr>
      <w:r w:rsidRPr="00740805">
        <w:t>1</w:t>
      </w:r>
      <w:r w:rsidRPr="00740805">
        <w:rPr>
          <w:lang w:val="sr-Cyrl-CS"/>
        </w:rPr>
        <w:t>2</w:t>
      </w:r>
      <w:r w:rsidRPr="00740805">
        <w:rPr>
          <w:lang w:val="hr-HR"/>
        </w:rPr>
        <w:t>.</w:t>
      </w:r>
      <w:r w:rsidRPr="00740805">
        <w:rPr>
          <w:lang w:val="sr-Cyrl-CS"/>
        </w:rPr>
        <w:t>1</w:t>
      </w:r>
      <w:r w:rsidRPr="00740805">
        <w:rPr>
          <w:lang w:val="hr-HR"/>
        </w:rPr>
        <w:t>.</w:t>
      </w:r>
      <w:r w:rsidRPr="00740805">
        <w:rPr>
          <w:lang w:val="sr-Cyrl-CS"/>
        </w:rPr>
        <w:t xml:space="preserve"> 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1B045F" w:rsidRPr="00740805" w:rsidRDefault="001B045F" w:rsidP="001B045F">
      <w:pPr>
        <w:spacing w:line="240" w:lineRule="auto"/>
        <w:jc w:val="both"/>
        <w:rPr>
          <w:lang w:val="sr-Cyrl-CS"/>
        </w:rPr>
      </w:pPr>
    </w:p>
    <w:p w:rsidR="001B045F" w:rsidRPr="00740805" w:rsidRDefault="001B045F" w:rsidP="001B045F">
      <w:pPr>
        <w:spacing w:line="240" w:lineRule="auto"/>
        <w:jc w:val="both"/>
        <w:rPr>
          <w:b/>
          <w:u w:val="single"/>
          <w:lang w:val="sr-Cyrl-CS"/>
        </w:rPr>
      </w:pPr>
      <w:r w:rsidRPr="00740805">
        <w:rPr>
          <w:b/>
          <w:u w:val="single"/>
          <w:lang w:val="hr-HR"/>
        </w:rPr>
        <w:t>1</w:t>
      </w:r>
      <w:r w:rsidRPr="00740805">
        <w:rPr>
          <w:b/>
          <w:u w:val="single"/>
          <w:lang w:val="sr-Cyrl-CS"/>
        </w:rPr>
        <w:t>3</w:t>
      </w:r>
      <w:r w:rsidRPr="00740805">
        <w:rPr>
          <w:b/>
          <w:u w:val="single"/>
          <w:lang w:val="hr-HR"/>
        </w:rPr>
        <w:t xml:space="preserve">. </w:t>
      </w:r>
      <w:r w:rsidRPr="00740805">
        <w:rPr>
          <w:b/>
          <w:u w:val="single"/>
          <w:lang w:val="sr-Cyrl-CS"/>
        </w:rPr>
        <w:t>ЗАКЉУЧЕЊЕ ОКВИРНОГ СПОРАЗУМА</w:t>
      </w:r>
    </w:p>
    <w:p w:rsidR="001B045F" w:rsidRDefault="001B045F" w:rsidP="001B045F">
      <w:pPr>
        <w:shd w:val="clear" w:color="auto" w:fill="FFFFFF"/>
        <w:tabs>
          <w:tab w:val="left" w:leader="underscore" w:pos="7210"/>
        </w:tabs>
        <w:spacing w:line="240" w:lineRule="auto"/>
        <w:jc w:val="both"/>
        <w:rPr>
          <w:lang w:val="sr-Cyrl-CS"/>
        </w:rPr>
      </w:pPr>
      <w:r w:rsidRPr="00740805">
        <w:rPr>
          <w:lang w:val="hr-HR"/>
        </w:rPr>
        <w:t>1</w:t>
      </w:r>
      <w:r w:rsidRPr="00740805">
        <w:rPr>
          <w:lang w:val="sr-Cyrl-CS"/>
        </w:rPr>
        <w:t>3</w:t>
      </w:r>
      <w:r w:rsidRPr="00740805">
        <w:rPr>
          <w:lang w:val="hr-HR"/>
        </w:rPr>
        <w:t xml:space="preserve">.1. Овај споразум </w:t>
      </w:r>
      <w:r w:rsidRPr="00740805">
        <w:t>производи правно дејство даном п</w:t>
      </w:r>
      <w:r w:rsidRPr="00740805">
        <w:rPr>
          <w:lang w:val="hr-HR"/>
        </w:rPr>
        <w:t xml:space="preserve">отписивања обе уговорне стране, са роком </w:t>
      </w:r>
      <w:r w:rsidRPr="00740805">
        <w:t xml:space="preserve">важења </w:t>
      </w:r>
      <w:r w:rsidR="00BA4C4A" w:rsidRPr="00740805">
        <w:rPr>
          <w:lang w:val="sr-Cyrl-CS"/>
        </w:rPr>
        <w:t xml:space="preserve">од </w:t>
      </w:r>
      <w:r w:rsidR="00D5368E">
        <w:rPr>
          <w:lang w:val="sr-Cyrl-CS"/>
        </w:rPr>
        <w:t>једне</w:t>
      </w:r>
      <w:r w:rsidR="00BA4C4A" w:rsidRPr="00740805">
        <w:rPr>
          <w:lang w:val="sr-Cyrl-CS"/>
        </w:rPr>
        <w:t xml:space="preserve"> године</w:t>
      </w:r>
    </w:p>
    <w:p w:rsidR="006B740D" w:rsidRPr="00740805" w:rsidRDefault="006B740D" w:rsidP="001B045F">
      <w:pPr>
        <w:shd w:val="clear" w:color="auto" w:fill="FFFFFF"/>
        <w:tabs>
          <w:tab w:val="left" w:leader="underscore" w:pos="7210"/>
        </w:tabs>
        <w:spacing w:line="240" w:lineRule="auto"/>
        <w:jc w:val="both"/>
        <w:rPr>
          <w:lang w:val="sr-Cyrl-CS"/>
        </w:rPr>
      </w:pPr>
    </w:p>
    <w:p w:rsidR="001B045F" w:rsidRPr="00740805" w:rsidRDefault="001B045F" w:rsidP="001B045F">
      <w:pPr>
        <w:shd w:val="clear" w:color="auto" w:fill="FFFFFF"/>
        <w:tabs>
          <w:tab w:val="left" w:leader="underscore" w:pos="7210"/>
        </w:tabs>
        <w:spacing w:line="240" w:lineRule="auto"/>
        <w:jc w:val="both"/>
        <w:rPr>
          <w:lang w:val="sr-Cyrl-CS"/>
        </w:rPr>
      </w:pPr>
    </w:p>
    <w:p w:rsidR="001B045F" w:rsidRPr="00740805" w:rsidRDefault="001B045F" w:rsidP="001B045F">
      <w:pPr>
        <w:jc w:val="both"/>
        <w:rPr>
          <w:b/>
          <w:u w:val="single"/>
          <w:lang w:val="hr-HR"/>
        </w:rPr>
      </w:pPr>
      <w:r w:rsidRPr="00740805">
        <w:rPr>
          <w:b/>
          <w:u w:val="single"/>
          <w:lang w:val="hr-HR"/>
        </w:rPr>
        <w:t>1</w:t>
      </w:r>
      <w:r w:rsidRPr="00740805">
        <w:rPr>
          <w:b/>
          <w:u w:val="single"/>
          <w:lang w:val="sr-Cyrl-CS"/>
        </w:rPr>
        <w:t>4</w:t>
      </w:r>
      <w:r w:rsidRPr="00740805">
        <w:rPr>
          <w:b/>
          <w:u w:val="single"/>
          <w:lang w:val="hr-HR"/>
        </w:rPr>
        <w:t>. ЗАВРШНЕ ОДРЕДБЕ</w:t>
      </w:r>
    </w:p>
    <w:p w:rsidR="001B045F" w:rsidRPr="00740805" w:rsidRDefault="001B045F" w:rsidP="00C4270C">
      <w:pPr>
        <w:jc w:val="both"/>
        <w:rPr>
          <w:lang w:val="sr-Cyrl-CS"/>
        </w:rPr>
      </w:pPr>
      <w:r w:rsidRPr="00740805">
        <w:t>1</w:t>
      </w:r>
      <w:r w:rsidRPr="00740805">
        <w:rPr>
          <w:lang w:val="sr-Cyrl-CS"/>
        </w:rPr>
        <w:t>4</w:t>
      </w:r>
      <w:r w:rsidRPr="00740805">
        <w:t>.</w:t>
      </w:r>
      <w:r w:rsidRPr="00740805">
        <w:rPr>
          <w:lang w:val="sr-Cyrl-CS"/>
        </w:rPr>
        <w:t>1</w:t>
      </w:r>
      <w:r w:rsidRPr="00740805">
        <w:t xml:space="preserve">. </w:t>
      </w:r>
      <w:r w:rsidRPr="00740805">
        <w:rPr>
          <w:lang w:val="sr-Cyrl-CS"/>
        </w:rPr>
        <w:t>Овај споразум</w:t>
      </w:r>
      <w:r w:rsidRPr="00740805">
        <w:t xml:space="preserve"> је састављен у 4 (четири) примерка, од којих по 2 (два) примерка </w:t>
      </w:r>
      <w:r w:rsidRPr="00740805">
        <w:rPr>
          <w:lang w:val="sr-Cyrl-CS"/>
        </w:rPr>
        <w:t xml:space="preserve">иде </w:t>
      </w:r>
      <w:r w:rsidRPr="00740805">
        <w:t xml:space="preserve">за сваку </w:t>
      </w:r>
      <w:r w:rsidRPr="00740805">
        <w:rPr>
          <w:lang w:val="sr-Cyrl-CS"/>
        </w:rPr>
        <w:t>угов</w:t>
      </w:r>
      <w:r w:rsidR="00BA4C4A" w:rsidRPr="00740805">
        <w:rPr>
          <w:lang w:val="sr-Cyrl-CS"/>
        </w:rPr>
        <w:t>о</w:t>
      </w:r>
      <w:r w:rsidRPr="00740805">
        <w:rPr>
          <w:lang w:val="sr-Cyrl-CS"/>
        </w:rPr>
        <w:t xml:space="preserve">рну </w:t>
      </w:r>
      <w:r w:rsidRPr="00740805">
        <w:t>страну.</w:t>
      </w:r>
    </w:p>
    <w:p w:rsidR="001B045F" w:rsidRPr="00740805" w:rsidRDefault="001B045F" w:rsidP="001B045F">
      <w:pPr>
        <w:shd w:val="clear" w:color="auto" w:fill="FFFFFF"/>
        <w:tabs>
          <w:tab w:val="left" w:leader="underscore" w:pos="7210"/>
        </w:tabs>
        <w:jc w:val="center"/>
        <w:rPr>
          <w:b/>
          <w:bCs/>
          <w:lang w:val="sr-Cyrl-CS"/>
        </w:rPr>
      </w:pPr>
      <w:r w:rsidRPr="00740805">
        <w:t>.</w:t>
      </w:r>
      <w:r w:rsidRPr="00740805">
        <w:rPr>
          <w:b/>
          <w:bCs/>
        </w:rPr>
        <w:t xml:space="preserve">            СТРАНЕ</w:t>
      </w:r>
      <w:r w:rsidRPr="00740805">
        <w:rPr>
          <w:b/>
          <w:bCs/>
          <w:lang w:val="sr-Cyrl-CS"/>
        </w:rPr>
        <w:t xml:space="preserve"> У ОКВИРНОМ СПОРАЗУМУ</w:t>
      </w:r>
      <w:r w:rsidRPr="00740805">
        <w:rPr>
          <w:b/>
          <w:bCs/>
        </w:rPr>
        <w:t>:</w:t>
      </w:r>
    </w:p>
    <w:p w:rsidR="001B045F" w:rsidRPr="00740805" w:rsidRDefault="001B045F" w:rsidP="001B045F">
      <w:pPr>
        <w:shd w:val="clear" w:color="auto" w:fill="FFFFFF"/>
        <w:tabs>
          <w:tab w:val="left" w:leader="underscore" w:pos="7210"/>
        </w:tabs>
        <w:jc w:val="center"/>
        <w:rPr>
          <w:b/>
          <w:bCs/>
          <w:lang w:val="sr-Cyrl-CS"/>
        </w:rPr>
      </w:pPr>
    </w:p>
    <w:p w:rsidR="001B045F" w:rsidRPr="00740805" w:rsidRDefault="001B045F" w:rsidP="001B045F">
      <w:pPr>
        <w:shd w:val="clear" w:color="auto" w:fill="FFFFFF"/>
        <w:tabs>
          <w:tab w:val="left" w:leader="underscore" w:pos="7210"/>
        </w:tabs>
        <w:jc w:val="center"/>
        <w:rPr>
          <w:b/>
          <w:bCs/>
        </w:rPr>
      </w:pPr>
    </w:p>
    <w:tbl>
      <w:tblPr>
        <w:tblW w:w="0" w:type="auto"/>
        <w:tblInd w:w="108" w:type="dxa"/>
        <w:tblLook w:val="01E0"/>
      </w:tblPr>
      <w:tblGrid>
        <w:gridCol w:w="7020"/>
        <w:gridCol w:w="7020"/>
      </w:tblGrid>
      <w:tr w:rsidR="001B045F" w:rsidRPr="00740805" w:rsidTr="001B045F">
        <w:tc>
          <w:tcPr>
            <w:tcW w:w="7020" w:type="dxa"/>
          </w:tcPr>
          <w:p w:rsidR="001B045F" w:rsidRPr="00740805" w:rsidRDefault="001B045F" w:rsidP="001B045F">
            <w:pPr>
              <w:tabs>
                <w:tab w:val="left" w:leader="underscore" w:pos="7210"/>
              </w:tabs>
              <w:jc w:val="center"/>
              <w:rPr>
                <w:bCs/>
              </w:rPr>
            </w:pPr>
            <w:r w:rsidRPr="00740805">
              <w:rPr>
                <w:bCs/>
              </w:rPr>
              <w:t>за купца</w:t>
            </w:r>
          </w:p>
          <w:p w:rsidR="001B045F" w:rsidRPr="00740805" w:rsidRDefault="001B045F" w:rsidP="001B045F">
            <w:pPr>
              <w:tabs>
                <w:tab w:val="left" w:leader="underscore" w:pos="7210"/>
              </w:tabs>
              <w:jc w:val="center"/>
              <w:rPr>
                <w:b/>
                <w:bCs/>
              </w:rPr>
            </w:pPr>
            <w:r w:rsidRPr="00740805">
              <w:rPr>
                <w:bCs/>
              </w:rPr>
              <w:t xml:space="preserve">в.д. </w:t>
            </w:r>
            <w:r w:rsidRPr="00740805">
              <w:rPr>
                <w:bCs/>
                <w:lang w:val="sr-Cyrl-CS"/>
              </w:rPr>
              <w:t>ди</w:t>
            </w:r>
            <w:r w:rsidRPr="00740805">
              <w:rPr>
                <w:bCs/>
              </w:rPr>
              <w:t>ректор</w:t>
            </w:r>
          </w:p>
        </w:tc>
        <w:tc>
          <w:tcPr>
            <w:tcW w:w="7020" w:type="dxa"/>
          </w:tcPr>
          <w:p w:rsidR="001B045F" w:rsidRPr="00740805" w:rsidRDefault="001B045F" w:rsidP="001B045F">
            <w:pPr>
              <w:tabs>
                <w:tab w:val="left" w:leader="underscore" w:pos="7210"/>
              </w:tabs>
              <w:jc w:val="center"/>
              <w:rPr>
                <w:bCs/>
              </w:rPr>
            </w:pPr>
            <w:r w:rsidRPr="00740805">
              <w:rPr>
                <w:bCs/>
              </w:rPr>
              <w:t>за продавца</w:t>
            </w:r>
          </w:p>
          <w:p w:rsidR="001B045F" w:rsidRPr="00740805" w:rsidRDefault="001B045F" w:rsidP="001B045F">
            <w:pPr>
              <w:tabs>
                <w:tab w:val="left" w:leader="underscore" w:pos="7210"/>
              </w:tabs>
              <w:jc w:val="center"/>
              <w:rPr>
                <w:bCs/>
                <w:lang w:val="sr-Cyrl-CS"/>
              </w:rPr>
            </w:pPr>
            <w:r w:rsidRPr="00740805">
              <w:rPr>
                <w:bCs/>
                <w:lang w:val="sr-Cyrl-CS"/>
              </w:rPr>
              <w:t>д</w:t>
            </w:r>
            <w:r w:rsidRPr="00740805">
              <w:rPr>
                <w:bCs/>
              </w:rPr>
              <w:t>иректор</w:t>
            </w:r>
          </w:p>
        </w:tc>
      </w:tr>
      <w:tr w:rsidR="001B045F" w:rsidRPr="00740805" w:rsidTr="001B045F">
        <w:trPr>
          <w:trHeight w:val="165"/>
        </w:trPr>
        <w:tc>
          <w:tcPr>
            <w:tcW w:w="7020" w:type="dxa"/>
          </w:tcPr>
          <w:p w:rsidR="001B045F" w:rsidRPr="00740805" w:rsidRDefault="001B045F" w:rsidP="001B045F">
            <w:pPr>
              <w:tabs>
                <w:tab w:val="left" w:leader="underscore" w:pos="7210"/>
              </w:tabs>
              <w:jc w:val="center"/>
              <w:rPr>
                <w:b/>
                <w:bCs/>
              </w:rPr>
            </w:pPr>
          </w:p>
        </w:tc>
        <w:tc>
          <w:tcPr>
            <w:tcW w:w="7020" w:type="dxa"/>
          </w:tcPr>
          <w:p w:rsidR="001B045F" w:rsidRPr="00740805" w:rsidRDefault="001B045F" w:rsidP="001B045F">
            <w:pPr>
              <w:tabs>
                <w:tab w:val="left" w:leader="underscore" w:pos="7210"/>
              </w:tabs>
              <w:rPr>
                <w:b/>
                <w:bCs/>
              </w:rPr>
            </w:pPr>
          </w:p>
        </w:tc>
      </w:tr>
    </w:tbl>
    <w:p w:rsidR="001B045F" w:rsidRPr="00740805" w:rsidRDefault="001B045F" w:rsidP="001B045F">
      <w:pPr>
        <w:rPr>
          <w:b/>
          <w:iCs/>
        </w:rPr>
      </w:pPr>
      <w:r w:rsidRPr="00740805">
        <w:rPr>
          <w:b/>
          <w:iCs/>
        </w:rPr>
        <w:t>Напомена :</w:t>
      </w:r>
    </w:p>
    <w:p w:rsidR="001B045F" w:rsidRDefault="001B045F" w:rsidP="001B045F">
      <w:pPr>
        <w:jc w:val="both"/>
        <w:rPr>
          <w:iCs/>
          <w:lang w:val="sr-Cyrl-CS"/>
        </w:rPr>
      </w:pPr>
      <w:r w:rsidRPr="00740805">
        <w:rPr>
          <w:iCs/>
        </w:rPr>
        <w:t xml:space="preserve">Модел </w:t>
      </w:r>
      <w:r w:rsidRPr="00740805">
        <w:rPr>
          <w:iCs/>
          <w:lang w:val="sr-Cyrl-CS"/>
        </w:rPr>
        <w:t>оквирног споразума</w:t>
      </w:r>
      <w:r w:rsidRPr="00740805">
        <w:rPr>
          <w:iCs/>
        </w:rPr>
        <w:t xml:space="preserve"> понуђач попуњава, оверава печатом и потписује, чиме потврђује да је сагласан са садржином модела</w:t>
      </w:r>
      <w:r w:rsidRPr="00740805">
        <w:rPr>
          <w:iCs/>
          <w:lang w:val="sr-Cyrl-CS"/>
        </w:rPr>
        <w:t xml:space="preserve"> оквирног споразума</w:t>
      </w:r>
      <w:r w:rsidRPr="00740805">
        <w:rPr>
          <w:iCs/>
        </w:rPr>
        <w:t xml:space="preserve">. Уколико понуђач подноси заједничку понуду,  у моделу </w:t>
      </w:r>
      <w:r w:rsidRPr="00740805">
        <w:rPr>
          <w:iCs/>
          <w:lang w:val="sr-Cyrl-CS"/>
        </w:rPr>
        <w:t xml:space="preserve">оквирног споразума </w:t>
      </w:r>
      <w:r w:rsidRPr="00740805">
        <w:rPr>
          <w:iCs/>
        </w:rPr>
        <w:t xml:space="preserve">требају бити наведени и сви понуђачи из групе понуђача. У случају подношења заједничке понуде, група понуђача може да се определи да модел </w:t>
      </w:r>
      <w:r w:rsidRPr="00740805">
        <w:rPr>
          <w:iCs/>
          <w:lang w:val="sr-Cyrl-CS"/>
        </w:rPr>
        <w:t xml:space="preserve">оквирног споразума </w:t>
      </w:r>
      <w:r w:rsidRPr="00740805">
        <w:rPr>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740805">
        <w:rPr>
          <w:iCs/>
          <w:lang w:val="sr-Cyrl-CS"/>
        </w:rPr>
        <w:t>оквирни споразум</w:t>
      </w:r>
      <w:r w:rsidRPr="00740805">
        <w:rPr>
          <w:iCs/>
        </w:rPr>
        <w:t xml:space="preserve">. </w:t>
      </w:r>
    </w:p>
    <w:p w:rsidR="00EC56E1" w:rsidRDefault="00EC56E1" w:rsidP="001B045F">
      <w:pPr>
        <w:jc w:val="both"/>
        <w:rPr>
          <w:iCs/>
          <w:lang w:val="sr-Cyrl-CS"/>
        </w:rPr>
      </w:pPr>
    </w:p>
    <w:p w:rsidR="00EC56E1" w:rsidRDefault="00EC56E1" w:rsidP="001B045F">
      <w:pPr>
        <w:jc w:val="both"/>
        <w:rPr>
          <w:iCs/>
          <w:lang w:val="sr-Cyrl-CS"/>
        </w:rPr>
      </w:pPr>
    </w:p>
    <w:p w:rsidR="00EC56E1" w:rsidRDefault="00EC56E1" w:rsidP="001B045F">
      <w:pPr>
        <w:jc w:val="both"/>
        <w:rPr>
          <w:iCs/>
          <w:lang w:val="sr-Cyrl-CS"/>
        </w:rPr>
      </w:pPr>
    </w:p>
    <w:p w:rsidR="00EC56E1" w:rsidRDefault="00EC56E1" w:rsidP="001B045F">
      <w:pPr>
        <w:jc w:val="both"/>
        <w:rPr>
          <w:iCs/>
          <w:lang w:val="sr-Cyrl-CS"/>
        </w:rPr>
      </w:pPr>
    </w:p>
    <w:p w:rsidR="00EC56E1" w:rsidRDefault="00EC56E1" w:rsidP="001B045F">
      <w:pPr>
        <w:jc w:val="both"/>
        <w:rPr>
          <w:iCs/>
          <w:lang w:val="sr-Cyrl-CS"/>
        </w:rPr>
      </w:pPr>
    </w:p>
    <w:p w:rsidR="00EC56E1" w:rsidRDefault="00EC56E1" w:rsidP="001B045F">
      <w:pPr>
        <w:jc w:val="both"/>
        <w:rPr>
          <w:iCs/>
          <w:lang w:val="sr-Cyrl-CS"/>
        </w:rPr>
      </w:pPr>
    </w:p>
    <w:p w:rsidR="00EC56E1" w:rsidRPr="00EC56E1" w:rsidRDefault="00EC56E1" w:rsidP="001B045F">
      <w:pPr>
        <w:jc w:val="both"/>
        <w:rPr>
          <w:iCs/>
          <w:lang w:val="sr-Cyrl-CS"/>
        </w:rPr>
      </w:pPr>
    </w:p>
    <w:p w:rsidR="00712EAA" w:rsidRPr="009F212D" w:rsidRDefault="00712EAA" w:rsidP="009F212D">
      <w:pPr>
        <w:shd w:val="clear" w:color="auto" w:fill="C6D9F1"/>
        <w:tabs>
          <w:tab w:val="left" w:pos="14315"/>
        </w:tabs>
        <w:ind w:right="-2"/>
        <w:jc w:val="center"/>
        <w:rPr>
          <w:b/>
          <w:bCs/>
          <w:i/>
          <w:iCs/>
          <w:lang w:val="sr-Cyrl-CS"/>
        </w:rPr>
      </w:pPr>
      <w:r w:rsidRPr="00B949DC">
        <w:rPr>
          <w:b/>
          <w:bCs/>
          <w:i/>
          <w:iCs/>
        </w:rPr>
        <w:lastRenderedPageBreak/>
        <w:t>VI</w:t>
      </w:r>
      <w:r w:rsidR="00714648">
        <w:rPr>
          <w:b/>
          <w:bCs/>
          <w:i/>
          <w:iCs/>
        </w:rPr>
        <w:t>I</w:t>
      </w:r>
      <w:r w:rsidR="00FC49D4" w:rsidRPr="00B949DC">
        <w:rPr>
          <w:b/>
          <w:bCs/>
          <w:i/>
          <w:iCs/>
        </w:rPr>
        <w:t>I</w:t>
      </w:r>
      <w:r w:rsidRPr="00B949DC">
        <w:rPr>
          <w:b/>
          <w:bCs/>
          <w:i/>
          <w:iCs/>
        </w:rPr>
        <w:t xml:space="preserve">  МОДЕЛ УГОВОРА</w:t>
      </w:r>
    </w:p>
    <w:p w:rsidR="00EE2D68" w:rsidRPr="009F212D" w:rsidRDefault="00EE2D68" w:rsidP="00EE2D68">
      <w:pPr>
        <w:shd w:val="clear" w:color="auto" w:fill="FFFFFF"/>
        <w:jc w:val="both"/>
        <w:rPr>
          <w:spacing w:val="-1"/>
          <w:sz w:val="22"/>
          <w:szCs w:val="22"/>
          <w:lang w:val="sr-Cyrl-CS"/>
        </w:rPr>
      </w:pPr>
      <w:r w:rsidRPr="009F212D">
        <w:rPr>
          <w:spacing w:val="-1"/>
          <w:sz w:val="22"/>
          <w:szCs w:val="22"/>
        </w:rPr>
        <w:t>Закључен између:</w:t>
      </w:r>
    </w:p>
    <w:p w:rsidR="00740805" w:rsidRPr="009F212D" w:rsidRDefault="007C55D4" w:rsidP="00740805">
      <w:pPr>
        <w:shd w:val="clear" w:color="auto" w:fill="FFFFFF"/>
        <w:tabs>
          <w:tab w:val="left" w:leader="dot" w:pos="2914"/>
          <w:tab w:val="left" w:leader="dot" w:pos="6845"/>
          <w:tab w:val="left" w:pos="14315"/>
        </w:tabs>
        <w:ind w:right="-2"/>
        <w:jc w:val="both"/>
        <w:rPr>
          <w:color w:val="auto"/>
          <w:sz w:val="22"/>
          <w:szCs w:val="22"/>
          <w:lang w:val="sr-Cyrl-CS"/>
        </w:rPr>
      </w:pPr>
      <w:r w:rsidRPr="009F212D">
        <w:rPr>
          <w:color w:val="auto"/>
          <w:sz w:val="22"/>
          <w:szCs w:val="22"/>
        </w:rPr>
        <w:t>ДЗ „Смедерево“ Смедерево</w:t>
      </w:r>
      <w:r w:rsidR="00740805" w:rsidRPr="009F212D">
        <w:rPr>
          <w:color w:val="auto"/>
          <w:sz w:val="22"/>
          <w:szCs w:val="22"/>
        </w:rPr>
        <w:t xml:space="preserve">, </w:t>
      </w:r>
      <w:r w:rsidR="00740805" w:rsidRPr="009F212D">
        <w:rPr>
          <w:color w:val="auto"/>
          <w:spacing w:val="-20"/>
          <w:sz w:val="22"/>
          <w:szCs w:val="22"/>
        </w:rPr>
        <w:t>улица Кнез  Михаилова  бр</w:t>
      </w:r>
      <w:r w:rsidR="00740805" w:rsidRPr="009F212D">
        <w:rPr>
          <w:color w:val="auto"/>
          <w:spacing w:val="-20"/>
          <w:sz w:val="22"/>
          <w:szCs w:val="22"/>
          <w:lang w:val="sr-Cyrl-CS"/>
        </w:rPr>
        <w:t>ој</w:t>
      </w:r>
      <w:r w:rsidR="00740805" w:rsidRPr="009F212D">
        <w:rPr>
          <w:color w:val="auto"/>
          <w:spacing w:val="-20"/>
          <w:sz w:val="22"/>
          <w:szCs w:val="22"/>
        </w:rPr>
        <w:t>:  51</w:t>
      </w:r>
      <w:r w:rsidR="00740805" w:rsidRPr="009F212D">
        <w:rPr>
          <w:color w:val="auto"/>
          <w:sz w:val="22"/>
          <w:szCs w:val="22"/>
        </w:rPr>
        <w:t xml:space="preserve">, ПИБ: </w:t>
      </w:r>
      <w:r w:rsidRPr="009F212D">
        <w:rPr>
          <w:color w:val="auto"/>
          <w:sz w:val="22"/>
          <w:szCs w:val="22"/>
          <w:lang w:val="sr-Cyrl-CS"/>
        </w:rPr>
        <w:t>107896907</w:t>
      </w:r>
      <w:r w:rsidR="00740805" w:rsidRPr="009F212D">
        <w:rPr>
          <w:color w:val="auto"/>
          <w:sz w:val="22"/>
          <w:szCs w:val="22"/>
        </w:rPr>
        <w:t>, матични бр</w:t>
      </w:r>
      <w:r w:rsidR="00740805" w:rsidRPr="009F212D">
        <w:rPr>
          <w:color w:val="auto"/>
          <w:sz w:val="22"/>
          <w:szCs w:val="22"/>
          <w:lang w:val="sr-Cyrl-CS"/>
        </w:rPr>
        <w:t>ој:</w:t>
      </w:r>
      <w:r w:rsidR="00740805" w:rsidRPr="009F212D">
        <w:rPr>
          <w:color w:val="auto"/>
          <w:sz w:val="22"/>
          <w:szCs w:val="22"/>
        </w:rPr>
        <w:t xml:space="preserve"> </w:t>
      </w:r>
      <w:r w:rsidRPr="009F212D">
        <w:rPr>
          <w:color w:val="auto"/>
          <w:sz w:val="22"/>
          <w:szCs w:val="22"/>
          <w:lang w:val="sr-Cyrl-CS"/>
        </w:rPr>
        <w:t>17829742</w:t>
      </w:r>
      <w:r w:rsidR="00740805" w:rsidRPr="009F212D">
        <w:rPr>
          <w:color w:val="auto"/>
          <w:sz w:val="22"/>
          <w:szCs w:val="22"/>
        </w:rPr>
        <w:t>, бр</w:t>
      </w:r>
      <w:r w:rsidR="00740805" w:rsidRPr="009F212D">
        <w:rPr>
          <w:color w:val="auto"/>
          <w:sz w:val="22"/>
          <w:szCs w:val="22"/>
          <w:lang w:val="sr-Cyrl-CS"/>
        </w:rPr>
        <w:t xml:space="preserve">ој </w:t>
      </w:r>
      <w:r w:rsidR="00740805" w:rsidRPr="009F212D">
        <w:rPr>
          <w:color w:val="auto"/>
          <w:sz w:val="22"/>
          <w:szCs w:val="22"/>
        </w:rPr>
        <w:t>ж</w:t>
      </w:r>
      <w:r w:rsidR="00740805" w:rsidRPr="009F212D">
        <w:rPr>
          <w:color w:val="auto"/>
          <w:sz w:val="22"/>
          <w:szCs w:val="22"/>
          <w:lang w:val="sr-Cyrl-CS"/>
        </w:rPr>
        <w:t>иро</w:t>
      </w:r>
      <w:r w:rsidR="00740805" w:rsidRPr="009F212D">
        <w:rPr>
          <w:color w:val="auto"/>
          <w:sz w:val="22"/>
          <w:szCs w:val="22"/>
        </w:rPr>
        <w:t xml:space="preserve"> р</w:t>
      </w:r>
      <w:r w:rsidR="00740805" w:rsidRPr="009F212D">
        <w:rPr>
          <w:color w:val="auto"/>
          <w:sz w:val="22"/>
          <w:szCs w:val="22"/>
          <w:lang w:val="sr-Cyrl-CS"/>
        </w:rPr>
        <w:t>ачуна:</w:t>
      </w:r>
      <w:r w:rsidR="00740805" w:rsidRPr="009F212D">
        <w:rPr>
          <w:color w:val="auto"/>
          <w:sz w:val="22"/>
          <w:szCs w:val="22"/>
        </w:rPr>
        <w:t xml:space="preserve"> </w:t>
      </w:r>
      <w:r w:rsidRPr="009F212D">
        <w:rPr>
          <w:color w:val="auto"/>
          <w:sz w:val="22"/>
          <w:szCs w:val="22"/>
          <w:lang w:val="sr-Cyrl-CS"/>
        </w:rPr>
        <w:t>840-836667-02</w:t>
      </w:r>
      <w:r w:rsidR="00740805" w:rsidRPr="009F212D">
        <w:rPr>
          <w:color w:val="auto"/>
          <w:sz w:val="22"/>
          <w:szCs w:val="22"/>
        </w:rPr>
        <w:t>, тел</w:t>
      </w:r>
      <w:r w:rsidR="00740805" w:rsidRPr="009F212D">
        <w:rPr>
          <w:color w:val="auto"/>
          <w:sz w:val="22"/>
          <w:szCs w:val="22"/>
          <w:lang w:val="sr-Cyrl-CS"/>
        </w:rPr>
        <w:t>ефон</w:t>
      </w:r>
      <w:r w:rsidR="00740805" w:rsidRPr="009F212D">
        <w:rPr>
          <w:color w:val="auto"/>
          <w:sz w:val="22"/>
          <w:szCs w:val="22"/>
        </w:rPr>
        <w:t>:</w:t>
      </w:r>
      <w:r w:rsidR="00740805" w:rsidRPr="009F212D">
        <w:rPr>
          <w:color w:val="auto"/>
          <w:sz w:val="22"/>
          <w:szCs w:val="22"/>
          <w:lang w:val="sr-Cyrl-CS"/>
        </w:rPr>
        <w:t xml:space="preserve"> </w:t>
      </w:r>
      <w:r w:rsidR="00740805" w:rsidRPr="009F212D">
        <w:rPr>
          <w:color w:val="auto"/>
          <w:sz w:val="22"/>
          <w:szCs w:val="22"/>
        </w:rPr>
        <w:t>026</w:t>
      </w:r>
      <w:r w:rsidR="00740805" w:rsidRPr="009F212D">
        <w:rPr>
          <w:color w:val="auto"/>
          <w:sz w:val="22"/>
          <w:szCs w:val="22"/>
          <w:lang w:val="sr-Cyrl-CS"/>
        </w:rPr>
        <w:t>/</w:t>
      </w:r>
      <w:r w:rsidRPr="009F212D">
        <w:rPr>
          <w:color w:val="auto"/>
          <w:sz w:val="22"/>
          <w:szCs w:val="22"/>
          <w:lang w:val="sr-Cyrl-CS"/>
        </w:rPr>
        <w:t>240-517</w:t>
      </w:r>
      <w:r w:rsidR="00740805" w:rsidRPr="009F212D">
        <w:rPr>
          <w:color w:val="auto"/>
          <w:sz w:val="22"/>
          <w:szCs w:val="22"/>
        </w:rPr>
        <w:t>,</w:t>
      </w:r>
      <w:r w:rsidR="00740805" w:rsidRPr="009F212D">
        <w:rPr>
          <w:color w:val="auto"/>
          <w:sz w:val="22"/>
          <w:szCs w:val="22"/>
          <w:lang w:val="sr-Cyrl-CS"/>
        </w:rPr>
        <w:t xml:space="preserve"> </w:t>
      </w:r>
      <w:r w:rsidR="00740805" w:rsidRPr="009F212D">
        <w:rPr>
          <w:color w:val="auto"/>
          <w:sz w:val="22"/>
          <w:szCs w:val="22"/>
        </w:rPr>
        <w:t xml:space="preserve">е-mail: </w:t>
      </w:r>
      <w:r w:rsidRPr="009F212D">
        <w:rPr>
          <w:color w:val="auto"/>
          <w:sz w:val="22"/>
          <w:szCs w:val="22"/>
          <w:lang w:val="sr-Cyrl-CS"/>
        </w:rPr>
        <w:t>komercijala@domzdravljasd.rs</w:t>
      </w:r>
      <w:r w:rsidR="00740805" w:rsidRPr="009F212D">
        <w:rPr>
          <w:color w:val="auto"/>
          <w:sz w:val="22"/>
          <w:szCs w:val="22"/>
        </w:rPr>
        <w:t xml:space="preserve">, кога заступа в.д. директорa </w:t>
      </w:r>
      <w:r w:rsidRPr="009F212D">
        <w:rPr>
          <w:color w:val="auto"/>
          <w:sz w:val="22"/>
          <w:szCs w:val="22"/>
        </w:rPr>
        <w:t>др стом. Светлана Михић Јовановић</w:t>
      </w:r>
      <w:r w:rsidR="00740805" w:rsidRPr="009F212D">
        <w:rPr>
          <w:color w:val="auto"/>
          <w:sz w:val="22"/>
          <w:szCs w:val="22"/>
        </w:rPr>
        <w:t>. (у даљем тексту:</w:t>
      </w:r>
      <w:r w:rsidR="00740805" w:rsidRPr="009F212D">
        <w:rPr>
          <w:color w:val="auto"/>
          <w:sz w:val="22"/>
          <w:szCs w:val="22"/>
          <w:lang w:val="sr-Cyrl-CS"/>
        </w:rPr>
        <w:t xml:space="preserve"> </w:t>
      </w:r>
      <w:r w:rsidR="00740805" w:rsidRPr="009F212D">
        <w:rPr>
          <w:b/>
          <w:color w:val="auto"/>
          <w:sz w:val="22"/>
          <w:szCs w:val="22"/>
          <w:lang w:val="sr-Cyrl-CS"/>
        </w:rPr>
        <w:t>купац</w:t>
      </w:r>
      <w:r w:rsidR="00740805" w:rsidRPr="009F212D">
        <w:rPr>
          <w:bCs/>
          <w:color w:val="auto"/>
          <w:sz w:val="22"/>
          <w:szCs w:val="22"/>
        </w:rPr>
        <w:t>)</w:t>
      </w:r>
      <w:r w:rsidR="00740805" w:rsidRPr="009F212D">
        <w:rPr>
          <w:b/>
          <w:bCs/>
          <w:color w:val="auto"/>
          <w:sz w:val="22"/>
          <w:szCs w:val="22"/>
        </w:rPr>
        <w:t>.</w:t>
      </w:r>
    </w:p>
    <w:p w:rsidR="00740805" w:rsidRPr="009F212D" w:rsidRDefault="00740805" w:rsidP="00740805">
      <w:pPr>
        <w:shd w:val="clear" w:color="auto" w:fill="FFFFFF"/>
        <w:tabs>
          <w:tab w:val="left" w:pos="14315"/>
        </w:tabs>
        <w:ind w:right="-2"/>
        <w:jc w:val="both"/>
        <w:rPr>
          <w:color w:val="auto"/>
          <w:sz w:val="22"/>
          <w:szCs w:val="22"/>
        </w:rPr>
      </w:pPr>
      <w:r w:rsidRPr="009F212D">
        <w:rPr>
          <w:color w:val="auto"/>
          <w:sz w:val="22"/>
          <w:szCs w:val="22"/>
        </w:rPr>
        <w:t>и</w:t>
      </w:r>
    </w:p>
    <w:p w:rsidR="00740805" w:rsidRPr="009F212D" w:rsidRDefault="00740805" w:rsidP="00740805">
      <w:pPr>
        <w:shd w:val="clear" w:color="auto" w:fill="FFFFFF"/>
        <w:tabs>
          <w:tab w:val="left" w:pos="14315"/>
        </w:tabs>
        <w:ind w:right="-2"/>
        <w:jc w:val="both"/>
        <w:rPr>
          <w:color w:val="auto"/>
          <w:sz w:val="22"/>
          <w:szCs w:val="22"/>
          <w:lang w:val="sr-Cyrl-CS"/>
        </w:rPr>
      </w:pPr>
      <w:r w:rsidRPr="009F212D">
        <w:rPr>
          <w:color w:val="auto"/>
          <w:sz w:val="22"/>
          <w:szCs w:val="22"/>
        </w:rPr>
        <w:t>______________________</w:t>
      </w:r>
      <w:r w:rsidRPr="009F212D">
        <w:rPr>
          <w:color w:val="auto"/>
          <w:sz w:val="22"/>
          <w:szCs w:val="22"/>
          <w:lang w:val="en-US"/>
        </w:rPr>
        <w:t>_</w:t>
      </w:r>
      <w:r w:rsidRPr="009F212D">
        <w:rPr>
          <w:color w:val="auto"/>
          <w:sz w:val="22"/>
          <w:szCs w:val="22"/>
        </w:rPr>
        <w:t>__</w:t>
      </w:r>
      <w:r w:rsidRPr="009F212D">
        <w:rPr>
          <w:color w:val="auto"/>
          <w:sz w:val="22"/>
          <w:szCs w:val="22"/>
          <w:lang w:val="sr-Cyrl-CS"/>
        </w:rPr>
        <w:t>_______</w:t>
      </w:r>
      <w:r w:rsidRPr="009F212D">
        <w:rPr>
          <w:color w:val="auto"/>
          <w:sz w:val="22"/>
          <w:szCs w:val="22"/>
        </w:rPr>
        <w:t>____</w:t>
      </w:r>
      <w:r w:rsidRPr="009F212D">
        <w:rPr>
          <w:color w:val="auto"/>
          <w:sz w:val="22"/>
          <w:szCs w:val="22"/>
          <w:lang w:val="sr-Cyrl-CS"/>
        </w:rPr>
        <w:t>__________</w:t>
      </w:r>
      <w:r w:rsidRPr="009F212D">
        <w:rPr>
          <w:color w:val="auto"/>
          <w:sz w:val="22"/>
          <w:szCs w:val="22"/>
        </w:rPr>
        <w:t>,</w:t>
      </w:r>
      <w:r w:rsidRPr="009F212D">
        <w:rPr>
          <w:color w:val="auto"/>
          <w:sz w:val="22"/>
          <w:szCs w:val="22"/>
          <w:lang w:val="sr-Cyrl-CS"/>
        </w:rPr>
        <w:t xml:space="preserve"> </w:t>
      </w:r>
      <w:r w:rsidRPr="009F212D">
        <w:rPr>
          <w:color w:val="auto"/>
          <w:sz w:val="22"/>
          <w:szCs w:val="22"/>
        </w:rPr>
        <w:t>улица</w:t>
      </w:r>
      <w:r w:rsidRPr="009F212D">
        <w:rPr>
          <w:color w:val="auto"/>
          <w:sz w:val="22"/>
          <w:szCs w:val="22"/>
          <w:lang w:val="sr-Cyrl-CS"/>
        </w:rPr>
        <w:t xml:space="preserve"> </w:t>
      </w:r>
      <w:r w:rsidRPr="009F212D">
        <w:rPr>
          <w:color w:val="auto"/>
          <w:sz w:val="22"/>
          <w:szCs w:val="22"/>
        </w:rPr>
        <w:t>___________________________</w:t>
      </w:r>
      <w:r w:rsidRPr="009F212D">
        <w:rPr>
          <w:color w:val="auto"/>
          <w:sz w:val="22"/>
          <w:szCs w:val="22"/>
          <w:lang w:val="sr-Cyrl-CS"/>
        </w:rPr>
        <w:t>___</w:t>
      </w:r>
      <w:r w:rsidRPr="009F212D">
        <w:rPr>
          <w:color w:val="auto"/>
          <w:sz w:val="22"/>
          <w:szCs w:val="22"/>
        </w:rPr>
        <w:t>,</w:t>
      </w:r>
      <w:r w:rsidRPr="009F212D">
        <w:rPr>
          <w:color w:val="auto"/>
          <w:sz w:val="22"/>
          <w:szCs w:val="22"/>
          <w:lang w:val="sr-Cyrl-CS"/>
        </w:rPr>
        <w:t xml:space="preserve"> </w:t>
      </w:r>
      <w:r w:rsidRPr="009F212D">
        <w:rPr>
          <w:color w:val="auto"/>
          <w:sz w:val="22"/>
          <w:szCs w:val="22"/>
        </w:rPr>
        <w:t>ПИБ</w:t>
      </w:r>
      <w:r w:rsidRPr="009F212D">
        <w:rPr>
          <w:color w:val="auto"/>
          <w:sz w:val="22"/>
          <w:szCs w:val="22"/>
          <w:lang w:val="sr-Cyrl-CS"/>
        </w:rPr>
        <w:t>: ______</w:t>
      </w:r>
      <w:r w:rsidRPr="009F212D">
        <w:rPr>
          <w:color w:val="auto"/>
          <w:sz w:val="22"/>
          <w:szCs w:val="22"/>
        </w:rPr>
        <w:t>_</w:t>
      </w:r>
      <w:r w:rsidRPr="009F212D">
        <w:rPr>
          <w:color w:val="auto"/>
          <w:sz w:val="22"/>
          <w:szCs w:val="22"/>
          <w:lang w:val="sr-Cyrl-CS"/>
        </w:rPr>
        <w:t>_______________</w:t>
      </w:r>
      <w:r w:rsidRPr="009F212D">
        <w:rPr>
          <w:color w:val="auto"/>
          <w:sz w:val="22"/>
          <w:szCs w:val="22"/>
        </w:rPr>
        <w:t>_</w:t>
      </w:r>
      <w:r w:rsidRPr="009F212D">
        <w:rPr>
          <w:color w:val="auto"/>
          <w:sz w:val="22"/>
          <w:szCs w:val="22"/>
          <w:lang w:val="sr-Cyrl-CS"/>
        </w:rPr>
        <w:t>_______,</w:t>
      </w:r>
    </w:p>
    <w:p w:rsidR="00EE2D68" w:rsidRPr="009F212D" w:rsidRDefault="00740805" w:rsidP="009F212D">
      <w:pPr>
        <w:shd w:val="clear" w:color="auto" w:fill="FFFFFF"/>
        <w:tabs>
          <w:tab w:val="left" w:pos="14315"/>
        </w:tabs>
        <w:ind w:right="-2"/>
        <w:jc w:val="both"/>
        <w:rPr>
          <w:color w:val="auto"/>
          <w:sz w:val="22"/>
          <w:szCs w:val="22"/>
          <w:lang w:val="sr-Cyrl-CS"/>
        </w:rPr>
      </w:pPr>
      <w:r w:rsidRPr="009F212D">
        <w:rPr>
          <w:color w:val="auto"/>
          <w:sz w:val="22"/>
          <w:szCs w:val="22"/>
        </w:rPr>
        <w:t>матични</w:t>
      </w:r>
      <w:r w:rsidRPr="009F212D">
        <w:rPr>
          <w:color w:val="auto"/>
          <w:sz w:val="22"/>
          <w:szCs w:val="22"/>
          <w:lang w:val="sr-Cyrl-CS"/>
        </w:rPr>
        <w:t xml:space="preserve"> </w:t>
      </w:r>
      <w:r w:rsidRPr="009F212D">
        <w:rPr>
          <w:color w:val="auto"/>
          <w:sz w:val="22"/>
          <w:szCs w:val="22"/>
        </w:rPr>
        <w:t>бр</w:t>
      </w:r>
      <w:r w:rsidRPr="009F212D">
        <w:rPr>
          <w:color w:val="auto"/>
          <w:sz w:val="22"/>
          <w:szCs w:val="22"/>
          <w:lang w:val="sr-Cyrl-CS"/>
        </w:rPr>
        <w:t>ој:</w:t>
      </w:r>
      <w:r w:rsidRPr="009F212D">
        <w:rPr>
          <w:color w:val="auto"/>
          <w:sz w:val="22"/>
          <w:szCs w:val="22"/>
        </w:rPr>
        <w:t>___________</w:t>
      </w:r>
      <w:r w:rsidRPr="009F212D">
        <w:rPr>
          <w:color w:val="auto"/>
          <w:sz w:val="22"/>
          <w:szCs w:val="22"/>
          <w:lang w:val="sr-Cyrl-CS"/>
        </w:rPr>
        <w:t>_________</w:t>
      </w:r>
      <w:r w:rsidRPr="009F212D">
        <w:rPr>
          <w:color w:val="auto"/>
          <w:sz w:val="22"/>
          <w:szCs w:val="22"/>
        </w:rPr>
        <w:t>_</w:t>
      </w:r>
      <w:r w:rsidRPr="009F212D">
        <w:rPr>
          <w:color w:val="auto"/>
          <w:sz w:val="22"/>
          <w:szCs w:val="22"/>
          <w:lang w:val="sr-Cyrl-CS"/>
        </w:rPr>
        <w:t>__</w:t>
      </w:r>
      <w:r w:rsidRPr="009F212D">
        <w:rPr>
          <w:color w:val="auto"/>
          <w:sz w:val="22"/>
          <w:szCs w:val="22"/>
        </w:rPr>
        <w:t>, бр</w:t>
      </w:r>
      <w:r w:rsidRPr="009F212D">
        <w:rPr>
          <w:color w:val="auto"/>
          <w:sz w:val="22"/>
          <w:szCs w:val="22"/>
          <w:lang w:val="sr-Cyrl-CS"/>
        </w:rPr>
        <w:t>ој</w:t>
      </w:r>
      <w:r w:rsidRPr="009F212D">
        <w:rPr>
          <w:color w:val="auto"/>
          <w:sz w:val="22"/>
          <w:szCs w:val="22"/>
        </w:rPr>
        <w:t xml:space="preserve"> ж</w:t>
      </w:r>
      <w:r w:rsidRPr="009F212D">
        <w:rPr>
          <w:color w:val="auto"/>
          <w:sz w:val="22"/>
          <w:szCs w:val="22"/>
          <w:lang w:val="sr-Cyrl-CS"/>
        </w:rPr>
        <w:t>иро рачуна:______</w:t>
      </w:r>
      <w:r w:rsidRPr="009F212D">
        <w:rPr>
          <w:color w:val="auto"/>
          <w:sz w:val="22"/>
          <w:szCs w:val="22"/>
        </w:rPr>
        <w:t>___________</w:t>
      </w:r>
      <w:r w:rsidRPr="009F212D">
        <w:rPr>
          <w:color w:val="auto"/>
          <w:sz w:val="22"/>
          <w:szCs w:val="22"/>
          <w:lang w:val="sr-Cyrl-CS"/>
        </w:rPr>
        <w:t>_________</w:t>
      </w:r>
      <w:r w:rsidRPr="009F212D">
        <w:rPr>
          <w:color w:val="auto"/>
          <w:sz w:val="22"/>
          <w:szCs w:val="22"/>
        </w:rPr>
        <w:t>__,</w:t>
      </w:r>
      <w:r w:rsidRPr="009F212D">
        <w:rPr>
          <w:color w:val="auto"/>
          <w:sz w:val="22"/>
          <w:szCs w:val="22"/>
          <w:lang w:val="sr-Cyrl-CS"/>
        </w:rPr>
        <w:t xml:space="preserve"> </w:t>
      </w:r>
      <w:r w:rsidRPr="009F212D">
        <w:rPr>
          <w:color w:val="auto"/>
          <w:sz w:val="22"/>
          <w:szCs w:val="22"/>
        </w:rPr>
        <w:t>тел</w:t>
      </w:r>
      <w:r w:rsidRPr="009F212D">
        <w:rPr>
          <w:color w:val="auto"/>
          <w:sz w:val="22"/>
          <w:szCs w:val="22"/>
          <w:lang w:val="sr-Cyrl-CS"/>
        </w:rPr>
        <w:t xml:space="preserve">ефон: </w:t>
      </w:r>
      <w:r w:rsidRPr="009F212D">
        <w:rPr>
          <w:color w:val="auto"/>
          <w:sz w:val="22"/>
          <w:szCs w:val="22"/>
        </w:rPr>
        <w:t>___</w:t>
      </w:r>
      <w:r w:rsidRPr="009F212D">
        <w:rPr>
          <w:color w:val="auto"/>
          <w:sz w:val="22"/>
          <w:szCs w:val="22"/>
          <w:lang w:val="sr-Cyrl-CS"/>
        </w:rPr>
        <w:t>_______</w:t>
      </w:r>
      <w:r w:rsidRPr="009F212D">
        <w:rPr>
          <w:color w:val="auto"/>
          <w:sz w:val="22"/>
          <w:szCs w:val="22"/>
        </w:rPr>
        <w:t>__________</w:t>
      </w:r>
      <w:r w:rsidRPr="009F212D">
        <w:rPr>
          <w:color w:val="auto"/>
          <w:sz w:val="22"/>
          <w:szCs w:val="22"/>
          <w:lang w:val="sr-Cyrl-CS"/>
        </w:rPr>
        <w:t>__________</w:t>
      </w:r>
      <w:r w:rsidRPr="009F212D">
        <w:rPr>
          <w:color w:val="auto"/>
          <w:sz w:val="22"/>
          <w:szCs w:val="22"/>
        </w:rPr>
        <w:t>, e-mail:</w:t>
      </w:r>
      <w:r w:rsidRPr="009F212D">
        <w:rPr>
          <w:color w:val="auto"/>
          <w:sz w:val="22"/>
          <w:szCs w:val="22"/>
          <w:lang w:val="sr-Cyrl-CS"/>
        </w:rPr>
        <w:t xml:space="preserve"> </w:t>
      </w:r>
      <w:r w:rsidRPr="009F212D">
        <w:rPr>
          <w:color w:val="auto"/>
          <w:sz w:val="22"/>
          <w:szCs w:val="22"/>
        </w:rPr>
        <w:t>__________________</w:t>
      </w:r>
      <w:r w:rsidRPr="009F212D">
        <w:rPr>
          <w:color w:val="auto"/>
          <w:sz w:val="22"/>
          <w:szCs w:val="22"/>
          <w:lang w:val="sr-Cyrl-CS"/>
        </w:rPr>
        <w:t>______</w:t>
      </w:r>
      <w:r w:rsidRPr="009F212D">
        <w:rPr>
          <w:color w:val="auto"/>
          <w:sz w:val="22"/>
          <w:szCs w:val="22"/>
        </w:rPr>
        <w:t>_______</w:t>
      </w:r>
      <w:r w:rsidRPr="009F212D">
        <w:rPr>
          <w:color w:val="auto"/>
          <w:sz w:val="22"/>
          <w:szCs w:val="22"/>
          <w:lang w:val="sr-Cyrl-CS"/>
        </w:rPr>
        <w:t>_</w:t>
      </w:r>
      <w:r w:rsidRPr="009F212D">
        <w:rPr>
          <w:color w:val="auto"/>
          <w:sz w:val="22"/>
          <w:szCs w:val="22"/>
        </w:rPr>
        <w:t>,</w:t>
      </w:r>
      <w:r w:rsidRPr="009F212D">
        <w:rPr>
          <w:color w:val="auto"/>
          <w:sz w:val="22"/>
          <w:szCs w:val="22"/>
          <w:lang w:val="sr-Cyrl-CS"/>
        </w:rPr>
        <w:t xml:space="preserve"> </w:t>
      </w:r>
      <w:r w:rsidRPr="009F212D">
        <w:rPr>
          <w:color w:val="auto"/>
          <w:sz w:val="22"/>
          <w:szCs w:val="22"/>
        </w:rPr>
        <w:t>кога заступа директор</w:t>
      </w:r>
      <w:r w:rsidRPr="009F212D">
        <w:rPr>
          <w:color w:val="auto"/>
          <w:sz w:val="22"/>
          <w:szCs w:val="22"/>
          <w:lang w:val="sr-Cyrl-CS"/>
        </w:rPr>
        <w:t>____</w:t>
      </w:r>
      <w:r w:rsidRPr="009F212D">
        <w:rPr>
          <w:color w:val="auto"/>
          <w:sz w:val="22"/>
          <w:szCs w:val="22"/>
        </w:rPr>
        <w:t>________________________________,</w:t>
      </w:r>
      <w:r w:rsidRPr="009F212D">
        <w:rPr>
          <w:color w:val="auto"/>
          <w:sz w:val="22"/>
          <w:szCs w:val="22"/>
          <w:lang w:val="sr-Cyrl-CS"/>
        </w:rPr>
        <w:t xml:space="preserve"> </w:t>
      </w:r>
      <w:r w:rsidRPr="009F212D">
        <w:rPr>
          <w:color w:val="auto"/>
          <w:spacing w:val="-3"/>
          <w:sz w:val="22"/>
          <w:szCs w:val="22"/>
        </w:rPr>
        <w:t>(у</w:t>
      </w:r>
      <w:r w:rsidRPr="009F212D">
        <w:rPr>
          <w:color w:val="auto"/>
          <w:sz w:val="22"/>
          <w:szCs w:val="22"/>
        </w:rPr>
        <w:t xml:space="preserve"> даљем тексту: </w:t>
      </w:r>
      <w:r w:rsidRPr="009F212D">
        <w:rPr>
          <w:b/>
          <w:bCs/>
          <w:color w:val="auto"/>
          <w:sz w:val="22"/>
          <w:szCs w:val="22"/>
        </w:rPr>
        <w:t>продавац)</w:t>
      </w:r>
    </w:p>
    <w:p w:rsidR="00EE2D68" w:rsidRPr="009F212D" w:rsidRDefault="00EE2D68" w:rsidP="00EE2D68">
      <w:pPr>
        <w:shd w:val="clear" w:color="auto" w:fill="FFFFFF"/>
        <w:jc w:val="center"/>
        <w:rPr>
          <w:spacing w:val="-5"/>
          <w:sz w:val="22"/>
          <w:szCs w:val="22"/>
        </w:rPr>
      </w:pPr>
      <w:r w:rsidRPr="009F212D">
        <w:rPr>
          <w:b/>
          <w:bCs/>
          <w:spacing w:val="-5"/>
          <w:sz w:val="22"/>
          <w:szCs w:val="22"/>
        </w:rPr>
        <w:t>О С Н О В   У Г О В О Р А</w:t>
      </w:r>
      <w:r w:rsidRPr="009F212D">
        <w:rPr>
          <w:spacing w:val="-5"/>
          <w:sz w:val="22"/>
          <w:szCs w:val="22"/>
        </w:rPr>
        <w:t>:</w:t>
      </w:r>
    </w:p>
    <w:p w:rsidR="00EE2D68" w:rsidRPr="009F212D" w:rsidRDefault="00EE2D68" w:rsidP="00EE2D68">
      <w:pPr>
        <w:shd w:val="clear" w:color="auto" w:fill="FFFFFF"/>
        <w:tabs>
          <w:tab w:val="left" w:leader="underscore" w:pos="7210"/>
        </w:tabs>
        <w:jc w:val="both"/>
        <w:rPr>
          <w:color w:val="auto"/>
          <w:sz w:val="22"/>
          <w:szCs w:val="22"/>
          <w:lang w:val="sr-Cyrl-CS"/>
        </w:rPr>
      </w:pPr>
      <w:r w:rsidRPr="009F212D">
        <w:rPr>
          <w:color w:val="auto"/>
          <w:sz w:val="22"/>
          <w:szCs w:val="22"/>
        </w:rPr>
        <w:t xml:space="preserve">Број </w:t>
      </w:r>
      <w:r w:rsidR="00C82F5F" w:rsidRPr="009F212D">
        <w:rPr>
          <w:sz w:val="22"/>
          <w:szCs w:val="22"/>
        </w:rPr>
        <w:t>28 ЈНМВО</w:t>
      </w:r>
      <w:r w:rsidRPr="009F212D">
        <w:rPr>
          <w:color w:val="auto"/>
          <w:sz w:val="22"/>
          <w:szCs w:val="22"/>
        </w:rPr>
        <w:t xml:space="preserve">, за коју је </w:t>
      </w:r>
      <w:r w:rsidRPr="009F212D">
        <w:rPr>
          <w:color w:val="auto"/>
          <w:sz w:val="22"/>
          <w:szCs w:val="22"/>
          <w:lang w:val="sr-Cyrl-CS"/>
        </w:rPr>
        <w:t xml:space="preserve">позив за подношење понуда </w:t>
      </w:r>
      <w:r w:rsidRPr="009F212D">
        <w:rPr>
          <w:color w:val="auto"/>
          <w:sz w:val="22"/>
          <w:szCs w:val="22"/>
        </w:rPr>
        <w:t>бр</w:t>
      </w:r>
      <w:r w:rsidRPr="009F212D">
        <w:rPr>
          <w:color w:val="auto"/>
          <w:sz w:val="22"/>
          <w:szCs w:val="22"/>
          <w:lang w:val="sr-Cyrl-CS"/>
        </w:rPr>
        <w:t>ој</w:t>
      </w:r>
      <w:r w:rsidRPr="009F212D">
        <w:rPr>
          <w:color w:val="auto"/>
          <w:sz w:val="22"/>
          <w:szCs w:val="22"/>
        </w:rPr>
        <w:t>:</w:t>
      </w:r>
      <w:r w:rsidRPr="009F212D">
        <w:rPr>
          <w:color w:val="auto"/>
          <w:sz w:val="22"/>
          <w:szCs w:val="22"/>
          <w:lang w:val="sr-Cyrl-CS"/>
        </w:rPr>
        <w:t xml:space="preserve">_______  </w:t>
      </w:r>
      <w:r w:rsidRPr="009F212D">
        <w:rPr>
          <w:color w:val="auto"/>
          <w:sz w:val="22"/>
          <w:szCs w:val="22"/>
        </w:rPr>
        <w:t>од</w:t>
      </w:r>
      <w:r w:rsidRPr="009F212D">
        <w:rPr>
          <w:color w:val="auto"/>
          <w:sz w:val="22"/>
          <w:szCs w:val="22"/>
          <w:lang w:val="sr-Cyrl-CS"/>
        </w:rPr>
        <w:t xml:space="preserve"> _______</w:t>
      </w:r>
      <w:r w:rsidRPr="009F212D">
        <w:rPr>
          <w:color w:val="auto"/>
          <w:sz w:val="22"/>
          <w:szCs w:val="22"/>
        </w:rPr>
        <w:t xml:space="preserve"> </w:t>
      </w:r>
      <w:r w:rsidRPr="009F212D">
        <w:rPr>
          <w:color w:val="auto"/>
          <w:sz w:val="22"/>
          <w:szCs w:val="22"/>
          <w:lang w:val="sr-Cyrl-CS"/>
        </w:rPr>
        <w:t xml:space="preserve"> </w:t>
      </w:r>
      <w:r w:rsidRPr="009F212D">
        <w:rPr>
          <w:color w:val="auto"/>
          <w:sz w:val="22"/>
          <w:szCs w:val="22"/>
        </w:rPr>
        <w:t>год</w:t>
      </w:r>
      <w:r w:rsidRPr="009F212D">
        <w:rPr>
          <w:color w:val="auto"/>
          <w:sz w:val="22"/>
          <w:szCs w:val="22"/>
          <w:lang w:val="sr-Cyrl-CS"/>
        </w:rPr>
        <w:t>ине и конкурсна документација број:</w:t>
      </w:r>
      <w:r w:rsidR="00C54C5F" w:rsidRPr="009F212D">
        <w:rPr>
          <w:color w:val="auto"/>
          <w:sz w:val="22"/>
          <w:szCs w:val="22"/>
          <w:lang w:val="sr-Cyrl-CS"/>
        </w:rPr>
        <w:t xml:space="preserve"> </w:t>
      </w:r>
      <w:r w:rsidR="00C82F5F" w:rsidRPr="009F212D">
        <w:rPr>
          <w:sz w:val="22"/>
          <w:szCs w:val="22"/>
        </w:rPr>
        <w:t>28 ЈНМВО</w:t>
      </w:r>
      <w:r w:rsidR="009F212D" w:rsidRPr="009F212D">
        <w:rPr>
          <w:sz w:val="22"/>
          <w:szCs w:val="22"/>
          <w:lang w:val="sr-Cyrl-CS"/>
        </w:rPr>
        <w:t xml:space="preserve"> </w:t>
      </w:r>
      <w:r w:rsidRPr="009F212D">
        <w:rPr>
          <w:color w:val="auto"/>
          <w:sz w:val="22"/>
          <w:szCs w:val="22"/>
        </w:rPr>
        <w:t>од</w:t>
      </w:r>
      <w:r w:rsidRPr="009F212D">
        <w:rPr>
          <w:color w:val="auto"/>
          <w:sz w:val="22"/>
          <w:szCs w:val="22"/>
          <w:lang w:val="sr-Cyrl-CS"/>
        </w:rPr>
        <w:t xml:space="preserve"> објављена на „ПОРТАЛУ УПРАВЕ ЗА ЈАВНЕ НАБАВКЕ“. </w:t>
      </w:r>
      <w:r w:rsidRPr="009F212D">
        <w:rPr>
          <w:color w:val="auto"/>
          <w:spacing w:val="-3"/>
          <w:sz w:val="22"/>
          <w:szCs w:val="22"/>
        </w:rPr>
        <w:t xml:space="preserve">Одлука </w:t>
      </w:r>
      <w:r w:rsidRPr="009F212D">
        <w:rPr>
          <w:color w:val="auto"/>
          <w:spacing w:val="-3"/>
          <w:sz w:val="22"/>
          <w:szCs w:val="22"/>
          <w:lang w:val="sr-Cyrl-CS"/>
        </w:rPr>
        <w:t xml:space="preserve">о додели уговора </w:t>
      </w:r>
      <w:r w:rsidRPr="009F212D">
        <w:rPr>
          <w:color w:val="auto"/>
          <w:spacing w:val="-2"/>
          <w:sz w:val="22"/>
          <w:szCs w:val="22"/>
        </w:rPr>
        <w:t>број:____</w:t>
      </w:r>
      <w:r w:rsidRPr="009F212D">
        <w:rPr>
          <w:color w:val="auto"/>
          <w:spacing w:val="-2"/>
          <w:sz w:val="22"/>
          <w:szCs w:val="22"/>
          <w:lang w:val="sr-Cyrl-CS"/>
        </w:rPr>
        <w:t>___</w:t>
      </w:r>
      <w:r w:rsidRPr="009F212D">
        <w:rPr>
          <w:color w:val="auto"/>
          <w:spacing w:val="-2"/>
          <w:sz w:val="22"/>
          <w:szCs w:val="22"/>
        </w:rPr>
        <w:t xml:space="preserve"> од __________.</w:t>
      </w:r>
    </w:p>
    <w:p w:rsidR="00EE2D68" w:rsidRPr="009F212D" w:rsidRDefault="00EE2D68" w:rsidP="00EE2D68">
      <w:pPr>
        <w:shd w:val="clear" w:color="auto" w:fill="FFFFFF"/>
        <w:tabs>
          <w:tab w:val="left" w:leader="underscore" w:pos="7210"/>
        </w:tabs>
        <w:jc w:val="both"/>
        <w:rPr>
          <w:sz w:val="22"/>
          <w:szCs w:val="22"/>
          <w:u w:val="single"/>
        </w:rPr>
      </w:pPr>
      <w:r w:rsidRPr="009F212D">
        <w:rPr>
          <w:b/>
          <w:bCs/>
          <w:sz w:val="22"/>
          <w:szCs w:val="22"/>
          <w:u w:val="single"/>
        </w:rPr>
        <w:t>1</w:t>
      </w:r>
      <w:r w:rsidRPr="009F212D">
        <w:rPr>
          <w:sz w:val="22"/>
          <w:szCs w:val="22"/>
          <w:u w:val="single"/>
        </w:rPr>
        <w:t xml:space="preserve">. </w:t>
      </w:r>
      <w:r w:rsidRPr="009F212D">
        <w:rPr>
          <w:b/>
          <w:bCs/>
          <w:sz w:val="22"/>
          <w:szCs w:val="22"/>
          <w:u w:val="single"/>
        </w:rPr>
        <w:t>ПРЕДМЕТ УГОВОРА</w:t>
      </w:r>
    </w:p>
    <w:p w:rsidR="00EE2D68" w:rsidRPr="009F212D" w:rsidRDefault="00EE2D68" w:rsidP="00EE2D68">
      <w:pPr>
        <w:jc w:val="both"/>
        <w:rPr>
          <w:sz w:val="22"/>
          <w:szCs w:val="22"/>
          <w:lang w:val="sr-Cyrl-CS"/>
        </w:rPr>
      </w:pPr>
      <w:r w:rsidRPr="009F212D">
        <w:rPr>
          <w:sz w:val="22"/>
          <w:szCs w:val="22"/>
        </w:rPr>
        <w:t xml:space="preserve">1.1.Предмет овог уговора је набавка </w:t>
      </w:r>
      <w:r w:rsidRPr="009F212D">
        <w:rPr>
          <w:sz w:val="22"/>
          <w:szCs w:val="22"/>
          <w:lang w:val="sr-Cyrl-CS"/>
        </w:rPr>
        <w:t>Технич</w:t>
      </w:r>
      <w:r w:rsidR="004846C4" w:rsidRPr="009F212D">
        <w:rPr>
          <w:sz w:val="22"/>
          <w:szCs w:val="22"/>
          <w:lang w:val="sr-Cyrl-CS"/>
        </w:rPr>
        <w:t xml:space="preserve">ког материјала ЈН број: </w:t>
      </w:r>
      <w:r w:rsidR="00C82F5F" w:rsidRPr="009F212D">
        <w:rPr>
          <w:sz w:val="22"/>
          <w:szCs w:val="22"/>
        </w:rPr>
        <w:t>28 ЈНМВО</w:t>
      </w:r>
      <w:r w:rsidRPr="009F212D">
        <w:rPr>
          <w:sz w:val="22"/>
          <w:szCs w:val="22"/>
          <w:lang w:val="sr-Cyrl-CS"/>
        </w:rPr>
        <w:t xml:space="preserve"> за ……………………………………………………</w:t>
      </w:r>
      <w:r w:rsidR="004846C4" w:rsidRPr="009F212D">
        <w:rPr>
          <w:rFonts w:eastAsia="TimesNewRomanPSMT"/>
          <w:bCs/>
          <w:sz w:val="22"/>
          <w:szCs w:val="22"/>
          <w:lang w:val="sr-Cyrl-CS"/>
        </w:rPr>
        <w:t>…</w:t>
      </w:r>
    </w:p>
    <w:p w:rsidR="00EE2D68" w:rsidRPr="009F212D" w:rsidRDefault="00EE2D68" w:rsidP="00EE2D68">
      <w:pPr>
        <w:shd w:val="clear" w:color="auto" w:fill="FFFFFF"/>
        <w:tabs>
          <w:tab w:val="left" w:leader="underscore" w:pos="7210"/>
        </w:tabs>
        <w:jc w:val="both"/>
        <w:rPr>
          <w:sz w:val="22"/>
          <w:szCs w:val="22"/>
          <w:lang w:val="sr-Cyrl-CS"/>
        </w:rPr>
      </w:pPr>
      <w:r w:rsidRPr="009F212D">
        <w:rPr>
          <w:sz w:val="22"/>
          <w:szCs w:val="22"/>
        </w:rPr>
        <w:t>1.2. Саставни део овог уговора је понуда добављача бр</w:t>
      </w:r>
      <w:r w:rsidRPr="009F212D">
        <w:rPr>
          <w:sz w:val="22"/>
          <w:szCs w:val="22"/>
          <w:lang w:val="sr-Cyrl-CS"/>
        </w:rPr>
        <w:t>ој</w:t>
      </w:r>
      <w:r w:rsidRPr="009F212D">
        <w:rPr>
          <w:sz w:val="22"/>
          <w:szCs w:val="22"/>
        </w:rPr>
        <w:t xml:space="preserve">:............... од .............. </w:t>
      </w:r>
      <w:r w:rsidR="001C3E25" w:rsidRPr="009F212D">
        <w:rPr>
          <w:sz w:val="22"/>
          <w:szCs w:val="22"/>
        </w:rPr>
        <w:t>2018</w:t>
      </w:r>
      <w:r w:rsidRPr="009F212D">
        <w:rPr>
          <w:sz w:val="22"/>
          <w:szCs w:val="22"/>
        </w:rPr>
        <w:t>. год</w:t>
      </w:r>
      <w:r w:rsidRPr="009F212D">
        <w:rPr>
          <w:sz w:val="22"/>
          <w:szCs w:val="22"/>
          <w:lang w:val="sr-Cyrl-CS"/>
        </w:rPr>
        <w:t>ине</w:t>
      </w:r>
      <w:r w:rsidRPr="009F212D">
        <w:rPr>
          <w:sz w:val="22"/>
          <w:szCs w:val="22"/>
        </w:rPr>
        <w:t xml:space="preserve">. </w:t>
      </w:r>
    </w:p>
    <w:p w:rsidR="00EE2D68" w:rsidRPr="009F212D" w:rsidRDefault="00EE2D68" w:rsidP="00EE2D68">
      <w:pPr>
        <w:shd w:val="clear" w:color="auto" w:fill="FFFFFF"/>
        <w:tabs>
          <w:tab w:val="left" w:leader="underscore" w:pos="7210"/>
        </w:tabs>
        <w:jc w:val="both"/>
        <w:rPr>
          <w:b/>
          <w:bCs/>
          <w:sz w:val="22"/>
          <w:szCs w:val="22"/>
          <w:u w:val="single"/>
          <w:lang w:val="sr-Cyrl-CS"/>
        </w:rPr>
      </w:pPr>
      <w:r w:rsidRPr="009F212D">
        <w:rPr>
          <w:b/>
          <w:bCs/>
          <w:sz w:val="22"/>
          <w:szCs w:val="22"/>
          <w:u w:val="single"/>
        </w:rPr>
        <w:t>2.</w:t>
      </w:r>
      <w:r w:rsidRPr="009F212D">
        <w:rPr>
          <w:sz w:val="22"/>
          <w:szCs w:val="22"/>
          <w:u w:val="single"/>
        </w:rPr>
        <w:t xml:space="preserve"> </w:t>
      </w:r>
      <w:r w:rsidRPr="009F212D">
        <w:rPr>
          <w:b/>
          <w:bCs/>
          <w:sz w:val="22"/>
          <w:szCs w:val="22"/>
          <w:u w:val="single"/>
        </w:rPr>
        <w:t>ЦЕНА</w:t>
      </w:r>
      <w:r w:rsidRPr="009F212D">
        <w:rPr>
          <w:b/>
          <w:bCs/>
          <w:sz w:val="22"/>
          <w:szCs w:val="22"/>
          <w:u w:val="single"/>
          <w:lang w:val="sr-Cyrl-CS"/>
        </w:rPr>
        <w:t>, РОК И УСЛОВИ ПЛАЋАЊА</w:t>
      </w:r>
    </w:p>
    <w:p w:rsidR="00C4270C" w:rsidRPr="009F212D" w:rsidRDefault="00EE2D68" w:rsidP="00EE2D68">
      <w:pPr>
        <w:tabs>
          <w:tab w:val="left" w:leader="underscore" w:pos="7210"/>
        </w:tabs>
        <w:jc w:val="both"/>
        <w:rPr>
          <w:sz w:val="22"/>
          <w:szCs w:val="22"/>
          <w:lang w:val="sr-Cyrl-CS"/>
        </w:rPr>
      </w:pPr>
      <w:r w:rsidRPr="009F212D">
        <w:rPr>
          <w:sz w:val="22"/>
          <w:szCs w:val="22"/>
        </w:rPr>
        <w:t>2.1. Обавезује се купац да по понуди добављача бр</w:t>
      </w:r>
      <w:r w:rsidRPr="009F212D">
        <w:rPr>
          <w:sz w:val="22"/>
          <w:szCs w:val="22"/>
          <w:lang w:val="sr-Cyrl-CS"/>
        </w:rPr>
        <w:t>ој:</w:t>
      </w:r>
      <w:r w:rsidRPr="009F212D">
        <w:rPr>
          <w:sz w:val="22"/>
          <w:szCs w:val="22"/>
        </w:rPr>
        <w:t>.</w:t>
      </w:r>
      <w:r w:rsidRPr="009F212D">
        <w:rPr>
          <w:sz w:val="22"/>
          <w:szCs w:val="22"/>
          <w:lang w:val="sr-Cyrl-CS"/>
        </w:rPr>
        <w:t>........</w:t>
      </w:r>
      <w:r w:rsidRPr="009F212D">
        <w:rPr>
          <w:sz w:val="22"/>
          <w:szCs w:val="22"/>
        </w:rPr>
        <w:t>.</w:t>
      </w:r>
      <w:r w:rsidRPr="009F212D">
        <w:rPr>
          <w:sz w:val="22"/>
          <w:szCs w:val="22"/>
          <w:lang w:val="sr-Cyrl-CS"/>
        </w:rPr>
        <w:t>.........</w:t>
      </w:r>
      <w:r w:rsidRPr="009F212D">
        <w:rPr>
          <w:sz w:val="22"/>
          <w:szCs w:val="22"/>
        </w:rPr>
        <w:t>од</w:t>
      </w:r>
      <w:r w:rsidRPr="009F212D">
        <w:rPr>
          <w:sz w:val="22"/>
          <w:szCs w:val="22"/>
          <w:lang w:val="sr-Cyrl-CS"/>
        </w:rPr>
        <w:t>........</w:t>
      </w:r>
      <w:r w:rsidRPr="009F212D">
        <w:rPr>
          <w:sz w:val="22"/>
          <w:szCs w:val="22"/>
        </w:rPr>
        <w:t>........</w:t>
      </w:r>
      <w:r w:rsidR="001C3E25" w:rsidRPr="009F212D">
        <w:rPr>
          <w:sz w:val="22"/>
          <w:szCs w:val="22"/>
        </w:rPr>
        <w:t>2018</w:t>
      </w:r>
      <w:r w:rsidRPr="009F212D">
        <w:rPr>
          <w:sz w:val="22"/>
          <w:szCs w:val="22"/>
        </w:rPr>
        <w:t>. год</w:t>
      </w:r>
      <w:r w:rsidRPr="009F212D">
        <w:rPr>
          <w:sz w:val="22"/>
          <w:szCs w:val="22"/>
          <w:lang w:val="sr-Cyrl-CS"/>
        </w:rPr>
        <w:t>ине</w:t>
      </w:r>
      <w:r w:rsidRPr="009F212D">
        <w:rPr>
          <w:sz w:val="22"/>
          <w:szCs w:val="22"/>
        </w:rPr>
        <w:t xml:space="preserve"> исплати добављачу понуђену цену и то</w:t>
      </w:r>
      <w:r w:rsidRPr="009F212D">
        <w:rPr>
          <w:sz w:val="22"/>
          <w:szCs w:val="22"/>
          <w:lang w:val="sr-Cyrl-CS"/>
        </w:rPr>
        <w:t xml:space="preserve"> </w:t>
      </w:r>
    </w:p>
    <w:tbl>
      <w:tblPr>
        <w:tblW w:w="12784" w:type="dxa"/>
        <w:tblInd w:w="-34" w:type="dxa"/>
        <w:tblLayout w:type="fixed"/>
        <w:tblCellMar>
          <w:left w:w="70" w:type="dxa"/>
          <w:right w:w="70" w:type="dxa"/>
        </w:tblCellMar>
        <w:tblLook w:val="04A0"/>
      </w:tblPr>
      <w:tblGrid>
        <w:gridCol w:w="994"/>
        <w:gridCol w:w="3930"/>
        <w:gridCol w:w="3930"/>
        <w:gridCol w:w="3930"/>
      </w:tblGrid>
      <w:tr w:rsidR="00C4270C" w:rsidRPr="009F212D" w:rsidTr="00C82F5F">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9F212D" w:rsidRDefault="00EC56E1" w:rsidP="00C82F5F">
            <w:pPr>
              <w:rPr>
                <w:sz w:val="22"/>
                <w:szCs w:val="22"/>
                <w:lang w:val="sr-Cyrl-CS"/>
              </w:rPr>
            </w:pPr>
            <w:r w:rsidRPr="009F212D">
              <w:rPr>
                <w:sz w:val="22"/>
                <w:szCs w:val="22"/>
                <w:lang w:val="sr-Cyrl-CS"/>
              </w:rPr>
              <w:t xml:space="preserve">Ознака </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9F212D" w:rsidRDefault="00C4270C" w:rsidP="00BE4528">
            <w:pPr>
              <w:rPr>
                <w:sz w:val="22"/>
                <w:szCs w:val="22"/>
                <w:lang w:val="sr-Cyrl-CS"/>
              </w:rPr>
            </w:pPr>
            <w:r w:rsidRPr="009F212D">
              <w:rPr>
                <w:sz w:val="22"/>
                <w:szCs w:val="22"/>
                <w:lang w:val="sr-Cyrl-CS"/>
              </w:rPr>
              <w:t xml:space="preserve">Назив </w:t>
            </w:r>
          </w:p>
        </w:tc>
        <w:tc>
          <w:tcPr>
            <w:tcW w:w="3930" w:type="dxa"/>
            <w:tcBorders>
              <w:top w:val="single" w:sz="8" w:space="0" w:color="000000"/>
              <w:left w:val="single" w:sz="4" w:space="0" w:color="auto"/>
              <w:bottom w:val="single" w:sz="8" w:space="0" w:color="000000"/>
              <w:right w:val="single" w:sz="8" w:space="0" w:color="auto"/>
            </w:tcBorders>
          </w:tcPr>
          <w:p w:rsidR="00C4270C" w:rsidRPr="009F212D" w:rsidRDefault="009642BD" w:rsidP="00BE4528">
            <w:pPr>
              <w:rPr>
                <w:sz w:val="22"/>
                <w:szCs w:val="22"/>
                <w:lang w:val="sr-Cyrl-CS"/>
              </w:rPr>
            </w:pPr>
            <w:r w:rsidRPr="009F212D">
              <w:rPr>
                <w:sz w:val="22"/>
                <w:szCs w:val="22"/>
                <w:lang w:val="sr-Cyrl-CS"/>
              </w:rPr>
              <w:t xml:space="preserve">Укупан износ </w:t>
            </w:r>
            <w:r w:rsidR="00C4270C" w:rsidRPr="009F212D">
              <w:rPr>
                <w:sz w:val="22"/>
                <w:szCs w:val="22"/>
                <w:lang w:val="sr-Cyrl-CS"/>
              </w:rPr>
              <w:t>без ПДВ-а</w:t>
            </w:r>
          </w:p>
        </w:tc>
        <w:tc>
          <w:tcPr>
            <w:tcW w:w="3930" w:type="dxa"/>
            <w:tcBorders>
              <w:top w:val="single" w:sz="8" w:space="0" w:color="000000"/>
              <w:left w:val="single" w:sz="4" w:space="0" w:color="auto"/>
              <w:bottom w:val="single" w:sz="8" w:space="0" w:color="000000"/>
              <w:right w:val="single" w:sz="8" w:space="0" w:color="auto"/>
            </w:tcBorders>
          </w:tcPr>
          <w:p w:rsidR="00C4270C" w:rsidRPr="009F212D" w:rsidRDefault="00C4270C" w:rsidP="00C82F5F">
            <w:pPr>
              <w:rPr>
                <w:sz w:val="22"/>
                <w:szCs w:val="22"/>
                <w:lang w:val="sr-Cyrl-CS"/>
              </w:rPr>
            </w:pPr>
            <w:r w:rsidRPr="009F212D">
              <w:rPr>
                <w:sz w:val="22"/>
                <w:szCs w:val="22"/>
                <w:lang w:val="sr-Cyrl-CS"/>
              </w:rPr>
              <w:t>Укупан износ са ПДВ-ом</w:t>
            </w:r>
          </w:p>
        </w:tc>
      </w:tr>
      <w:tr w:rsidR="00C4270C" w:rsidRPr="009F212D" w:rsidTr="00C82F5F">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9F212D" w:rsidRDefault="00C4270C" w:rsidP="00C82F5F">
            <w:pPr>
              <w:rPr>
                <w:sz w:val="22"/>
                <w:szCs w:val="22"/>
                <w:lang w:val="sr-Cyrl-CS"/>
              </w:rPr>
            </w:pPr>
            <w:r w:rsidRPr="009F212D">
              <w:rPr>
                <w:sz w:val="22"/>
                <w:szCs w:val="22"/>
                <w:lang w:val="sr-Cyrl-CS"/>
              </w:rPr>
              <w:t>4</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9F212D" w:rsidRDefault="00C4270C" w:rsidP="00C82F5F">
            <w:pPr>
              <w:rPr>
                <w:sz w:val="22"/>
                <w:szCs w:val="22"/>
              </w:rPr>
            </w:pPr>
            <w:r w:rsidRPr="009F212D">
              <w:rPr>
                <w:sz w:val="22"/>
                <w:szCs w:val="22"/>
              </w:rPr>
              <w:t>Грађевински материјали</w:t>
            </w:r>
          </w:p>
        </w:tc>
        <w:tc>
          <w:tcPr>
            <w:tcW w:w="3930" w:type="dxa"/>
            <w:tcBorders>
              <w:top w:val="single" w:sz="8" w:space="0" w:color="000000"/>
              <w:left w:val="single" w:sz="4" w:space="0" w:color="auto"/>
              <w:bottom w:val="single" w:sz="8" w:space="0" w:color="000000"/>
              <w:right w:val="single" w:sz="8" w:space="0" w:color="auto"/>
            </w:tcBorders>
          </w:tcPr>
          <w:p w:rsidR="00C4270C" w:rsidRPr="009F212D" w:rsidRDefault="00C4270C" w:rsidP="00C82F5F">
            <w:pPr>
              <w:rPr>
                <w:sz w:val="22"/>
                <w:szCs w:val="22"/>
              </w:rPr>
            </w:pPr>
          </w:p>
        </w:tc>
        <w:tc>
          <w:tcPr>
            <w:tcW w:w="3930" w:type="dxa"/>
            <w:tcBorders>
              <w:top w:val="single" w:sz="8" w:space="0" w:color="000000"/>
              <w:left w:val="single" w:sz="4" w:space="0" w:color="auto"/>
              <w:bottom w:val="single" w:sz="8" w:space="0" w:color="000000"/>
              <w:right w:val="single" w:sz="8" w:space="0" w:color="auto"/>
            </w:tcBorders>
          </w:tcPr>
          <w:p w:rsidR="00C4270C" w:rsidRPr="009F212D" w:rsidRDefault="00C4270C" w:rsidP="00C82F5F">
            <w:pPr>
              <w:rPr>
                <w:sz w:val="22"/>
                <w:szCs w:val="22"/>
              </w:rPr>
            </w:pPr>
          </w:p>
        </w:tc>
      </w:tr>
    </w:tbl>
    <w:p w:rsidR="00EE2D68" w:rsidRPr="009F212D" w:rsidRDefault="00EE2D68" w:rsidP="00EE2D68">
      <w:pPr>
        <w:tabs>
          <w:tab w:val="left" w:leader="underscore" w:pos="7210"/>
        </w:tabs>
        <w:jc w:val="both"/>
        <w:rPr>
          <w:sz w:val="22"/>
          <w:szCs w:val="22"/>
          <w:lang w:val="sr-Cyrl-CS"/>
        </w:rPr>
      </w:pPr>
      <w:r w:rsidRPr="009F212D">
        <w:rPr>
          <w:sz w:val="22"/>
          <w:szCs w:val="22"/>
          <w:lang w:val="sr-Cyrl-CS"/>
        </w:rPr>
        <w:t xml:space="preserve">2.2. </w:t>
      </w:r>
      <w:r w:rsidRPr="009F212D">
        <w:rPr>
          <w:rFonts w:eastAsia="Times New Roman"/>
          <w:color w:val="auto"/>
          <w:kern w:val="0"/>
          <w:sz w:val="22"/>
          <w:szCs w:val="22"/>
        </w:rPr>
        <w:t xml:space="preserve">Цене </w:t>
      </w:r>
      <w:r w:rsidRPr="009F212D">
        <w:rPr>
          <w:rFonts w:eastAsia="Times New Roman"/>
          <w:color w:val="auto"/>
          <w:sz w:val="22"/>
          <w:szCs w:val="22"/>
          <w:lang w:val="sr-Cyrl-CS"/>
        </w:rPr>
        <w:t xml:space="preserve">из </w:t>
      </w:r>
      <w:r w:rsidRPr="009F212D">
        <w:rPr>
          <w:rFonts w:eastAsia="Times New Roman"/>
          <w:color w:val="auto"/>
          <w:kern w:val="0"/>
          <w:sz w:val="22"/>
          <w:szCs w:val="22"/>
        </w:rPr>
        <w:t>оквирног споразума</w:t>
      </w:r>
      <w:r w:rsidRPr="009F212D">
        <w:rPr>
          <w:rFonts w:eastAsia="Times New Roman"/>
          <w:color w:val="auto"/>
          <w:sz w:val="22"/>
          <w:szCs w:val="22"/>
          <w:lang w:val="sr-Cyrl-CS"/>
        </w:rPr>
        <w:t xml:space="preserve"> се не могу мењати у складу са чланом 3.3. Оквирног споразума.</w:t>
      </w:r>
    </w:p>
    <w:p w:rsidR="00EE2D68" w:rsidRPr="009F212D" w:rsidRDefault="00EE2D68" w:rsidP="00EE2D68">
      <w:pPr>
        <w:tabs>
          <w:tab w:val="left" w:leader="underscore" w:pos="7210"/>
        </w:tabs>
        <w:spacing w:line="240" w:lineRule="auto"/>
        <w:jc w:val="both"/>
        <w:rPr>
          <w:rFonts w:eastAsia="Times New Roman"/>
          <w:kern w:val="0"/>
          <w:sz w:val="22"/>
          <w:szCs w:val="22"/>
        </w:rPr>
      </w:pPr>
      <w:r w:rsidRPr="009F212D">
        <w:rPr>
          <w:sz w:val="22"/>
          <w:szCs w:val="22"/>
          <w:lang w:val="sr-Cyrl-CS"/>
        </w:rPr>
        <w:t>2</w:t>
      </w:r>
      <w:r w:rsidRPr="009F212D">
        <w:rPr>
          <w:sz w:val="22"/>
          <w:szCs w:val="22"/>
        </w:rPr>
        <w:t>.</w:t>
      </w:r>
      <w:r w:rsidRPr="009F212D">
        <w:rPr>
          <w:sz w:val="22"/>
          <w:szCs w:val="22"/>
          <w:lang w:val="sr-Cyrl-CS"/>
        </w:rPr>
        <w:t>3</w:t>
      </w:r>
      <w:r w:rsidR="00740805" w:rsidRPr="009F212D">
        <w:rPr>
          <w:sz w:val="22"/>
          <w:szCs w:val="22"/>
        </w:rPr>
        <w:t>.</w:t>
      </w:r>
      <w:r w:rsidR="00740805" w:rsidRPr="009F212D">
        <w:rPr>
          <w:sz w:val="22"/>
          <w:szCs w:val="22"/>
          <w:lang w:val="sr-Cyrl-CS"/>
        </w:rPr>
        <w:t xml:space="preserve"> </w:t>
      </w:r>
      <w:r w:rsidRPr="009F212D">
        <w:rPr>
          <w:sz w:val="22"/>
          <w:szCs w:val="22"/>
        </w:rPr>
        <w:t xml:space="preserve">Купац се обавезује да плаћање по овом уговору изврши </w:t>
      </w:r>
      <w:r w:rsidRPr="009F212D">
        <w:rPr>
          <w:rFonts w:eastAsia="Times New Roman"/>
          <w:kern w:val="0"/>
          <w:sz w:val="22"/>
          <w:szCs w:val="22"/>
          <w:lang w:val="sr-Cyrl-CS"/>
        </w:rPr>
        <w:t xml:space="preserve">уплатом на текући рачун, најкасније у року од </w:t>
      </w:r>
      <w:r w:rsidR="00BC4F1B" w:rsidRPr="009F212D">
        <w:rPr>
          <w:rFonts w:eastAsia="Times New Roman"/>
          <w:kern w:val="0"/>
          <w:sz w:val="22"/>
          <w:szCs w:val="22"/>
          <w:lang w:val="sr-Cyrl-CS"/>
        </w:rPr>
        <w:t>___________</w:t>
      </w:r>
      <w:r w:rsidRPr="009F212D">
        <w:rPr>
          <w:rFonts w:eastAsia="Times New Roman"/>
          <w:kern w:val="0"/>
          <w:sz w:val="22"/>
          <w:szCs w:val="22"/>
          <w:lang w:val="sr-Cyrl-CS"/>
        </w:rPr>
        <w:t xml:space="preserve"> дана од дана пријема фактуре.</w:t>
      </w:r>
    </w:p>
    <w:p w:rsidR="00EE2D68" w:rsidRPr="009F212D" w:rsidRDefault="00EE2D68" w:rsidP="00872C29">
      <w:pPr>
        <w:shd w:val="clear" w:color="auto" w:fill="FFFFFF"/>
        <w:tabs>
          <w:tab w:val="left" w:leader="underscore" w:pos="7210"/>
        </w:tabs>
        <w:spacing w:line="230" w:lineRule="exact"/>
        <w:jc w:val="both"/>
        <w:rPr>
          <w:rFonts w:eastAsia="Times New Roman"/>
          <w:kern w:val="0"/>
          <w:sz w:val="22"/>
          <w:szCs w:val="22"/>
          <w:lang w:val="sr-Cyrl-CS"/>
        </w:rPr>
      </w:pPr>
      <w:r w:rsidRPr="009F212D">
        <w:rPr>
          <w:rFonts w:eastAsia="Times New Roman"/>
          <w:kern w:val="0"/>
          <w:sz w:val="22"/>
          <w:szCs w:val="22"/>
          <w:lang w:val="sr-Cyrl-CS"/>
        </w:rPr>
        <w:t xml:space="preserve">2.4. </w:t>
      </w:r>
      <w:r w:rsidRPr="009F212D">
        <w:rPr>
          <w:rFonts w:eastAsia="Times New Roman"/>
          <w:kern w:val="0"/>
          <w:sz w:val="22"/>
          <w:szCs w:val="22"/>
        </w:rPr>
        <w:t>O</w:t>
      </w:r>
      <w:r w:rsidRPr="009F212D">
        <w:rPr>
          <w:rFonts w:eastAsia="Times New Roman"/>
          <w:kern w:val="0"/>
          <w:sz w:val="22"/>
          <w:szCs w:val="22"/>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EE2D68" w:rsidRPr="009F212D" w:rsidRDefault="00EE2D68" w:rsidP="00EE2D68">
      <w:pPr>
        <w:shd w:val="clear" w:color="auto" w:fill="FFFFFF"/>
        <w:tabs>
          <w:tab w:val="left" w:leader="underscore" w:pos="7210"/>
        </w:tabs>
        <w:spacing w:line="240" w:lineRule="auto"/>
        <w:jc w:val="both"/>
        <w:rPr>
          <w:b/>
          <w:bCs/>
          <w:sz w:val="22"/>
          <w:szCs w:val="22"/>
          <w:u w:val="single"/>
        </w:rPr>
      </w:pPr>
      <w:r w:rsidRPr="009F212D">
        <w:rPr>
          <w:b/>
          <w:bCs/>
          <w:sz w:val="22"/>
          <w:szCs w:val="22"/>
          <w:u w:val="single"/>
          <w:lang w:val="sr-Cyrl-CS"/>
        </w:rPr>
        <w:t>3</w:t>
      </w:r>
      <w:r w:rsidRPr="009F212D">
        <w:rPr>
          <w:b/>
          <w:bCs/>
          <w:sz w:val="22"/>
          <w:szCs w:val="22"/>
          <w:u w:val="single"/>
        </w:rPr>
        <w:t xml:space="preserve">. РОК </w:t>
      </w:r>
      <w:r w:rsidRPr="009F212D">
        <w:rPr>
          <w:b/>
          <w:bCs/>
          <w:sz w:val="22"/>
          <w:szCs w:val="22"/>
          <w:u w:val="single"/>
          <w:lang w:val="sr-Cyrl-CS"/>
        </w:rPr>
        <w:t xml:space="preserve">И ДИНАМИКА </w:t>
      </w:r>
      <w:r w:rsidRPr="009F212D">
        <w:rPr>
          <w:b/>
          <w:bCs/>
          <w:sz w:val="22"/>
          <w:szCs w:val="22"/>
          <w:u w:val="single"/>
        </w:rPr>
        <w:t>ИСПОРУКЕ</w:t>
      </w:r>
    </w:p>
    <w:p w:rsidR="00EE2D68" w:rsidRPr="009F212D" w:rsidRDefault="00EE2D68" w:rsidP="00EE2D68">
      <w:pPr>
        <w:jc w:val="both"/>
        <w:rPr>
          <w:b/>
          <w:bCs/>
          <w:sz w:val="22"/>
          <w:szCs w:val="22"/>
          <w:lang w:val="sr-Cyrl-CS"/>
        </w:rPr>
      </w:pPr>
      <w:r w:rsidRPr="009F212D">
        <w:rPr>
          <w:sz w:val="22"/>
          <w:szCs w:val="22"/>
          <w:lang w:val="sr-Cyrl-CS"/>
        </w:rPr>
        <w:t>3</w:t>
      </w:r>
      <w:r w:rsidRPr="009F212D">
        <w:rPr>
          <w:sz w:val="22"/>
          <w:szCs w:val="22"/>
        </w:rPr>
        <w:t xml:space="preserve">.1. </w:t>
      </w:r>
      <w:r w:rsidR="00A44DD6" w:rsidRPr="009F212D">
        <w:rPr>
          <w:color w:val="auto"/>
          <w:sz w:val="22"/>
          <w:szCs w:val="22"/>
        </w:rPr>
        <w:t xml:space="preserve">Рок </w:t>
      </w:r>
      <w:r w:rsidR="00A44DD6" w:rsidRPr="009F212D">
        <w:rPr>
          <w:color w:val="auto"/>
          <w:sz w:val="22"/>
          <w:szCs w:val="22"/>
          <w:lang w:val="sr-Cyrl-CS"/>
        </w:rPr>
        <w:t xml:space="preserve">за </w:t>
      </w:r>
      <w:r w:rsidR="00A44DD6" w:rsidRPr="009F212D">
        <w:rPr>
          <w:color w:val="auto"/>
          <w:sz w:val="22"/>
          <w:szCs w:val="22"/>
        </w:rPr>
        <w:t>испорук</w:t>
      </w:r>
      <w:r w:rsidR="00A44DD6" w:rsidRPr="009F212D">
        <w:rPr>
          <w:color w:val="auto"/>
          <w:sz w:val="22"/>
          <w:szCs w:val="22"/>
          <w:lang w:val="sr-Cyrl-CS"/>
        </w:rPr>
        <w:t xml:space="preserve">у </w:t>
      </w:r>
      <w:r w:rsidR="00A44DD6" w:rsidRPr="009F212D">
        <w:rPr>
          <w:color w:val="auto"/>
          <w:sz w:val="22"/>
          <w:szCs w:val="22"/>
        </w:rPr>
        <w:t xml:space="preserve"> </w:t>
      </w:r>
      <w:r w:rsidR="00A44DD6" w:rsidRPr="009F212D">
        <w:rPr>
          <w:color w:val="auto"/>
          <w:sz w:val="22"/>
          <w:szCs w:val="22"/>
          <w:lang w:val="sr-Cyrl-CS"/>
        </w:rPr>
        <w:t>је до 48 часова од момента упућивања захтева.</w:t>
      </w:r>
    </w:p>
    <w:p w:rsidR="00EE2D68" w:rsidRPr="009F212D" w:rsidRDefault="00EE2D68" w:rsidP="00EE2D68">
      <w:pPr>
        <w:shd w:val="clear" w:color="auto" w:fill="FFFFFF"/>
        <w:tabs>
          <w:tab w:val="left" w:leader="underscore" w:pos="7210"/>
        </w:tabs>
        <w:spacing w:line="240" w:lineRule="auto"/>
        <w:jc w:val="both"/>
        <w:rPr>
          <w:sz w:val="22"/>
          <w:szCs w:val="22"/>
          <w:lang w:val="sr-Cyrl-CS"/>
        </w:rPr>
      </w:pPr>
      <w:r w:rsidRPr="009F212D">
        <w:rPr>
          <w:sz w:val="22"/>
          <w:szCs w:val="22"/>
          <w:lang w:val="sr-Cyrl-CS"/>
        </w:rPr>
        <w:t>3</w:t>
      </w:r>
      <w:r w:rsidRPr="009F212D">
        <w:rPr>
          <w:sz w:val="22"/>
          <w:szCs w:val="22"/>
        </w:rPr>
        <w:t>.2. Продужење рока испоруке толерише се само у случају више силе.</w:t>
      </w:r>
    </w:p>
    <w:p w:rsidR="004846C4" w:rsidRPr="009F212D" w:rsidRDefault="00EE2D68" w:rsidP="00EE2D68">
      <w:pPr>
        <w:jc w:val="both"/>
        <w:rPr>
          <w:sz w:val="22"/>
          <w:szCs w:val="22"/>
          <w:lang w:val="sr-Cyrl-CS"/>
        </w:rPr>
      </w:pPr>
      <w:r w:rsidRPr="009F212D">
        <w:rPr>
          <w:sz w:val="22"/>
          <w:szCs w:val="22"/>
          <w:lang w:val="sr-Cyrl-CS"/>
        </w:rPr>
        <w:t>3</w:t>
      </w:r>
      <w:r w:rsidRPr="009F212D">
        <w:rPr>
          <w:sz w:val="22"/>
          <w:szCs w:val="22"/>
        </w:rPr>
        <w:t>.</w:t>
      </w:r>
      <w:r w:rsidRPr="009F212D">
        <w:rPr>
          <w:sz w:val="22"/>
          <w:szCs w:val="22"/>
          <w:lang w:val="sr-Cyrl-CS"/>
        </w:rPr>
        <w:t>3</w:t>
      </w:r>
      <w:r w:rsidRPr="009F212D">
        <w:rPr>
          <w:sz w:val="22"/>
          <w:szCs w:val="22"/>
        </w:rPr>
        <w:t xml:space="preserve">. </w:t>
      </w:r>
      <w:r w:rsidRPr="009F212D">
        <w:rPr>
          <w:sz w:val="22"/>
          <w:szCs w:val="22"/>
          <w:lang w:val="sr-Cyrl-CS"/>
        </w:rPr>
        <w:t>Динамика испоруке ће бити у складу са захтевима наручиоца.</w:t>
      </w:r>
    </w:p>
    <w:p w:rsidR="00EE2D68" w:rsidRPr="009F212D" w:rsidRDefault="00EE2D68" w:rsidP="00EE2D68">
      <w:pPr>
        <w:shd w:val="clear" w:color="auto" w:fill="FFFFFF"/>
        <w:tabs>
          <w:tab w:val="left" w:leader="underscore" w:pos="7210"/>
        </w:tabs>
        <w:spacing w:line="240" w:lineRule="auto"/>
        <w:jc w:val="both"/>
        <w:rPr>
          <w:b/>
          <w:bCs/>
          <w:sz w:val="22"/>
          <w:szCs w:val="22"/>
          <w:u w:val="single"/>
        </w:rPr>
      </w:pPr>
      <w:r w:rsidRPr="009F212D">
        <w:rPr>
          <w:b/>
          <w:bCs/>
          <w:sz w:val="22"/>
          <w:szCs w:val="22"/>
          <w:u w:val="single"/>
          <w:lang w:val="sr-Cyrl-CS"/>
        </w:rPr>
        <w:t>4</w:t>
      </w:r>
      <w:r w:rsidRPr="009F212D">
        <w:rPr>
          <w:b/>
          <w:bCs/>
          <w:sz w:val="22"/>
          <w:szCs w:val="22"/>
          <w:u w:val="single"/>
        </w:rPr>
        <w:t>. МЕСТО ИСПОРУКЕ</w:t>
      </w:r>
    </w:p>
    <w:p w:rsidR="004846C4" w:rsidRPr="009F212D" w:rsidRDefault="00EE2D68" w:rsidP="00EE2D68">
      <w:pPr>
        <w:spacing w:line="240" w:lineRule="auto"/>
        <w:rPr>
          <w:bCs/>
          <w:sz w:val="22"/>
          <w:szCs w:val="22"/>
          <w:lang w:val="sr-Cyrl-CS"/>
        </w:rPr>
      </w:pPr>
      <w:r w:rsidRPr="009F212D">
        <w:rPr>
          <w:sz w:val="22"/>
          <w:szCs w:val="22"/>
          <w:lang w:val="sr-Cyrl-CS"/>
        </w:rPr>
        <w:t>4</w:t>
      </w:r>
      <w:r w:rsidRPr="009F212D">
        <w:rPr>
          <w:sz w:val="22"/>
          <w:szCs w:val="22"/>
        </w:rPr>
        <w:t xml:space="preserve">.1. </w:t>
      </w:r>
      <w:r w:rsidRPr="009F212D">
        <w:rPr>
          <w:bCs/>
          <w:sz w:val="22"/>
          <w:szCs w:val="22"/>
          <w:lang w:val="sr-Cyrl-CS"/>
        </w:rPr>
        <w:t xml:space="preserve">Место испоруке је магацин техничког материјала </w:t>
      </w:r>
      <w:r w:rsidR="00DB0692" w:rsidRPr="009F212D">
        <w:rPr>
          <w:bCs/>
          <w:sz w:val="22"/>
          <w:szCs w:val="22"/>
          <w:lang w:val="sr-Cyrl-CS"/>
        </w:rPr>
        <w:t>ДЗ „Смедерево“ Смедерево</w:t>
      </w:r>
      <w:r w:rsidRPr="009F212D">
        <w:rPr>
          <w:bCs/>
          <w:sz w:val="22"/>
          <w:szCs w:val="22"/>
          <w:lang w:val="sr-Cyrl-CS"/>
        </w:rPr>
        <w:t>, Кнез Михаилова 51, 11300 Смедерево.</w:t>
      </w:r>
    </w:p>
    <w:p w:rsidR="00EE2D68" w:rsidRPr="009F212D" w:rsidRDefault="00EE2D68" w:rsidP="00EE2D68">
      <w:pPr>
        <w:shd w:val="clear" w:color="auto" w:fill="FFFFFF"/>
        <w:tabs>
          <w:tab w:val="left" w:leader="underscore" w:pos="7210"/>
        </w:tabs>
        <w:spacing w:line="240" w:lineRule="auto"/>
        <w:jc w:val="both"/>
        <w:rPr>
          <w:b/>
          <w:sz w:val="22"/>
          <w:szCs w:val="22"/>
          <w:u w:val="single"/>
          <w:lang w:val="sr-Cyrl-CS"/>
        </w:rPr>
      </w:pPr>
      <w:r w:rsidRPr="009F212D">
        <w:rPr>
          <w:b/>
          <w:sz w:val="22"/>
          <w:szCs w:val="22"/>
          <w:u w:val="single"/>
          <w:lang w:val="sr-Cyrl-CS"/>
        </w:rPr>
        <w:t>5. ФИНАНСИЈСКЕ ГАРАНЦИЈЕ</w:t>
      </w:r>
    </w:p>
    <w:p w:rsidR="00BE4528" w:rsidRPr="009F212D" w:rsidRDefault="00EE2D68" w:rsidP="00EE2D68">
      <w:pPr>
        <w:pStyle w:val="1"/>
        <w:tabs>
          <w:tab w:val="left" w:pos="0"/>
        </w:tabs>
        <w:ind w:left="0"/>
        <w:jc w:val="both"/>
        <w:rPr>
          <w:rFonts w:eastAsia="Times New Roman"/>
          <w:color w:val="auto"/>
          <w:kern w:val="0"/>
          <w:sz w:val="22"/>
          <w:szCs w:val="22"/>
          <w:lang w:val="sr-Cyrl-CS"/>
        </w:rPr>
      </w:pPr>
      <w:r w:rsidRPr="009F212D">
        <w:rPr>
          <w:sz w:val="22"/>
          <w:szCs w:val="22"/>
          <w:lang w:val="sr-Cyrl-CS"/>
        </w:rPr>
        <w:t xml:space="preserve">5.1. </w:t>
      </w:r>
      <w:r w:rsidRPr="009F212D">
        <w:rPr>
          <w:rFonts w:eastAsia="Times New Roman"/>
          <w:color w:val="auto"/>
          <w:kern w:val="0"/>
          <w:sz w:val="22"/>
          <w:szCs w:val="22"/>
          <w:lang w:val="sr-Cyrl-CS"/>
        </w:rPr>
        <w:t xml:space="preserve">Бланко сопствену меницу за добро извршење посла Добављачи морају да поднесу приликом потписивања уговора, односно најкасније у року од 7 дана од обостраног потписивања истог у висини од 10% од његове финансијске вредности. </w:t>
      </w:r>
    </w:p>
    <w:p w:rsidR="00EE2D68" w:rsidRPr="009F212D" w:rsidRDefault="00EE2D68" w:rsidP="00EE2D68">
      <w:pPr>
        <w:pStyle w:val="1"/>
        <w:tabs>
          <w:tab w:val="left" w:pos="0"/>
        </w:tabs>
        <w:ind w:left="0"/>
        <w:jc w:val="both"/>
        <w:rPr>
          <w:rFonts w:eastAsia="TimesNewRomanPSMT"/>
          <w:bCs/>
          <w:iCs/>
          <w:color w:val="auto"/>
          <w:sz w:val="22"/>
          <w:szCs w:val="22"/>
          <w:lang w:val="sr-Cyrl-CS"/>
        </w:rPr>
      </w:pPr>
      <w:r w:rsidRPr="009F212D">
        <w:rPr>
          <w:rFonts w:eastAsia="TimesNewRomanPSMT"/>
          <w:bCs/>
          <w:iCs/>
          <w:color w:val="auto"/>
          <w:sz w:val="22"/>
          <w:szCs w:val="22"/>
          <w:lang w:val="sr-Cyrl-CS"/>
        </w:rPr>
        <w:t>5.2.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9F212D">
        <w:rPr>
          <w:rFonts w:eastAsia="Times New Roman"/>
          <w:color w:val="auto"/>
          <w:kern w:val="0"/>
          <w:sz w:val="22"/>
          <w:szCs w:val="22"/>
          <w:lang w:val="sr-Cyrl-CS"/>
        </w:rPr>
        <w:t xml:space="preserve"> </w:t>
      </w:r>
      <w:r w:rsidRPr="009F212D">
        <w:rPr>
          <w:color w:val="auto"/>
          <w:sz w:val="22"/>
          <w:szCs w:val="22"/>
          <w:shd w:val="clear" w:color="auto" w:fill="FFFFFF"/>
          <w:lang w:val="ru-RU"/>
        </w:rPr>
        <w:t>без ПДВ-а.</w:t>
      </w:r>
      <w:r w:rsidRPr="009F212D">
        <w:rPr>
          <w:rFonts w:eastAsia="TimesNewRomanPSMT"/>
          <w:bCs/>
          <w:iCs/>
          <w:color w:val="auto"/>
          <w:sz w:val="22"/>
          <w:szCs w:val="22"/>
          <w:lang w:val="sr-Cyrl-CS"/>
        </w:rPr>
        <w:t xml:space="preserve"> </w:t>
      </w:r>
    </w:p>
    <w:p w:rsidR="00EE2D68" w:rsidRPr="009F212D" w:rsidRDefault="00EE2D68" w:rsidP="00EE2D68">
      <w:pPr>
        <w:pStyle w:val="1"/>
        <w:tabs>
          <w:tab w:val="left" w:pos="0"/>
        </w:tabs>
        <w:ind w:left="0"/>
        <w:jc w:val="both"/>
        <w:rPr>
          <w:rFonts w:eastAsia="TimesNewRomanPSMT"/>
          <w:bCs/>
          <w:iCs/>
          <w:color w:val="auto"/>
          <w:sz w:val="22"/>
          <w:szCs w:val="22"/>
          <w:lang w:val="sr-Cyrl-CS"/>
        </w:rPr>
      </w:pPr>
      <w:r w:rsidRPr="009F212D">
        <w:rPr>
          <w:rFonts w:eastAsia="TimesNewRomanPSMT"/>
          <w:bCs/>
          <w:iCs/>
          <w:color w:val="auto"/>
          <w:sz w:val="22"/>
          <w:szCs w:val="22"/>
          <w:lang w:val="sr-Cyrl-CS"/>
        </w:rPr>
        <w:t>5.3.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EE2D68" w:rsidRPr="009F212D" w:rsidRDefault="00EE2D68" w:rsidP="00EE2D68">
      <w:pPr>
        <w:suppressAutoHyphens w:val="0"/>
        <w:autoSpaceDE w:val="0"/>
        <w:autoSpaceDN w:val="0"/>
        <w:adjustRightInd w:val="0"/>
        <w:spacing w:line="240" w:lineRule="auto"/>
        <w:jc w:val="both"/>
        <w:rPr>
          <w:sz w:val="22"/>
          <w:szCs w:val="22"/>
          <w:shd w:val="clear" w:color="auto" w:fill="FFFFFF"/>
          <w:lang w:val="ru-RU"/>
        </w:rPr>
      </w:pPr>
      <w:r w:rsidRPr="009F212D">
        <w:rPr>
          <w:sz w:val="22"/>
          <w:szCs w:val="22"/>
          <w:shd w:val="clear" w:color="auto" w:fill="FFFFFF"/>
          <w:lang w:val="ru-RU"/>
        </w:rPr>
        <w:t xml:space="preserve">5.4. Достављена меница мора имати рок важења не краћи од </w:t>
      </w:r>
      <w:r w:rsidR="009A508E" w:rsidRPr="009F212D">
        <w:rPr>
          <w:sz w:val="22"/>
          <w:szCs w:val="22"/>
          <w:shd w:val="clear" w:color="auto" w:fill="FFFFFF"/>
          <w:lang w:val="sr-Cyrl-CS"/>
        </w:rPr>
        <w:t>3</w:t>
      </w:r>
      <w:r w:rsidRPr="009F212D">
        <w:rPr>
          <w:sz w:val="22"/>
          <w:szCs w:val="22"/>
          <w:shd w:val="clear" w:color="auto" w:fill="FFFFFF"/>
          <w:lang w:val="ru-RU"/>
        </w:rPr>
        <w:t>0 дана од дана истека њеног важења за годину за коју буде достављена.</w:t>
      </w:r>
    </w:p>
    <w:p w:rsidR="00EE2D68" w:rsidRPr="009F212D" w:rsidRDefault="00EE2D68" w:rsidP="00872C29">
      <w:pPr>
        <w:suppressAutoHyphens w:val="0"/>
        <w:autoSpaceDE w:val="0"/>
        <w:autoSpaceDN w:val="0"/>
        <w:adjustRightInd w:val="0"/>
        <w:spacing w:line="240" w:lineRule="auto"/>
        <w:jc w:val="both"/>
        <w:rPr>
          <w:sz w:val="22"/>
          <w:szCs w:val="22"/>
          <w:shd w:val="clear" w:color="auto" w:fill="FFFFFF"/>
          <w:lang w:val="ru-RU"/>
        </w:rPr>
      </w:pPr>
      <w:r w:rsidRPr="009F212D">
        <w:rPr>
          <w:sz w:val="22"/>
          <w:szCs w:val="22"/>
          <w:shd w:val="clear" w:color="auto" w:fill="FFFFFF"/>
          <w:lang w:val="ru-RU"/>
        </w:rPr>
        <w:t>5.5.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потисан појединачни уговор у тренутку важења истог.</w:t>
      </w:r>
    </w:p>
    <w:p w:rsidR="00EE2D68" w:rsidRPr="009F212D" w:rsidRDefault="00EE2D68" w:rsidP="00EE2D68">
      <w:pPr>
        <w:shd w:val="clear" w:color="auto" w:fill="FFFFFF"/>
        <w:tabs>
          <w:tab w:val="left" w:leader="underscore" w:pos="7210"/>
        </w:tabs>
        <w:spacing w:line="240" w:lineRule="auto"/>
        <w:jc w:val="both"/>
        <w:rPr>
          <w:b/>
          <w:bCs/>
          <w:sz w:val="22"/>
          <w:szCs w:val="22"/>
          <w:u w:val="single"/>
        </w:rPr>
      </w:pPr>
      <w:r w:rsidRPr="009F212D">
        <w:rPr>
          <w:b/>
          <w:bCs/>
          <w:sz w:val="22"/>
          <w:szCs w:val="22"/>
          <w:u w:val="single"/>
          <w:lang w:val="sr-Cyrl-CS"/>
        </w:rPr>
        <w:lastRenderedPageBreak/>
        <w:t>6</w:t>
      </w:r>
      <w:r w:rsidRPr="009F212D">
        <w:rPr>
          <w:b/>
          <w:bCs/>
          <w:sz w:val="22"/>
          <w:szCs w:val="22"/>
          <w:u w:val="single"/>
        </w:rPr>
        <w:t>. КВАЛИТЕТ</w:t>
      </w:r>
    </w:p>
    <w:p w:rsidR="005C1F22" w:rsidRPr="009F212D" w:rsidRDefault="005C1F22" w:rsidP="005C1F22">
      <w:pPr>
        <w:pStyle w:val="ListParagraph"/>
        <w:tabs>
          <w:tab w:val="left" w:pos="142"/>
          <w:tab w:val="left" w:pos="14175"/>
        </w:tabs>
        <w:ind w:left="0"/>
        <w:jc w:val="both"/>
        <w:rPr>
          <w:b/>
          <w:bCs/>
          <w:color w:val="auto"/>
          <w:sz w:val="22"/>
          <w:szCs w:val="22"/>
          <w:lang w:val="sr-Cyrl-CS"/>
        </w:rPr>
      </w:pPr>
      <w:r w:rsidRPr="009F212D">
        <w:rPr>
          <w:color w:val="auto"/>
          <w:sz w:val="22"/>
          <w:szCs w:val="22"/>
          <w:lang w:val="sr-Cyrl-CS"/>
        </w:rPr>
        <w:t>6.1.</w:t>
      </w:r>
      <w:r w:rsidRPr="009F212D">
        <w:rPr>
          <w:color w:val="auto"/>
          <w:sz w:val="22"/>
          <w:szCs w:val="22"/>
        </w:rPr>
        <w:t xml:space="preserve"> Квалитет производа који </w:t>
      </w:r>
      <w:r w:rsidRPr="009F212D">
        <w:rPr>
          <w:color w:val="auto"/>
          <w:sz w:val="22"/>
          <w:szCs w:val="22"/>
          <w:lang w:val="sr-Cyrl-CS"/>
        </w:rPr>
        <w:t>је</w:t>
      </w:r>
      <w:r w:rsidRPr="009F212D">
        <w:rPr>
          <w:color w:val="auto"/>
          <w:sz w:val="22"/>
          <w:szCs w:val="22"/>
        </w:rPr>
        <w:t xml:space="preserve"> предмет овог уговора</w:t>
      </w:r>
      <w:r w:rsidRPr="009F212D">
        <w:rPr>
          <w:color w:val="auto"/>
          <w:sz w:val="22"/>
          <w:szCs w:val="22"/>
          <w:lang w:val="sr-Cyrl-CS"/>
        </w:rPr>
        <w:t>,</w:t>
      </w:r>
      <w:r w:rsidRPr="009F212D">
        <w:rPr>
          <w:color w:val="auto"/>
          <w:sz w:val="22"/>
          <w:szCs w:val="22"/>
        </w:rPr>
        <w:t xml:space="preserve"> </w:t>
      </w:r>
      <w:r w:rsidRPr="009F212D">
        <w:rPr>
          <w:color w:val="auto"/>
          <w:sz w:val="22"/>
          <w:szCs w:val="22"/>
          <w:lang w:val="sr-Cyrl-CS"/>
        </w:rPr>
        <w:t xml:space="preserve">описан је у </w:t>
      </w:r>
      <w:r w:rsidRPr="009F212D">
        <w:rPr>
          <w:color w:val="auto"/>
          <w:sz w:val="22"/>
          <w:szCs w:val="22"/>
        </w:rPr>
        <w:t xml:space="preserve"> </w:t>
      </w:r>
      <w:r w:rsidRPr="009F212D">
        <w:rPr>
          <w:color w:val="auto"/>
          <w:sz w:val="22"/>
          <w:szCs w:val="22"/>
          <w:lang w:val="sr-Cyrl-CS"/>
        </w:rPr>
        <w:t>обрасцу понуде /образац структуре понуђене цене</w:t>
      </w:r>
      <w:r w:rsidRPr="009F212D">
        <w:rPr>
          <w:color w:val="auto"/>
          <w:sz w:val="22"/>
          <w:szCs w:val="22"/>
        </w:rPr>
        <w:t xml:space="preserve"> </w:t>
      </w:r>
      <w:r w:rsidRPr="009F212D">
        <w:rPr>
          <w:color w:val="auto"/>
          <w:sz w:val="22"/>
          <w:szCs w:val="22"/>
          <w:lang w:val="sr-Cyrl-CS"/>
        </w:rPr>
        <w:t xml:space="preserve">(образац </w:t>
      </w:r>
      <w:r w:rsidRPr="009F212D">
        <w:rPr>
          <w:color w:val="auto"/>
          <w:sz w:val="22"/>
          <w:szCs w:val="22"/>
        </w:rPr>
        <w:t>VI)</w:t>
      </w:r>
      <w:r w:rsidRPr="009F212D">
        <w:rPr>
          <w:color w:val="auto"/>
          <w:sz w:val="22"/>
          <w:szCs w:val="22"/>
          <w:lang w:val="sr-Cyrl-CS"/>
        </w:rPr>
        <w:t>.</w:t>
      </w:r>
    </w:p>
    <w:p w:rsidR="005C1F22" w:rsidRPr="009F212D" w:rsidRDefault="005C1F22" w:rsidP="005C1F22">
      <w:pPr>
        <w:pStyle w:val="ListParagraph"/>
        <w:tabs>
          <w:tab w:val="left" w:pos="142"/>
          <w:tab w:val="left" w:pos="14175"/>
        </w:tabs>
        <w:ind w:left="0"/>
        <w:jc w:val="both"/>
        <w:rPr>
          <w:color w:val="auto"/>
          <w:sz w:val="22"/>
          <w:szCs w:val="22"/>
        </w:rPr>
      </w:pPr>
      <w:r w:rsidRPr="009F212D">
        <w:rPr>
          <w:color w:val="auto"/>
          <w:sz w:val="22"/>
          <w:szCs w:val="22"/>
          <w:lang w:val="sr-Cyrl-CS"/>
        </w:rPr>
        <w:t>6</w:t>
      </w:r>
      <w:r w:rsidRPr="009F212D">
        <w:rPr>
          <w:color w:val="auto"/>
          <w:sz w:val="22"/>
          <w:szCs w:val="22"/>
        </w:rPr>
        <w:t xml:space="preserve">.2. Купац је овлашћен да врши контролу исправности производа и квалитет испоручене робе. </w:t>
      </w:r>
    </w:p>
    <w:p w:rsidR="005C1F22" w:rsidRPr="009F212D" w:rsidRDefault="005C1F22" w:rsidP="005C1F22">
      <w:pPr>
        <w:pStyle w:val="ListParagraph"/>
        <w:tabs>
          <w:tab w:val="left" w:pos="142"/>
          <w:tab w:val="left" w:pos="14175"/>
        </w:tabs>
        <w:ind w:left="0"/>
        <w:jc w:val="both"/>
        <w:rPr>
          <w:b/>
          <w:bCs/>
          <w:color w:val="auto"/>
          <w:sz w:val="22"/>
          <w:szCs w:val="22"/>
          <w:lang w:val="sr-Cyrl-CS"/>
        </w:rPr>
      </w:pPr>
      <w:r w:rsidRPr="009F212D">
        <w:rPr>
          <w:color w:val="auto"/>
          <w:sz w:val="22"/>
          <w:szCs w:val="22"/>
          <w:lang w:val="sr-Cyrl-CS"/>
        </w:rPr>
        <w:t>6</w:t>
      </w:r>
      <w:r w:rsidRPr="009F212D">
        <w:rPr>
          <w:color w:val="auto"/>
          <w:sz w:val="22"/>
          <w:szCs w:val="22"/>
        </w:rPr>
        <w:t xml:space="preserve">.3. Уколико испоручена роба не одговара </w:t>
      </w:r>
      <w:r w:rsidRPr="009F212D">
        <w:rPr>
          <w:color w:val="auto"/>
          <w:sz w:val="22"/>
          <w:szCs w:val="22"/>
          <w:lang w:val="sr-Cyrl-CS"/>
        </w:rPr>
        <w:t>карактеристикама наведеним у обрасцу понуде /образац структуре понуђене цене</w:t>
      </w:r>
      <w:r w:rsidRPr="009F212D">
        <w:rPr>
          <w:color w:val="auto"/>
          <w:sz w:val="22"/>
          <w:szCs w:val="22"/>
        </w:rPr>
        <w:t xml:space="preserve"> </w:t>
      </w:r>
      <w:r w:rsidRPr="009F212D">
        <w:rPr>
          <w:color w:val="auto"/>
          <w:sz w:val="22"/>
          <w:szCs w:val="22"/>
          <w:lang w:val="sr-Cyrl-CS"/>
        </w:rPr>
        <w:t xml:space="preserve">(образац </w:t>
      </w:r>
      <w:r w:rsidRPr="009F212D">
        <w:rPr>
          <w:color w:val="auto"/>
          <w:sz w:val="22"/>
          <w:szCs w:val="22"/>
        </w:rPr>
        <w:t>VI)</w:t>
      </w:r>
      <w:r w:rsidRPr="009F212D">
        <w:rPr>
          <w:color w:val="auto"/>
          <w:sz w:val="22"/>
          <w:szCs w:val="22"/>
          <w:lang w:val="sr-Cyrl-CS"/>
        </w:rPr>
        <w:t xml:space="preserve">, </w:t>
      </w:r>
      <w:r w:rsidRPr="009F212D">
        <w:rPr>
          <w:color w:val="auto"/>
          <w:sz w:val="22"/>
          <w:szCs w:val="22"/>
        </w:rPr>
        <w:t>продавац</w:t>
      </w:r>
      <w:r w:rsidRPr="009F212D">
        <w:rPr>
          <w:color w:val="auto"/>
          <w:sz w:val="22"/>
          <w:szCs w:val="22"/>
          <w:lang w:val="sr-Cyrl-CS"/>
        </w:rPr>
        <w:t xml:space="preserve"> се обавезује</w:t>
      </w:r>
      <w:r w:rsidRPr="009F212D">
        <w:rPr>
          <w:color w:val="auto"/>
          <w:sz w:val="22"/>
          <w:szCs w:val="22"/>
        </w:rPr>
        <w:t xml:space="preserve"> да исту </w:t>
      </w:r>
      <w:r w:rsidRPr="009F212D">
        <w:rPr>
          <w:color w:val="auto"/>
          <w:sz w:val="22"/>
          <w:szCs w:val="22"/>
          <w:lang w:val="sr-Cyrl-CS"/>
        </w:rPr>
        <w:t>замени у најкраћем року, не дужем од 48 часова, са</w:t>
      </w:r>
      <w:r w:rsidRPr="009F212D">
        <w:rPr>
          <w:color w:val="auto"/>
          <w:sz w:val="22"/>
          <w:szCs w:val="22"/>
        </w:rPr>
        <w:t xml:space="preserve"> </w:t>
      </w:r>
      <w:r w:rsidRPr="009F212D">
        <w:rPr>
          <w:color w:val="auto"/>
          <w:sz w:val="22"/>
          <w:szCs w:val="22"/>
          <w:lang w:val="sr-Cyrl-CS"/>
        </w:rPr>
        <w:t>робом траженог квалитета и карактеристика</w:t>
      </w:r>
      <w:r w:rsidRPr="009F212D">
        <w:rPr>
          <w:color w:val="auto"/>
          <w:sz w:val="22"/>
          <w:szCs w:val="22"/>
        </w:rPr>
        <w:t>.</w:t>
      </w:r>
    </w:p>
    <w:p w:rsidR="00EE2D68" w:rsidRPr="009F212D" w:rsidRDefault="005C1F22" w:rsidP="00EE2D68">
      <w:pPr>
        <w:shd w:val="clear" w:color="auto" w:fill="FFFFFF"/>
        <w:tabs>
          <w:tab w:val="left" w:leader="underscore" w:pos="7210"/>
        </w:tabs>
        <w:spacing w:line="240" w:lineRule="auto"/>
        <w:jc w:val="both"/>
        <w:rPr>
          <w:color w:val="auto"/>
          <w:sz w:val="22"/>
          <w:szCs w:val="22"/>
          <w:lang w:val="sr-Cyrl-CS"/>
        </w:rPr>
      </w:pPr>
      <w:r w:rsidRPr="009F212D">
        <w:rPr>
          <w:color w:val="auto"/>
          <w:sz w:val="22"/>
          <w:szCs w:val="22"/>
          <w:lang w:val="sr-Cyrl-CS"/>
        </w:rPr>
        <w:t>6.4. 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споразума и уновчиће финансијску гаранцију којом обезбеђује испуњење својих обавеза.</w:t>
      </w:r>
    </w:p>
    <w:p w:rsidR="00EE2D68" w:rsidRPr="009F212D" w:rsidRDefault="00EE2D68" w:rsidP="00EE2D68">
      <w:pPr>
        <w:spacing w:line="240" w:lineRule="auto"/>
        <w:jc w:val="both"/>
        <w:rPr>
          <w:b/>
          <w:sz w:val="22"/>
          <w:szCs w:val="22"/>
          <w:u w:val="single"/>
          <w:lang w:val="sr-Cyrl-CS"/>
        </w:rPr>
      </w:pPr>
      <w:r w:rsidRPr="009F212D">
        <w:rPr>
          <w:b/>
          <w:sz w:val="22"/>
          <w:szCs w:val="22"/>
          <w:u w:val="single"/>
          <w:lang w:val="sr-Cyrl-CS"/>
        </w:rPr>
        <w:t>7</w:t>
      </w:r>
      <w:r w:rsidRPr="009F212D">
        <w:rPr>
          <w:b/>
          <w:sz w:val="22"/>
          <w:szCs w:val="22"/>
          <w:u w:val="single"/>
        </w:rPr>
        <w:t>. ИСПОРУКА</w:t>
      </w:r>
      <w:r w:rsidRPr="009F212D">
        <w:rPr>
          <w:b/>
          <w:sz w:val="22"/>
          <w:szCs w:val="22"/>
          <w:u w:val="single"/>
          <w:lang w:val="sr-Cyrl-CS"/>
        </w:rPr>
        <w:t xml:space="preserve"> РОБЕ</w:t>
      </w:r>
    </w:p>
    <w:p w:rsidR="00740805" w:rsidRPr="009F212D" w:rsidRDefault="00EE2D68" w:rsidP="00740805">
      <w:pPr>
        <w:shd w:val="clear" w:color="auto" w:fill="FFFFFF"/>
        <w:spacing w:line="240" w:lineRule="auto"/>
        <w:jc w:val="both"/>
        <w:rPr>
          <w:bCs/>
          <w:sz w:val="22"/>
          <w:szCs w:val="22"/>
          <w:lang w:val="sr-Cyrl-CS"/>
        </w:rPr>
      </w:pPr>
      <w:r w:rsidRPr="009F212D">
        <w:rPr>
          <w:sz w:val="22"/>
          <w:szCs w:val="22"/>
          <w:lang w:val="sr-Cyrl-CS"/>
        </w:rPr>
        <w:t>7</w:t>
      </w:r>
      <w:r w:rsidRPr="009F212D">
        <w:rPr>
          <w:sz w:val="22"/>
          <w:szCs w:val="22"/>
        </w:rPr>
        <w:t>.1.</w:t>
      </w:r>
      <w:r w:rsidR="00BF354C" w:rsidRPr="009F212D">
        <w:rPr>
          <w:sz w:val="22"/>
          <w:szCs w:val="22"/>
          <w:lang w:val="sr-Cyrl-CS"/>
        </w:rPr>
        <w:t xml:space="preserve"> </w:t>
      </w:r>
      <w:r w:rsidR="00740805" w:rsidRPr="009F212D">
        <w:rPr>
          <w:bCs/>
          <w:sz w:val="22"/>
          <w:szCs w:val="22"/>
          <w:lang w:val="sr-Cyrl-CS"/>
        </w:rPr>
        <w:t>Наручилац није у обавези да повуче сву робу одједном по потписаном појединачном уговору</w:t>
      </w:r>
      <w:r w:rsidR="00BF354C" w:rsidRPr="009F212D">
        <w:rPr>
          <w:bCs/>
          <w:sz w:val="22"/>
          <w:szCs w:val="22"/>
          <w:lang w:val="sr-Cyrl-CS"/>
        </w:rPr>
        <w:t>,</w:t>
      </w:r>
      <w:r w:rsidR="00BF354C" w:rsidRPr="009F212D">
        <w:rPr>
          <w:color w:val="auto"/>
          <w:sz w:val="22"/>
          <w:szCs w:val="22"/>
          <w:lang w:val="sr-Cyrl-CS"/>
        </w:rPr>
        <w:t xml:space="preserve"> већ ће се иста сукцесивно испоручивати према потребама Наручиоца.</w:t>
      </w:r>
    </w:p>
    <w:p w:rsidR="00EE2D68" w:rsidRPr="009F212D" w:rsidRDefault="00EE2D68" w:rsidP="00EE2D68">
      <w:pPr>
        <w:shd w:val="clear" w:color="auto" w:fill="FFFFFF"/>
        <w:tabs>
          <w:tab w:val="left" w:leader="underscore" w:pos="7210"/>
        </w:tabs>
        <w:spacing w:line="240" w:lineRule="auto"/>
        <w:jc w:val="both"/>
        <w:rPr>
          <w:b/>
          <w:bCs/>
          <w:sz w:val="22"/>
          <w:szCs w:val="22"/>
          <w:u w:val="single"/>
        </w:rPr>
      </w:pPr>
      <w:r w:rsidRPr="009F212D">
        <w:rPr>
          <w:b/>
          <w:bCs/>
          <w:sz w:val="22"/>
          <w:szCs w:val="22"/>
          <w:u w:val="single"/>
          <w:lang w:val="sr-Cyrl-CS"/>
        </w:rPr>
        <w:t>8</w:t>
      </w:r>
      <w:r w:rsidRPr="009F212D">
        <w:rPr>
          <w:b/>
          <w:bCs/>
          <w:sz w:val="22"/>
          <w:szCs w:val="22"/>
          <w:u w:val="single"/>
        </w:rPr>
        <w:t>. СПОРОВИ</w:t>
      </w:r>
    </w:p>
    <w:p w:rsidR="00563B1F" w:rsidRPr="009F212D" w:rsidRDefault="00EE2D68" w:rsidP="00EE2D68">
      <w:pPr>
        <w:shd w:val="clear" w:color="auto" w:fill="FFFFFF"/>
        <w:tabs>
          <w:tab w:val="left" w:leader="underscore" w:pos="7210"/>
        </w:tabs>
        <w:spacing w:line="240" w:lineRule="auto"/>
        <w:jc w:val="both"/>
        <w:rPr>
          <w:sz w:val="22"/>
          <w:szCs w:val="22"/>
          <w:lang w:val="sr-Cyrl-CS"/>
        </w:rPr>
      </w:pPr>
      <w:r w:rsidRPr="009F212D">
        <w:rPr>
          <w:sz w:val="22"/>
          <w:szCs w:val="22"/>
          <w:lang w:val="sr-Cyrl-CS"/>
        </w:rPr>
        <w:t>8</w:t>
      </w:r>
      <w:r w:rsidRPr="009F212D">
        <w:rPr>
          <w:sz w:val="22"/>
          <w:szCs w:val="22"/>
        </w:rPr>
        <w:t>.1. Уговорне стране су сагласне да се евентуални спорови по овом уговору решавају споразумно, а у случају спора,</w:t>
      </w:r>
      <w:r w:rsidRPr="009F212D">
        <w:rPr>
          <w:sz w:val="22"/>
          <w:szCs w:val="22"/>
          <w:lang w:val="sr-Cyrl-CS"/>
        </w:rPr>
        <w:t xml:space="preserve"> </w:t>
      </w:r>
      <w:r w:rsidRPr="009F212D">
        <w:rPr>
          <w:sz w:val="22"/>
          <w:szCs w:val="22"/>
        </w:rPr>
        <w:t xml:space="preserve">уговарају стварну и месну надлежност </w:t>
      </w:r>
      <w:r w:rsidRPr="009F212D">
        <w:rPr>
          <w:sz w:val="22"/>
          <w:szCs w:val="22"/>
          <w:lang w:val="sr-Cyrl-CS"/>
        </w:rPr>
        <w:t>Трговинског</w:t>
      </w:r>
      <w:r w:rsidRPr="009F212D">
        <w:rPr>
          <w:sz w:val="22"/>
          <w:szCs w:val="22"/>
        </w:rPr>
        <w:t xml:space="preserve"> суда у Пожаревцу.</w:t>
      </w:r>
    </w:p>
    <w:p w:rsidR="00EE2D68" w:rsidRPr="009F212D" w:rsidRDefault="00EE2D68" w:rsidP="000349E2">
      <w:pPr>
        <w:spacing w:line="240" w:lineRule="auto"/>
        <w:jc w:val="both"/>
        <w:rPr>
          <w:b/>
          <w:sz w:val="22"/>
          <w:szCs w:val="22"/>
          <w:u w:val="single"/>
          <w:lang w:val="sr-Cyrl-CS"/>
        </w:rPr>
      </w:pPr>
      <w:r w:rsidRPr="009F212D">
        <w:rPr>
          <w:b/>
          <w:sz w:val="22"/>
          <w:szCs w:val="22"/>
          <w:u w:val="single"/>
          <w:lang w:val="sr-Cyrl-CS"/>
        </w:rPr>
        <w:t>9</w:t>
      </w:r>
      <w:r w:rsidRPr="009F212D">
        <w:rPr>
          <w:b/>
          <w:sz w:val="22"/>
          <w:szCs w:val="22"/>
          <w:u w:val="single"/>
          <w:lang w:val="hr-HR"/>
        </w:rPr>
        <w:t>. ИЗМЕНЕ</w:t>
      </w:r>
      <w:r w:rsidRPr="009F212D">
        <w:rPr>
          <w:b/>
          <w:sz w:val="22"/>
          <w:szCs w:val="22"/>
          <w:u w:val="single"/>
        </w:rPr>
        <w:t>,</w:t>
      </w:r>
      <w:r w:rsidRPr="009F212D">
        <w:rPr>
          <w:b/>
          <w:sz w:val="22"/>
          <w:szCs w:val="22"/>
          <w:u w:val="single"/>
          <w:lang w:val="hr-HR"/>
        </w:rPr>
        <w:t xml:space="preserve"> ДОПУНЕ</w:t>
      </w:r>
      <w:r w:rsidRPr="009F212D">
        <w:rPr>
          <w:b/>
          <w:sz w:val="22"/>
          <w:szCs w:val="22"/>
          <w:u w:val="single"/>
        </w:rPr>
        <w:t xml:space="preserve"> И РАСКИД УГОВОРА</w:t>
      </w:r>
    </w:p>
    <w:p w:rsidR="00EE2D68" w:rsidRPr="009F212D" w:rsidRDefault="00EE2D68" w:rsidP="000349E2">
      <w:pPr>
        <w:spacing w:line="240" w:lineRule="auto"/>
        <w:jc w:val="both"/>
        <w:rPr>
          <w:sz w:val="22"/>
          <w:szCs w:val="22"/>
          <w:lang w:val="sr-Cyrl-CS"/>
        </w:rPr>
      </w:pPr>
      <w:r w:rsidRPr="009F212D">
        <w:rPr>
          <w:sz w:val="22"/>
          <w:szCs w:val="22"/>
          <w:lang w:val="sr-Cyrl-CS"/>
        </w:rPr>
        <w:t>9</w:t>
      </w:r>
      <w:r w:rsidRPr="009F212D">
        <w:rPr>
          <w:sz w:val="22"/>
          <w:szCs w:val="22"/>
          <w:lang w:val="hr-HR"/>
        </w:rPr>
        <w:t>.1.</w:t>
      </w:r>
      <w:r w:rsidRPr="009F212D">
        <w:rPr>
          <w:sz w:val="22"/>
          <w:szCs w:val="22"/>
        </w:rPr>
        <w:t xml:space="preserve"> Овај уговор може бити измењен или допуњен, односно раскинут, сагласношћу обе уговорне стране</w:t>
      </w:r>
      <w:r w:rsidRPr="009F212D">
        <w:rPr>
          <w:sz w:val="22"/>
          <w:szCs w:val="22"/>
          <w:lang w:val="hr-HR"/>
        </w:rPr>
        <w:t>.</w:t>
      </w:r>
    </w:p>
    <w:p w:rsidR="000349E2" w:rsidRPr="009F212D" w:rsidRDefault="000349E2" w:rsidP="000349E2">
      <w:pPr>
        <w:spacing w:line="240" w:lineRule="auto"/>
        <w:jc w:val="both"/>
        <w:rPr>
          <w:sz w:val="22"/>
          <w:szCs w:val="22"/>
        </w:rPr>
      </w:pPr>
      <w:r w:rsidRPr="009F212D">
        <w:rPr>
          <w:sz w:val="22"/>
          <w:szCs w:val="22"/>
          <w:lang w:val="sr-Cyrl-CS"/>
        </w:rPr>
        <w:t>9</w:t>
      </w:r>
      <w:r w:rsidRPr="009F212D">
        <w:rPr>
          <w:sz w:val="22"/>
          <w:szCs w:val="22"/>
        </w:rPr>
        <w:t>.</w:t>
      </w:r>
      <w:r w:rsidRPr="009F212D">
        <w:rPr>
          <w:sz w:val="22"/>
          <w:szCs w:val="22"/>
          <w:lang w:val="sr-Cyrl-CS"/>
        </w:rPr>
        <w:t>2</w:t>
      </w:r>
      <w:r w:rsidRPr="009F212D">
        <w:rPr>
          <w:sz w:val="22"/>
          <w:szCs w:val="22"/>
        </w:rPr>
        <w:t>. Купац може једнострано раскинути уговор у случају неиспуњења било које уговорне обавезе од стране продавца.</w:t>
      </w:r>
    </w:p>
    <w:p w:rsidR="004846C4" w:rsidRPr="009F212D" w:rsidRDefault="000349E2" w:rsidP="000349E2">
      <w:pPr>
        <w:spacing w:line="240" w:lineRule="auto"/>
        <w:jc w:val="both"/>
        <w:rPr>
          <w:sz w:val="22"/>
          <w:szCs w:val="22"/>
          <w:lang w:val="sr-Cyrl-CS"/>
        </w:rPr>
      </w:pPr>
      <w:r w:rsidRPr="009F212D">
        <w:rPr>
          <w:sz w:val="22"/>
          <w:szCs w:val="22"/>
          <w:lang w:val="sr-Cyrl-CS"/>
        </w:rPr>
        <w:t>9.3. Уговорна страна незадовољна испуњењем уговорних обавеза, може захтевати раскид истог, под условом да је своје обавезе у потпуности и благовремено извршила.</w:t>
      </w:r>
    </w:p>
    <w:p w:rsidR="00EE2D68" w:rsidRPr="009F212D" w:rsidRDefault="00EE2D68" w:rsidP="00EE2D68">
      <w:pPr>
        <w:spacing w:line="240" w:lineRule="auto"/>
        <w:jc w:val="both"/>
        <w:rPr>
          <w:b/>
          <w:sz w:val="22"/>
          <w:szCs w:val="22"/>
          <w:u w:val="single"/>
          <w:lang w:val="hr-HR"/>
        </w:rPr>
      </w:pPr>
      <w:r w:rsidRPr="009F212D">
        <w:rPr>
          <w:b/>
          <w:sz w:val="22"/>
          <w:szCs w:val="22"/>
          <w:u w:val="single"/>
          <w:lang w:val="sr-Cyrl-CS"/>
        </w:rPr>
        <w:t>10</w:t>
      </w:r>
      <w:r w:rsidRPr="009F212D">
        <w:rPr>
          <w:b/>
          <w:sz w:val="22"/>
          <w:szCs w:val="22"/>
          <w:u w:val="single"/>
          <w:lang w:val="hr-HR"/>
        </w:rPr>
        <w:t>. СТУПАЊЕ НА СНАГУ УГОВОРА</w:t>
      </w:r>
    </w:p>
    <w:p w:rsidR="00EE2D68" w:rsidRPr="009F212D" w:rsidRDefault="00EE2D68" w:rsidP="00EE2D68">
      <w:pPr>
        <w:shd w:val="clear" w:color="auto" w:fill="FFFFFF"/>
        <w:tabs>
          <w:tab w:val="left" w:leader="underscore" w:pos="7210"/>
        </w:tabs>
        <w:spacing w:line="240" w:lineRule="auto"/>
        <w:jc w:val="both"/>
        <w:rPr>
          <w:sz w:val="22"/>
          <w:szCs w:val="22"/>
          <w:lang w:val="sr-Cyrl-CS"/>
        </w:rPr>
      </w:pPr>
      <w:r w:rsidRPr="009F212D">
        <w:rPr>
          <w:sz w:val="22"/>
          <w:szCs w:val="22"/>
          <w:lang w:val="hr-HR"/>
        </w:rPr>
        <w:t>1</w:t>
      </w:r>
      <w:r w:rsidRPr="009F212D">
        <w:rPr>
          <w:sz w:val="22"/>
          <w:szCs w:val="22"/>
          <w:lang w:val="sr-Cyrl-CS"/>
        </w:rPr>
        <w:t>0</w:t>
      </w:r>
      <w:r w:rsidRPr="009F212D">
        <w:rPr>
          <w:sz w:val="22"/>
          <w:szCs w:val="22"/>
          <w:lang w:val="hr-HR"/>
        </w:rPr>
        <w:t xml:space="preserve">.1. Овај уговор </w:t>
      </w:r>
      <w:r w:rsidRPr="009F212D">
        <w:rPr>
          <w:sz w:val="22"/>
          <w:szCs w:val="22"/>
        </w:rPr>
        <w:t>производи правно дејство даном п</w:t>
      </w:r>
      <w:r w:rsidRPr="009F212D">
        <w:rPr>
          <w:sz w:val="22"/>
          <w:szCs w:val="22"/>
          <w:lang w:val="hr-HR"/>
        </w:rPr>
        <w:t>отписивања обе уговорне стране</w:t>
      </w:r>
      <w:r w:rsidR="000349E2" w:rsidRPr="009F212D">
        <w:rPr>
          <w:sz w:val="22"/>
          <w:szCs w:val="22"/>
          <w:lang w:val="sr-Cyrl-CS"/>
        </w:rPr>
        <w:t>,</w:t>
      </w:r>
      <w:r w:rsidRPr="009F212D">
        <w:rPr>
          <w:sz w:val="22"/>
          <w:szCs w:val="22"/>
          <w:lang w:val="sr-Cyrl-CS"/>
        </w:rPr>
        <w:t xml:space="preserve"> и</w:t>
      </w:r>
      <w:r w:rsidRPr="009F212D">
        <w:rPr>
          <w:sz w:val="22"/>
          <w:szCs w:val="22"/>
          <w:lang w:val="hr-HR"/>
        </w:rPr>
        <w:t xml:space="preserve"> </w:t>
      </w:r>
      <w:r w:rsidRPr="009F212D">
        <w:rPr>
          <w:sz w:val="22"/>
          <w:szCs w:val="22"/>
        </w:rPr>
        <w:t>важ</w:t>
      </w:r>
      <w:r w:rsidRPr="009F212D">
        <w:rPr>
          <w:sz w:val="22"/>
          <w:szCs w:val="22"/>
          <w:lang w:val="sr-Cyrl-CS"/>
        </w:rPr>
        <w:t>и</w:t>
      </w:r>
      <w:r w:rsidRPr="009F212D">
        <w:rPr>
          <w:sz w:val="22"/>
          <w:szCs w:val="22"/>
        </w:rPr>
        <w:t xml:space="preserve"> </w:t>
      </w:r>
      <w:r w:rsidRPr="009F212D">
        <w:rPr>
          <w:sz w:val="22"/>
          <w:szCs w:val="22"/>
          <w:lang w:val="sr-Cyrl-CS"/>
        </w:rPr>
        <w:t>до потрошње количина наведених у уговору.</w:t>
      </w:r>
    </w:p>
    <w:p w:rsidR="000349E2" w:rsidRPr="009F212D" w:rsidRDefault="00BF354C" w:rsidP="00872C29">
      <w:pPr>
        <w:shd w:val="clear" w:color="auto" w:fill="FFFFFF"/>
        <w:tabs>
          <w:tab w:val="left" w:leader="underscore" w:pos="7210"/>
        </w:tabs>
        <w:spacing w:line="240" w:lineRule="auto"/>
        <w:jc w:val="both"/>
        <w:rPr>
          <w:sz w:val="22"/>
          <w:szCs w:val="22"/>
          <w:lang w:val="sr-Cyrl-CS"/>
        </w:rPr>
      </w:pPr>
      <w:r w:rsidRPr="009F212D">
        <w:rPr>
          <w:sz w:val="22"/>
          <w:szCs w:val="22"/>
          <w:lang w:val="sr-Cyrl-CS"/>
        </w:rPr>
        <w:t xml:space="preserve">10.2. Наручилац може сачинити нови појединачни уговор, уколико је дошло до потрошње само једне од ставки по претходном потписаном уговору. </w:t>
      </w:r>
    </w:p>
    <w:p w:rsidR="00EE2D68" w:rsidRPr="009F212D" w:rsidRDefault="00EE2D68" w:rsidP="00EE2D68">
      <w:pPr>
        <w:jc w:val="both"/>
        <w:rPr>
          <w:b/>
          <w:sz w:val="22"/>
          <w:szCs w:val="22"/>
          <w:u w:val="single"/>
          <w:lang w:val="hr-HR"/>
        </w:rPr>
      </w:pPr>
      <w:r w:rsidRPr="009F212D">
        <w:rPr>
          <w:b/>
          <w:sz w:val="22"/>
          <w:szCs w:val="22"/>
          <w:u w:val="single"/>
          <w:lang w:val="sr-Cyrl-CS"/>
        </w:rPr>
        <w:t>11</w:t>
      </w:r>
      <w:r w:rsidRPr="009F212D">
        <w:rPr>
          <w:b/>
          <w:sz w:val="22"/>
          <w:szCs w:val="22"/>
          <w:u w:val="single"/>
          <w:lang w:val="hr-HR"/>
        </w:rPr>
        <w:t>. ЗАВРШНЕ ОДРЕДБЕ</w:t>
      </w:r>
    </w:p>
    <w:p w:rsidR="00EE2D68" w:rsidRPr="009F212D" w:rsidRDefault="00EE2D68" w:rsidP="00EE2D68">
      <w:pPr>
        <w:jc w:val="both"/>
        <w:rPr>
          <w:sz w:val="22"/>
          <w:szCs w:val="22"/>
        </w:rPr>
      </w:pPr>
      <w:r w:rsidRPr="009F212D">
        <w:rPr>
          <w:sz w:val="22"/>
          <w:szCs w:val="22"/>
          <w:lang w:val="sr-Cyrl-CS"/>
        </w:rPr>
        <w:t>11</w:t>
      </w:r>
      <w:r w:rsidRPr="009F212D">
        <w:rPr>
          <w:sz w:val="22"/>
          <w:szCs w:val="22"/>
          <w:lang w:val="hr-HR"/>
        </w:rPr>
        <w:t>.1.</w:t>
      </w:r>
      <w:r w:rsidRPr="009F212D">
        <w:rPr>
          <w:sz w:val="22"/>
          <w:szCs w:val="22"/>
        </w:rPr>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9F212D">
        <w:rPr>
          <w:sz w:val="22"/>
          <w:szCs w:val="22"/>
          <w:lang w:val="hr-HR"/>
        </w:rPr>
        <w:t>.</w:t>
      </w:r>
    </w:p>
    <w:p w:rsidR="00EE2D68" w:rsidRPr="009F212D" w:rsidRDefault="00EE2D68" w:rsidP="00EE2D68">
      <w:pPr>
        <w:jc w:val="both"/>
        <w:rPr>
          <w:sz w:val="22"/>
          <w:szCs w:val="22"/>
          <w:lang w:val="sr-Cyrl-CS"/>
        </w:rPr>
      </w:pPr>
      <w:r w:rsidRPr="009F212D">
        <w:rPr>
          <w:sz w:val="22"/>
          <w:szCs w:val="22"/>
          <w:lang w:val="sr-Cyrl-CS"/>
        </w:rPr>
        <w:t>11</w:t>
      </w:r>
      <w:r w:rsidRPr="009F212D">
        <w:rPr>
          <w:sz w:val="22"/>
          <w:szCs w:val="22"/>
        </w:rPr>
        <w:t>.2. Уговор је састављен у 4 (четири) примерка, од којих по 2 (два) примерка за сваку уговорну страну.</w:t>
      </w:r>
    </w:p>
    <w:p w:rsidR="00EE2D68" w:rsidRPr="009F212D" w:rsidRDefault="00EE2D68" w:rsidP="009F212D">
      <w:pPr>
        <w:shd w:val="clear" w:color="auto" w:fill="FFFFFF"/>
        <w:tabs>
          <w:tab w:val="left" w:leader="underscore" w:pos="7210"/>
        </w:tabs>
        <w:jc w:val="center"/>
        <w:rPr>
          <w:b/>
          <w:bCs/>
          <w:lang w:val="sr-Cyrl-CS"/>
        </w:rPr>
      </w:pPr>
      <w:r w:rsidRPr="00740805">
        <w:rPr>
          <w:b/>
          <w:bCs/>
        </w:rPr>
        <w:t>УГОВОРНЕ СТРАНЕ:</w:t>
      </w:r>
    </w:p>
    <w:tbl>
      <w:tblPr>
        <w:tblW w:w="0" w:type="auto"/>
        <w:tblInd w:w="108" w:type="dxa"/>
        <w:tblLook w:val="01E0"/>
      </w:tblPr>
      <w:tblGrid>
        <w:gridCol w:w="7020"/>
        <w:gridCol w:w="7020"/>
      </w:tblGrid>
      <w:tr w:rsidR="00EE2D68" w:rsidRPr="00740805" w:rsidTr="00847588">
        <w:tc>
          <w:tcPr>
            <w:tcW w:w="7020" w:type="dxa"/>
          </w:tcPr>
          <w:p w:rsidR="00EE2D68" w:rsidRPr="00740805" w:rsidRDefault="00EE2D68" w:rsidP="00847588">
            <w:pPr>
              <w:tabs>
                <w:tab w:val="left" w:leader="underscore" w:pos="7210"/>
              </w:tabs>
              <w:jc w:val="center"/>
              <w:rPr>
                <w:bCs/>
              </w:rPr>
            </w:pPr>
            <w:r w:rsidRPr="00740805">
              <w:rPr>
                <w:bCs/>
              </w:rPr>
              <w:t>за купца</w:t>
            </w:r>
          </w:p>
          <w:p w:rsidR="00EE2D68" w:rsidRPr="00740805" w:rsidRDefault="00EE2D68" w:rsidP="00847588">
            <w:pPr>
              <w:tabs>
                <w:tab w:val="left" w:leader="underscore" w:pos="7210"/>
              </w:tabs>
              <w:jc w:val="center"/>
              <w:rPr>
                <w:bCs/>
                <w:lang w:val="sr-Cyrl-CS"/>
              </w:rPr>
            </w:pPr>
            <w:r w:rsidRPr="00740805">
              <w:rPr>
                <w:bCs/>
              </w:rPr>
              <w:t xml:space="preserve">в.д. </w:t>
            </w:r>
            <w:r w:rsidRPr="00740805">
              <w:rPr>
                <w:bCs/>
                <w:lang w:val="sr-Cyrl-CS"/>
              </w:rPr>
              <w:t>ди</w:t>
            </w:r>
            <w:r w:rsidRPr="00740805">
              <w:rPr>
                <w:bCs/>
              </w:rPr>
              <w:t>ректор</w:t>
            </w:r>
            <w:r w:rsidRPr="00740805">
              <w:rPr>
                <w:bCs/>
                <w:lang w:val="sr-Cyrl-CS"/>
              </w:rPr>
              <w:t>а</w:t>
            </w:r>
          </w:p>
          <w:p w:rsidR="00EE2D68" w:rsidRPr="00740805" w:rsidRDefault="00DB0692" w:rsidP="00847588">
            <w:pPr>
              <w:tabs>
                <w:tab w:val="left" w:leader="underscore" w:pos="7210"/>
              </w:tabs>
              <w:jc w:val="center"/>
              <w:rPr>
                <w:b/>
                <w:bCs/>
                <w:lang w:val="sr-Cyrl-CS"/>
              </w:rPr>
            </w:pPr>
            <w:r w:rsidRPr="00DB0692">
              <w:rPr>
                <w:bCs/>
                <w:lang w:val="sr-Cyrl-CS"/>
              </w:rPr>
              <w:t>ДЗ „Смедерево“ Смедерево</w:t>
            </w:r>
          </w:p>
        </w:tc>
        <w:tc>
          <w:tcPr>
            <w:tcW w:w="7020" w:type="dxa"/>
          </w:tcPr>
          <w:p w:rsidR="00EE2D68" w:rsidRPr="00740805" w:rsidRDefault="00EE2D68" w:rsidP="00847588">
            <w:pPr>
              <w:tabs>
                <w:tab w:val="left" w:leader="underscore" w:pos="7210"/>
              </w:tabs>
              <w:jc w:val="center"/>
              <w:rPr>
                <w:bCs/>
              </w:rPr>
            </w:pPr>
            <w:r w:rsidRPr="00740805">
              <w:rPr>
                <w:bCs/>
              </w:rPr>
              <w:t>за продавца</w:t>
            </w:r>
          </w:p>
          <w:p w:rsidR="00EE2D68" w:rsidRPr="00740805" w:rsidRDefault="00EE2D68" w:rsidP="00847588">
            <w:pPr>
              <w:tabs>
                <w:tab w:val="left" w:leader="underscore" w:pos="7210"/>
              </w:tabs>
              <w:jc w:val="center"/>
              <w:rPr>
                <w:bCs/>
                <w:lang w:val="sr-Cyrl-CS"/>
              </w:rPr>
            </w:pPr>
            <w:r w:rsidRPr="00740805">
              <w:rPr>
                <w:bCs/>
                <w:lang w:val="sr-Cyrl-CS"/>
              </w:rPr>
              <w:t>д</w:t>
            </w:r>
            <w:r w:rsidRPr="00740805">
              <w:rPr>
                <w:bCs/>
              </w:rPr>
              <w:t>иректор</w:t>
            </w:r>
          </w:p>
          <w:p w:rsidR="00EE2D68" w:rsidRPr="00740805" w:rsidRDefault="00EE2D68" w:rsidP="00847588">
            <w:pPr>
              <w:tabs>
                <w:tab w:val="left" w:leader="underscore" w:pos="7210"/>
              </w:tabs>
              <w:jc w:val="center"/>
              <w:rPr>
                <w:bCs/>
                <w:lang w:val="sr-Cyrl-CS"/>
              </w:rPr>
            </w:pPr>
          </w:p>
        </w:tc>
      </w:tr>
      <w:tr w:rsidR="00EE2D68" w:rsidRPr="00740805" w:rsidTr="00847588">
        <w:trPr>
          <w:trHeight w:val="165"/>
        </w:trPr>
        <w:tc>
          <w:tcPr>
            <w:tcW w:w="7020" w:type="dxa"/>
          </w:tcPr>
          <w:p w:rsidR="00EE2D68" w:rsidRPr="00740805" w:rsidRDefault="00EE2D68" w:rsidP="00847588">
            <w:pPr>
              <w:tabs>
                <w:tab w:val="left" w:leader="underscore" w:pos="7210"/>
              </w:tabs>
              <w:jc w:val="center"/>
              <w:rPr>
                <w:b/>
                <w:bCs/>
              </w:rPr>
            </w:pPr>
          </w:p>
        </w:tc>
        <w:tc>
          <w:tcPr>
            <w:tcW w:w="7020" w:type="dxa"/>
          </w:tcPr>
          <w:p w:rsidR="00EE2D68" w:rsidRPr="00740805" w:rsidRDefault="00EE2D68" w:rsidP="00847588">
            <w:pPr>
              <w:tabs>
                <w:tab w:val="left" w:leader="underscore" w:pos="7210"/>
              </w:tabs>
              <w:jc w:val="center"/>
              <w:rPr>
                <w:b/>
                <w:bCs/>
              </w:rPr>
            </w:pPr>
          </w:p>
        </w:tc>
      </w:tr>
    </w:tbl>
    <w:p w:rsidR="00EE2D68" w:rsidRPr="00740805" w:rsidRDefault="00EE2D68" w:rsidP="00EE2D68">
      <w:pPr>
        <w:jc w:val="both"/>
        <w:rPr>
          <w:b/>
          <w:iCs/>
          <w:lang w:val="sr-Cyrl-CS"/>
        </w:rPr>
      </w:pPr>
    </w:p>
    <w:p w:rsidR="00EE2D68" w:rsidRPr="00740805" w:rsidRDefault="00EE2D68" w:rsidP="00EE2D68">
      <w:pPr>
        <w:jc w:val="both"/>
        <w:rPr>
          <w:b/>
          <w:iCs/>
        </w:rPr>
      </w:pPr>
      <w:r w:rsidRPr="00740805">
        <w:rPr>
          <w:b/>
          <w:iCs/>
        </w:rPr>
        <w:t>Напомена :</w:t>
      </w:r>
    </w:p>
    <w:p w:rsidR="00EE2D68" w:rsidRPr="00740805" w:rsidRDefault="00EE2D68" w:rsidP="00EE2D68">
      <w:pPr>
        <w:jc w:val="both"/>
        <w:rPr>
          <w:iCs/>
          <w:lang w:val="sr-Cyrl-CS"/>
        </w:rPr>
      </w:pPr>
      <w:r w:rsidRPr="00740805">
        <w:rPr>
          <w:iCs/>
        </w:rPr>
        <w:t xml:space="preserve">Модел уговора понуђач попуњава, оверава печатом и потписује, чиме потврђује да је сагласан са садржином модела уговора. Уколико понуђач подноси заједничку понуду,  у моделу уговора требају бити наведени и сви понуђачи из групе понуђача.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w:t>
      </w:r>
    </w:p>
    <w:p w:rsidR="002562C6" w:rsidRPr="009F212D" w:rsidRDefault="002562C6" w:rsidP="00712EAA">
      <w:pPr>
        <w:jc w:val="both"/>
        <w:rPr>
          <w:iCs/>
          <w:sz w:val="22"/>
          <w:szCs w:val="22"/>
          <w:lang w:val="sr-Cyrl-CS"/>
        </w:rPr>
      </w:pPr>
    </w:p>
    <w:p w:rsidR="00872C29" w:rsidRDefault="00872C29" w:rsidP="00712EAA">
      <w:pPr>
        <w:jc w:val="both"/>
        <w:rPr>
          <w:iCs/>
          <w:sz w:val="22"/>
          <w:szCs w:val="22"/>
          <w:lang w:val="sr-Cyrl-CS"/>
        </w:rPr>
      </w:pPr>
    </w:p>
    <w:p w:rsidR="00872C29" w:rsidRDefault="00872C29" w:rsidP="00712EAA">
      <w:pPr>
        <w:jc w:val="both"/>
        <w:rPr>
          <w:iCs/>
          <w:sz w:val="22"/>
          <w:szCs w:val="22"/>
          <w:lang w:val="sr-Cyrl-CS"/>
        </w:rPr>
      </w:pPr>
    </w:p>
    <w:p w:rsidR="00BD6559" w:rsidRPr="00267E4F" w:rsidRDefault="00BD6559" w:rsidP="00267E4F">
      <w:pPr>
        <w:shd w:val="clear" w:color="auto" w:fill="C6D9F1"/>
        <w:tabs>
          <w:tab w:val="left" w:pos="14175"/>
        </w:tabs>
        <w:ind w:right="-2"/>
        <w:jc w:val="center"/>
        <w:rPr>
          <w:b/>
          <w:bCs/>
          <w:i/>
          <w:iCs/>
          <w:lang w:val="sr-Cyrl-CS"/>
        </w:rPr>
      </w:pPr>
      <w:r w:rsidRPr="008111E4">
        <w:rPr>
          <w:b/>
          <w:bCs/>
          <w:i/>
          <w:iCs/>
        </w:rPr>
        <w:lastRenderedPageBreak/>
        <w:t>V</w:t>
      </w:r>
      <w:r>
        <w:rPr>
          <w:b/>
          <w:bCs/>
          <w:i/>
          <w:iCs/>
        </w:rPr>
        <w:t>III</w:t>
      </w:r>
      <w:r w:rsidRPr="008111E4">
        <w:rPr>
          <w:b/>
          <w:bCs/>
          <w:i/>
          <w:iCs/>
        </w:rPr>
        <w:t xml:space="preserve">  УПУТСТВО ПОНУЂАЧИМА КАКО ДА САЧИНЕ ПОНУДУ</w:t>
      </w:r>
    </w:p>
    <w:p w:rsidR="00BD6559" w:rsidRPr="008111E4" w:rsidRDefault="00BD6559" w:rsidP="007455D5">
      <w:pPr>
        <w:tabs>
          <w:tab w:val="left" w:pos="14175"/>
        </w:tabs>
        <w:ind w:right="-2"/>
        <w:jc w:val="both"/>
        <w:rPr>
          <w:b/>
          <w:bCs/>
          <w:i/>
          <w:iCs/>
        </w:rPr>
      </w:pPr>
      <w:r w:rsidRPr="008111E4">
        <w:rPr>
          <w:b/>
          <w:bCs/>
          <w:i/>
          <w:iCs/>
        </w:rPr>
        <w:t>1. ПОДАЦИ О ЈЕЗИКУ НА КОЈЕМ ПОНУДА МОРА ДА БУДЕ САСТАВЉЕНА</w:t>
      </w:r>
    </w:p>
    <w:p w:rsidR="00BD6559" w:rsidRPr="008111E4" w:rsidRDefault="00BD6559" w:rsidP="007455D5">
      <w:pPr>
        <w:tabs>
          <w:tab w:val="left" w:pos="14175"/>
        </w:tabs>
        <w:ind w:right="-2"/>
        <w:jc w:val="both"/>
        <w:rPr>
          <w:b/>
          <w:bCs/>
          <w:i/>
          <w:iCs/>
        </w:rPr>
      </w:pPr>
      <w:r w:rsidRPr="008111E4">
        <w:t>Понуђач подноси понуду на српском језику.</w:t>
      </w:r>
    </w:p>
    <w:p w:rsidR="00BD6559" w:rsidRPr="008111E4" w:rsidRDefault="00BD6559" w:rsidP="007455D5">
      <w:pPr>
        <w:tabs>
          <w:tab w:val="left" w:pos="14175"/>
        </w:tabs>
        <w:ind w:right="-2"/>
        <w:jc w:val="both"/>
        <w:rPr>
          <w:lang w:val="sr-Cyrl-CS"/>
        </w:rPr>
      </w:pPr>
    </w:p>
    <w:p w:rsidR="00BD6559" w:rsidRPr="008111E4" w:rsidRDefault="00BD6559" w:rsidP="007455D5">
      <w:pPr>
        <w:tabs>
          <w:tab w:val="left" w:pos="14175"/>
        </w:tabs>
        <w:ind w:right="-2"/>
        <w:jc w:val="both"/>
        <w:rPr>
          <w:rFonts w:eastAsia="TimesNewRomanPSMT"/>
          <w:bCs/>
          <w:lang w:val="sr-Cyrl-CS"/>
        </w:rPr>
      </w:pPr>
      <w:r w:rsidRPr="008111E4">
        <w:rPr>
          <w:b/>
          <w:bCs/>
          <w:i/>
          <w:iCs/>
        </w:rPr>
        <w:t xml:space="preserve">2. НАЧИН </w:t>
      </w:r>
      <w:r w:rsidRPr="008111E4">
        <w:rPr>
          <w:b/>
          <w:bCs/>
          <w:i/>
          <w:iCs/>
          <w:lang w:val="sr-Cyrl-CS"/>
        </w:rPr>
        <w:t>ПОДНОШЕЊА ПОНУДЕ</w:t>
      </w:r>
    </w:p>
    <w:p w:rsidR="00872C29" w:rsidRDefault="00BD6559" w:rsidP="007455D5">
      <w:pPr>
        <w:tabs>
          <w:tab w:val="left" w:pos="14175"/>
        </w:tabs>
        <w:ind w:right="-2"/>
        <w:jc w:val="both"/>
        <w:rPr>
          <w:iCs/>
          <w:lang w:val="sr-Cyrl-CS"/>
        </w:rPr>
      </w:pPr>
      <w:r>
        <w:rPr>
          <w:iCs/>
          <w:lang w:val="sr-Cyrl-CS"/>
        </w:rPr>
        <w:t>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w:t>
      </w:r>
      <w:r w:rsidR="00872C29">
        <w:rPr>
          <w:iCs/>
          <w:lang w:val="sr-Cyrl-CS"/>
        </w:rPr>
        <w:t xml:space="preserve"> листови понуде морају бити повезани, </w:t>
      </w:r>
      <w:r>
        <w:rPr>
          <w:iCs/>
          <w:lang w:val="sr-Cyrl-CS"/>
        </w:rPr>
        <w:t xml:space="preserve"> а овлашћено лице понуђача исте потписује и печатом оверава. </w:t>
      </w:r>
      <w:r w:rsidR="00872C29">
        <w:rPr>
          <w:iCs/>
          <w:lang w:val="sr-Cyrl-CS"/>
        </w:rPr>
        <w:t>Поред оргинал понуде понуђачи у коверти прилажу копију понуде на ЦД-у, ДВД-у или флеш-стик меморији</w:t>
      </w:r>
      <w:r w:rsidR="00872C29" w:rsidRPr="00872C29">
        <w:rPr>
          <w:iCs/>
          <w:lang w:val="sr-Cyrl-CS"/>
        </w:rPr>
        <w:t xml:space="preserve"> </w:t>
      </w:r>
      <w:r w:rsidR="00872C29">
        <w:rPr>
          <w:iCs/>
          <w:lang w:val="sr-Cyrl-CS"/>
        </w:rPr>
        <w:t>у ексел табели или word-u (не у ПДФ формату).</w:t>
      </w:r>
    </w:p>
    <w:p w:rsidR="00872C29" w:rsidRDefault="00BD6559" w:rsidP="007455D5">
      <w:pPr>
        <w:tabs>
          <w:tab w:val="left" w:pos="14175"/>
        </w:tabs>
        <w:ind w:right="-2"/>
        <w:jc w:val="both"/>
        <w:rPr>
          <w:iCs/>
          <w:lang w:val="sr-Cyrl-CS"/>
        </w:rPr>
      </w:pPr>
      <w:r>
        <w:rPr>
          <w:iCs/>
          <w:lang w:val="sr-Cyrl-CS"/>
        </w:rPr>
        <w:t xml:space="preserve">Такође понуђачи обрасце конкурсне документације преузете са „Портала јавних набавки“ или достављене е-mail-ом, могу да попуне и на рачунару тако што ће исте одштампати и печатом оверити, а овлашћено лице понуђача потписати. </w:t>
      </w:r>
    </w:p>
    <w:p w:rsidR="00F23FAA" w:rsidRPr="002E12C5" w:rsidRDefault="00BD6559" w:rsidP="007455D5">
      <w:pPr>
        <w:tabs>
          <w:tab w:val="left" w:pos="14175"/>
        </w:tabs>
        <w:ind w:right="-2"/>
        <w:jc w:val="both"/>
        <w:rPr>
          <w:iCs/>
          <w:color w:val="auto"/>
          <w:lang w:val="sr-Cyrl-CS"/>
        </w:rPr>
      </w:pPr>
      <w:r>
        <w:rPr>
          <w:iCs/>
          <w:lang w:val="sr-Cyrl-CS"/>
        </w:rPr>
        <w:t xml:space="preserve">Понуде се подносе у затвореној и запечаћеној коверти или кутији на адресу наручиоца: </w:t>
      </w:r>
      <w:r w:rsidR="00A64A46">
        <w:rPr>
          <w:b/>
          <w:iCs/>
          <w:lang w:val="sr-Cyrl-CS"/>
        </w:rPr>
        <w:t>ДЗ „Смедерево“ Смедерево</w:t>
      </w:r>
      <w:r w:rsidRPr="006E548A">
        <w:rPr>
          <w:b/>
          <w:iCs/>
          <w:lang w:val="sr-Cyrl-CS"/>
        </w:rPr>
        <w:t>, ул. Кнез Михаилова 51</w:t>
      </w:r>
      <w:r>
        <w:rPr>
          <w:b/>
          <w:iCs/>
          <w:lang w:val="sr-Cyrl-CS"/>
        </w:rPr>
        <w:t xml:space="preserve"> </w:t>
      </w:r>
      <w:r w:rsidRPr="00D40C76">
        <w:rPr>
          <w:rFonts w:eastAsia="TimesNewRomanPSMT"/>
          <w:b/>
          <w:bCs/>
          <w:color w:val="auto"/>
          <w:lang w:val="sr-Cyrl-CS"/>
        </w:rPr>
        <w:t>(за</w:t>
      </w:r>
      <w:r>
        <w:rPr>
          <w:rFonts w:eastAsia="TimesNewRomanPSMT"/>
          <w:b/>
          <w:bCs/>
          <w:color w:val="auto"/>
          <w:lang w:val="sr-Cyrl-CS"/>
        </w:rPr>
        <w:t xml:space="preserve"> писарницу</w:t>
      </w:r>
      <w:r w:rsidRPr="00D40C76">
        <w:rPr>
          <w:rFonts w:eastAsia="TimesNewRomanPSMT"/>
          <w:b/>
          <w:bCs/>
          <w:color w:val="auto"/>
          <w:lang w:val="sr-Cyrl-CS"/>
        </w:rPr>
        <w:t>)</w:t>
      </w:r>
      <w:r w:rsidRPr="00D40C76">
        <w:rPr>
          <w:b/>
          <w:iCs/>
          <w:color w:val="auto"/>
          <w:lang w:val="sr-Cyrl-CS"/>
        </w:rPr>
        <w:t>,</w:t>
      </w:r>
      <w:r>
        <w:rPr>
          <w:iCs/>
          <w:lang w:val="sr-Cyrl-CS"/>
        </w:rPr>
        <w:t xml:space="preserve"> са назнаком </w:t>
      </w:r>
      <w:r>
        <w:rPr>
          <w:b/>
          <w:iCs/>
          <w:lang w:val="sr-Cyrl-CS"/>
        </w:rPr>
        <w:t xml:space="preserve">„НЕ ОТВАРАТИ </w:t>
      </w:r>
      <w:r w:rsidRPr="006E548A">
        <w:rPr>
          <w:b/>
          <w:iCs/>
          <w:lang w:val="sr-Cyrl-CS"/>
        </w:rPr>
        <w:t>-понуда за учествовање у јавној набавци</w:t>
      </w:r>
      <w:r>
        <w:rPr>
          <w:b/>
          <w:iCs/>
          <w:lang w:val="sr-Cyrl-CS"/>
        </w:rPr>
        <w:t xml:space="preserve"> мале вредности</w:t>
      </w:r>
      <w:r w:rsidR="00BC676A">
        <w:rPr>
          <w:b/>
          <w:iCs/>
          <w:lang w:val="sr-Cyrl-CS"/>
        </w:rPr>
        <w:t xml:space="preserve"> </w:t>
      </w:r>
      <w:r>
        <w:rPr>
          <w:b/>
          <w:iCs/>
          <w:lang w:val="sr-Cyrl-CS"/>
        </w:rPr>
        <w:t xml:space="preserve">– </w:t>
      </w:r>
      <w:r w:rsidR="00D62434" w:rsidRPr="00F23FAA">
        <w:rPr>
          <w:b/>
          <w:iCs/>
          <w:lang w:val="sr-Cyrl-CS"/>
        </w:rPr>
        <w:t>„</w:t>
      </w:r>
      <w:r w:rsidR="00502E9D">
        <w:rPr>
          <w:b/>
          <w:iCs/>
          <w:lang w:val="sr-Cyrl-CS"/>
        </w:rPr>
        <w:t>Технички материјал</w:t>
      </w:r>
      <w:r w:rsidR="00F23FAA" w:rsidRPr="00F23FAA">
        <w:rPr>
          <w:b/>
          <w:lang w:val="sr-Cyrl-CS"/>
        </w:rPr>
        <w:t>“</w:t>
      </w:r>
      <w:r w:rsidR="00F23FAA" w:rsidRPr="00F23FAA">
        <w:rPr>
          <w:b/>
          <w:i/>
          <w:lang w:val="sr-Cyrl-CS"/>
        </w:rPr>
        <w:t xml:space="preserve"> </w:t>
      </w:r>
      <w:r w:rsidR="00F23FAA" w:rsidRPr="00F23FAA">
        <w:rPr>
          <w:b/>
          <w:lang w:val="sr-Cyrl-CS"/>
        </w:rPr>
        <w:t>ЈН б</w:t>
      </w:r>
      <w:r w:rsidR="00F23FAA" w:rsidRPr="00F23FAA">
        <w:rPr>
          <w:b/>
        </w:rPr>
        <w:t>рој</w:t>
      </w:r>
      <w:r w:rsidR="00F23FAA" w:rsidRPr="00F23FAA">
        <w:rPr>
          <w:b/>
          <w:lang w:val="sr-Cyrl-CS"/>
        </w:rPr>
        <w:t xml:space="preserve">: </w:t>
      </w:r>
      <w:r w:rsidR="00C82F5F">
        <w:t>28 ЈНМВО</w:t>
      </w:r>
      <w:r w:rsidR="00F23FAA" w:rsidRPr="00F23FAA">
        <w:rPr>
          <w:b/>
          <w:lang w:val="sr-Cyrl-CS"/>
        </w:rPr>
        <w:t>.</w:t>
      </w:r>
    </w:p>
    <w:p w:rsidR="00BD6559" w:rsidRDefault="00BD6559" w:rsidP="007455D5">
      <w:pPr>
        <w:tabs>
          <w:tab w:val="left" w:pos="14175"/>
        </w:tabs>
        <w:ind w:right="-2"/>
        <w:jc w:val="both"/>
        <w:rPr>
          <w:lang w:val="sr-Cyrl-CS"/>
        </w:rPr>
      </w:pPr>
      <w:r w:rsidRPr="008F4927">
        <w:t>Понуђачи су у обавези да општу документацију, доставе у истој коверти</w:t>
      </w:r>
      <w:r>
        <w:rPr>
          <w:lang w:val="sr-Cyrl-CS"/>
        </w:rPr>
        <w:t>-кутији</w:t>
      </w:r>
      <w:r w:rsidRPr="008F4927">
        <w:t xml:space="preserve">, </w:t>
      </w:r>
      <w:r>
        <w:t>као и да сва достављена документа буду повезана траком у целини и запечаћена, тако да се не могу убацивати или замењивати појединачни листови.</w:t>
      </w:r>
      <w:r w:rsidRPr="008F4927">
        <w:t xml:space="preserve"> </w:t>
      </w:r>
    </w:p>
    <w:p w:rsidR="00BD6559" w:rsidRPr="00E96610" w:rsidRDefault="00BD6559" w:rsidP="007455D5">
      <w:pPr>
        <w:tabs>
          <w:tab w:val="left" w:pos="14175"/>
        </w:tabs>
        <w:autoSpaceDE w:val="0"/>
        <w:autoSpaceDN w:val="0"/>
        <w:adjustRightInd w:val="0"/>
        <w:spacing w:line="240" w:lineRule="auto"/>
        <w:ind w:right="-2"/>
        <w:jc w:val="both"/>
        <w:rPr>
          <w:iCs/>
          <w:color w:val="auto"/>
          <w:lang w:val="sr-Cyrl-CS"/>
        </w:rPr>
      </w:pPr>
      <w:r w:rsidRPr="00E96610">
        <w:rPr>
          <w:color w:val="auto"/>
        </w:rPr>
        <w:t xml:space="preserve">Понуда се сматра благовременом уколико је примљена од стране </w:t>
      </w:r>
      <w:r w:rsidRPr="00487A1F">
        <w:rPr>
          <w:color w:val="auto"/>
        </w:rPr>
        <w:t xml:space="preserve">наручиоца до </w:t>
      </w:r>
      <w:r w:rsidR="00102E45">
        <w:rPr>
          <w:b/>
          <w:color w:val="auto"/>
          <w:lang w:val="sr-Cyrl-CS"/>
        </w:rPr>
        <w:t>26</w:t>
      </w:r>
      <w:r w:rsidR="00BF14A0" w:rsidRPr="00487A1F">
        <w:rPr>
          <w:b/>
          <w:color w:val="auto"/>
          <w:lang w:val="sr-Cyrl-CS"/>
        </w:rPr>
        <w:t>.10</w:t>
      </w:r>
      <w:r w:rsidR="00631ECA" w:rsidRPr="00487A1F">
        <w:rPr>
          <w:b/>
          <w:color w:val="auto"/>
          <w:lang w:val="sr-Cyrl-CS"/>
        </w:rPr>
        <w:t>.</w:t>
      </w:r>
      <w:r w:rsidR="001C3E25" w:rsidRPr="00487A1F">
        <w:rPr>
          <w:b/>
          <w:color w:val="auto"/>
          <w:lang w:val="sr-Cyrl-CS"/>
        </w:rPr>
        <w:t>2018</w:t>
      </w:r>
      <w:r w:rsidRPr="00487A1F">
        <w:rPr>
          <w:color w:val="auto"/>
          <w:lang w:val="sr-Cyrl-CS"/>
        </w:rPr>
        <w:t>. године</w:t>
      </w:r>
      <w:r w:rsidRPr="00487A1F">
        <w:rPr>
          <w:i/>
          <w:iCs/>
          <w:color w:val="auto"/>
        </w:rPr>
        <w:t xml:space="preserve"> </w:t>
      </w:r>
      <w:r w:rsidRPr="00487A1F">
        <w:rPr>
          <w:color w:val="auto"/>
        </w:rPr>
        <w:t>до</w:t>
      </w:r>
      <w:r w:rsidRPr="00487A1F">
        <w:rPr>
          <w:color w:val="auto"/>
          <w:lang w:val="sr-Cyrl-CS"/>
        </w:rPr>
        <w:t xml:space="preserve"> </w:t>
      </w:r>
      <w:r w:rsidR="00A07DCA" w:rsidRPr="00487A1F">
        <w:rPr>
          <w:color w:val="auto"/>
          <w:lang w:val="sr-Cyrl-CS"/>
        </w:rPr>
        <w:t>1</w:t>
      </w:r>
      <w:r w:rsidR="00350D09" w:rsidRPr="00487A1F">
        <w:rPr>
          <w:color w:val="auto"/>
          <w:lang w:val="sr-Cyrl-CS"/>
        </w:rPr>
        <w:t>1</w:t>
      </w:r>
      <w:r w:rsidRPr="00487A1F">
        <w:rPr>
          <w:color w:val="auto"/>
          <w:lang w:val="sr-Cyrl-CS"/>
        </w:rPr>
        <w:t xml:space="preserve">:00 </w:t>
      </w:r>
      <w:r w:rsidRPr="00487A1F">
        <w:rPr>
          <w:color w:val="auto"/>
        </w:rPr>
        <w:t>часова</w:t>
      </w:r>
      <w:r w:rsidRPr="00487A1F">
        <w:rPr>
          <w:color w:val="auto"/>
          <w:lang w:val="sr-Cyrl-CS"/>
        </w:rPr>
        <w:t xml:space="preserve">.Отварање понуда обавиће се </w:t>
      </w:r>
      <w:r w:rsidR="00102E45">
        <w:rPr>
          <w:b/>
          <w:color w:val="auto"/>
          <w:lang w:val="sr-Cyrl-CS"/>
        </w:rPr>
        <w:t>26</w:t>
      </w:r>
      <w:r w:rsidR="00BF14A0" w:rsidRPr="00487A1F">
        <w:rPr>
          <w:b/>
          <w:color w:val="auto"/>
          <w:lang w:val="sr-Cyrl-CS"/>
        </w:rPr>
        <w:t>.10</w:t>
      </w:r>
      <w:r w:rsidR="00C21CA7" w:rsidRPr="00487A1F">
        <w:rPr>
          <w:b/>
          <w:color w:val="auto"/>
          <w:lang w:val="sr-Cyrl-CS"/>
        </w:rPr>
        <w:t>.</w:t>
      </w:r>
      <w:r w:rsidR="001C3E25" w:rsidRPr="00487A1F">
        <w:rPr>
          <w:b/>
          <w:color w:val="auto"/>
          <w:lang w:val="sr-Cyrl-CS"/>
        </w:rPr>
        <w:t>2018</w:t>
      </w:r>
      <w:r w:rsidRPr="00487A1F">
        <w:rPr>
          <w:color w:val="auto"/>
          <w:lang w:val="sr-Cyrl-CS"/>
        </w:rPr>
        <w:t xml:space="preserve">. године у </w:t>
      </w:r>
      <w:r w:rsidR="00350D09" w:rsidRPr="00487A1F">
        <w:rPr>
          <w:color w:val="auto"/>
          <w:lang w:val="sr-Cyrl-CS"/>
        </w:rPr>
        <w:t>11.15</w:t>
      </w:r>
      <w:r w:rsidRPr="00487A1F">
        <w:rPr>
          <w:color w:val="auto"/>
          <w:lang w:val="sr-Cyrl-CS"/>
        </w:rPr>
        <w:t>.</w:t>
      </w:r>
      <w:r w:rsidRPr="00E96610">
        <w:rPr>
          <w:color w:val="auto"/>
          <w:lang w:val="sr-Cyrl-CS"/>
        </w:rPr>
        <w:t xml:space="preserve"> </w:t>
      </w:r>
    </w:p>
    <w:p w:rsidR="00BD6559" w:rsidRPr="0096488D" w:rsidRDefault="00BD6559" w:rsidP="007455D5">
      <w:pPr>
        <w:tabs>
          <w:tab w:val="left" w:pos="14175"/>
        </w:tabs>
        <w:ind w:right="-2"/>
        <w:jc w:val="both"/>
        <w:rPr>
          <w:rFonts w:eastAsia="TimesNewRomanPSMT"/>
          <w:bCs/>
        </w:rPr>
      </w:pPr>
      <w:r w:rsidRPr="007738EC">
        <w:rPr>
          <w:rFonts w:eastAsia="TimesNewRomanPSMT"/>
          <w:bCs/>
          <w:color w:val="auto"/>
        </w:rPr>
        <w:t>У случају да понуду подноси група понуђача, на коверти је потребно назначити да се ради о групи</w:t>
      </w:r>
      <w:r w:rsidRPr="0096488D">
        <w:rPr>
          <w:rFonts w:eastAsia="TimesNewRomanPSMT"/>
          <w:bCs/>
        </w:rPr>
        <w:t xml:space="preserve"> понуђача и навести називе и адресу свих учесника у заједничкој понуди.</w:t>
      </w:r>
    </w:p>
    <w:p w:rsidR="00BD6559" w:rsidRPr="0096488D" w:rsidRDefault="00BD6559" w:rsidP="007455D5">
      <w:pPr>
        <w:tabs>
          <w:tab w:val="left" w:pos="14175"/>
        </w:tabs>
        <w:autoSpaceDE w:val="0"/>
        <w:autoSpaceDN w:val="0"/>
        <w:adjustRightInd w:val="0"/>
        <w:spacing w:line="240" w:lineRule="auto"/>
        <w:ind w:right="-2"/>
        <w:jc w:val="both"/>
        <w:rPr>
          <w:color w:val="auto"/>
        </w:rPr>
      </w:pPr>
      <w:r w:rsidRPr="0096488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6488D">
        <w:rPr>
          <w:color w:val="auto"/>
          <w:lang w:val="sr-Cyrl-CS"/>
        </w:rPr>
        <w:t>н</w:t>
      </w:r>
      <w:r>
        <w:rPr>
          <w:color w:val="auto"/>
        </w:rPr>
        <w:t>аруч</w:t>
      </w:r>
      <w:r>
        <w:rPr>
          <w:color w:val="auto"/>
          <w:lang w:val="sr-Cyrl-CS"/>
        </w:rPr>
        <w:t>и</w:t>
      </w:r>
      <w:r w:rsidRPr="0096488D">
        <w:rPr>
          <w:color w:val="auto"/>
        </w:rPr>
        <w:t xml:space="preserve">лац ће понуђачу предати потврду пријема понуде. У потврди о пријему наручилац ће навести датум и сат пријема понуде. </w:t>
      </w:r>
    </w:p>
    <w:p w:rsidR="00BD6559" w:rsidRDefault="00BD6559" w:rsidP="007455D5">
      <w:pPr>
        <w:tabs>
          <w:tab w:val="left" w:pos="14175"/>
        </w:tabs>
        <w:autoSpaceDE w:val="0"/>
        <w:autoSpaceDN w:val="0"/>
        <w:adjustRightInd w:val="0"/>
        <w:spacing w:line="240" w:lineRule="auto"/>
        <w:ind w:right="-2"/>
        <w:jc w:val="both"/>
        <w:rPr>
          <w:color w:val="auto"/>
          <w:lang w:val="sr-Cyrl-CS"/>
        </w:rPr>
      </w:pPr>
      <w:r w:rsidRPr="009648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75552" w:rsidRPr="00E75552" w:rsidRDefault="00BD6559" w:rsidP="007455D5">
      <w:pPr>
        <w:shd w:val="clear" w:color="auto" w:fill="FFFFFF"/>
        <w:tabs>
          <w:tab w:val="left" w:pos="14175"/>
        </w:tabs>
        <w:ind w:right="-2"/>
        <w:jc w:val="both"/>
        <w:rPr>
          <w:lang w:val="sr-Cyrl-CS"/>
        </w:rPr>
      </w:pPr>
      <w:r w:rsidRPr="00DF4883">
        <w:t xml:space="preserve">Уколико понуђачи подносе заједничку понуду, група понуђача може да се определи да обрасце дате у конкурсној </w:t>
      </w:r>
      <w:r w:rsidRPr="00DF4883">
        <w:rPr>
          <w:spacing w:val="-2"/>
        </w:rPr>
        <w:t xml:space="preserve">документацији потписују и печатом оверавају сви понуђачи из </w:t>
      </w:r>
      <w:r w:rsidRPr="00DF4883">
        <w:t xml:space="preserve">групе понуђача или група понуђача може да одреди једног </w:t>
      </w:r>
      <w:r w:rsidRPr="00DF4883">
        <w:rPr>
          <w:spacing w:val="-2"/>
        </w:rPr>
        <w:t xml:space="preserve">понуђача из групе који ће попуњавати, потписивати и печатом </w:t>
      </w:r>
      <w:r w:rsidRPr="00DF4883">
        <w:t>оверавати обрасце д</w:t>
      </w:r>
      <w:r w:rsidR="00B12F8A">
        <w:t>ате у конкурсној документацији.</w:t>
      </w:r>
    </w:p>
    <w:p w:rsidR="00BD6559" w:rsidRPr="004E0560" w:rsidRDefault="00BD6559" w:rsidP="007455D5">
      <w:pPr>
        <w:shd w:val="clear" w:color="auto" w:fill="FFFFFF"/>
        <w:tabs>
          <w:tab w:val="left" w:pos="14175"/>
        </w:tabs>
        <w:ind w:right="-2"/>
        <w:jc w:val="both"/>
        <w:rPr>
          <w:rFonts w:eastAsia="TimesNewRomanPSMT"/>
          <w:b/>
          <w:bCs/>
        </w:rPr>
      </w:pPr>
      <w:r w:rsidRPr="004E0560">
        <w:rPr>
          <w:rFonts w:eastAsia="TimesNewRomanPSMT"/>
          <w:b/>
          <w:bCs/>
          <w:highlight w:val="yellow"/>
        </w:rPr>
        <w:t>Понуда мора да садржи:</w:t>
      </w:r>
    </w:p>
    <w:p w:rsidR="00BD6559" w:rsidRPr="008111E4" w:rsidRDefault="007455D5" w:rsidP="007455D5">
      <w:pPr>
        <w:pStyle w:val="3"/>
        <w:shd w:val="clear" w:color="auto" w:fill="FFFFFF"/>
        <w:tabs>
          <w:tab w:val="left" w:pos="14175"/>
        </w:tabs>
        <w:ind w:left="0" w:right="-2"/>
        <w:jc w:val="both"/>
        <w:rPr>
          <w:bCs/>
          <w:i/>
          <w:iCs/>
        </w:rPr>
      </w:pPr>
      <w:r>
        <w:rPr>
          <w:iCs/>
          <w:lang w:val="sr-Cyrl-CS"/>
        </w:rPr>
        <w:t xml:space="preserve">- </w:t>
      </w:r>
      <w:r w:rsidR="00BD6559" w:rsidRPr="008111E4">
        <w:rPr>
          <w:iCs/>
          <w:lang w:val="sr-Cyrl-CS"/>
        </w:rPr>
        <w:t>д</w:t>
      </w:r>
      <w:r w:rsidR="00BD6559" w:rsidRPr="008111E4">
        <w:rPr>
          <w:iCs/>
        </w:rPr>
        <w:t>оказе о испуњава</w:t>
      </w:r>
      <w:r w:rsidR="00BD6559" w:rsidRPr="008111E4">
        <w:rPr>
          <w:iCs/>
          <w:lang w:val="sr-Cyrl-CS"/>
        </w:rPr>
        <w:t>њу</w:t>
      </w:r>
      <w:r w:rsidR="00BD6559" w:rsidRPr="008111E4">
        <w:rPr>
          <w:iCs/>
        </w:rPr>
        <w:t xml:space="preserve"> </w:t>
      </w:r>
      <w:r w:rsidR="00BD6559" w:rsidRPr="008111E4">
        <w:rPr>
          <w:b/>
          <w:iCs/>
        </w:rPr>
        <w:t>обавезн</w:t>
      </w:r>
      <w:r w:rsidR="00BD6559" w:rsidRPr="008111E4">
        <w:rPr>
          <w:b/>
          <w:iCs/>
          <w:lang w:val="sr-Cyrl-CS"/>
        </w:rPr>
        <w:t>их</w:t>
      </w:r>
      <w:r w:rsidR="00BD6559" w:rsidRPr="008111E4">
        <w:rPr>
          <w:b/>
          <w:iCs/>
        </w:rPr>
        <w:t xml:space="preserve"> услов</w:t>
      </w:r>
      <w:r w:rsidR="00BD6559" w:rsidRPr="008111E4">
        <w:rPr>
          <w:b/>
          <w:iCs/>
          <w:lang w:val="sr-Cyrl-CS"/>
        </w:rPr>
        <w:t>а</w:t>
      </w:r>
      <w:r w:rsidR="00BD6559" w:rsidRPr="008111E4">
        <w:rPr>
          <w:iCs/>
        </w:rPr>
        <w:t xml:space="preserve"> за учешће у поступку јавне набавке дефинисане чл. 75. Закона</w:t>
      </w:r>
    </w:p>
    <w:p w:rsidR="00BD6559" w:rsidRPr="008111E4" w:rsidRDefault="007455D5" w:rsidP="007455D5">
      <w:pPr>
        <w:pStyle w:val="3"/>
        <w:shd w:val="clear" w:color="auto" w:fill="FFFFFF"/>
        <w:tabs>
          <w:tab w:val="left" w:pos="14175"/>
        </w:tabs>
        <w:ind w:left="0" w:right="-2"/>
        <w:jc w:val="both"/>
        <w:rPr>
          <w:bCs/>
          <w:iCs/>
        </w:rPr>
      </w:pPr>
      <w:r>
        <w:rPr>
          <w:lang w:val="sr-Cyrl-CS"/>
        </w:rPr>
        <w:t xml:space="preserve">- </w:t>
      </w:r>
      <w:r w:rsidR="00BD6559" w:rsidRPr="008111E4">
        <w:rPr>
          <w:lang w:val="sr-Cyrl-CS"/>
        </w:rPr>
        <w:t>образац понуде</w:t>
      </w:r>
      <w:r w:rsidR="00BD6559" w:rsidRPr="008111E4">
        <w:rPr>
          <w:bCs/>
          <w:iCs/>
          <w:lang w:val="sr-Cyrl-CS"/>
        </w:rPr>
        <w:t xml:space="preserve"> и </w:t>
      </w:r>
      <w:r w:rsidR="00BD6559" w:rsidRPr="008111E4">
        <w:rPr>
          <w:lang w:val="sr-Cyrl-CS"/>
        </w:rPr>
        <w:t>образац структуре цене</w:t>
      </w:r>
      <w:r w:rsidR="00BD6559">
        <w:rPr>
          <w:lang w:val="sr-Cyrl-CS"/>
        </w:rPr>
        <w:t xml:space="preserve"> </w:t>
      </w:r>
    </w:p>
    <w:p w:rsidR="00BD6559" w:rsidRPr="008111E4" w:rsidRDefault="007455D5" w:rsidP="007455D5">
      <w:pPr>
        <w:pStyle w:val="3"/>
        <w:shd w:val="clear" w:color="auto" w:fill="FFFFFF"/>
        <w:tabs>
          <w:tab w:val="left" w:pos="14175"/>
        </w:tabs>
        <w:ind w:left="0" w:right="-2"/>
        <w:jc w:val="both"/>
        <w:rPr>
          <w:bCs/>
          <w:i/>
          <w:iCs/>
        </w:rPr>
      </w:pPr>
      <w:r>
        <w:rPr>
          <w:bCs/>
          <w:iCs/>
          <w:lang w:val="sr-Cyrl-CS"/>
        </w:rPr>
        <w:t xml:space="preserve">- </w:t>
      </w:r>
      <w:r w:rsidR="00BD6559" w:rsidRPr="008111E4">
        <w:rPr>
          <w:bCs/>
          <w:iCs/>
          <w:lang w:val="sr-Cyrl-CS"/>
        </w:rPr>
        <w:t>образац трошкова припреме понуде (овај образац није обавезан)</w:t>
      </w:r>
    </w:p>
    <w:p w:rsidR="00BD6559" w:rsidRPr="008111E4" w:rsidRDefault="007455D5" w:rsidP="007455D5">
      <w:pPr>
        <w:pStyle w:val="3"/>
        <w:shd w:val="clear" w:color="auto" w:fill="FFFFFF"/>
        <w:tabs>
          <w:tab w:val="left" w:pos="14175"/>
        </w:tabs>
        <w:ind w:left="0" w:right="-2"/>
        <w:jc w:val="both"/>
        <w:rPr>
          <w:bCs/>
          <w:i/>
          <w:iCs/>
        </w:rPr>
      </w:pPr>
      <w:r>
        <w:rPr>
          <w:bCs/>
          <w:iCs/>
          <w:lang w:val="sr-Cyrl-CS"/>
        </w:rPr>
        <w:t xml:space="preserve">- </w:t>
      </w:r>
      <w:r w:rsidR="00BD6559" w:rsidRPr="008111E4">
        <w:rPr>
          <w:bCs/>
          <w:iCs/>
          <w:lang w:val="sr-Cyrl-CS"/>
        </w:rPr>
        <w:t>образац изјаве о независној понуди</w:t>
      </w:r>
    </w:p>
    <w:p w:rsidR="00BD6559" w:rsidRPr="008111E4" w:rsidRDefault="007455D5" w:rsidP="007455D5">
      <w:pPr>
        <w:pStyle w:val="3"/>
        <w:shd w:val="clear" w:color="auto" w:fill="FFFFFF"/>
        <w:tabs>
          <w:tab w:val="left" w:pos="14175"/>
        </w:tabs>
        <w:ind w:left="0" w:right="-2"/>
        <w:jc w:val="both"/>
        <w:rPr>
          <w:bCs/>
          <w:i/>
          <w:iCs/>
        </w:rPr>
      </w:pPr>
      <w:r>
        <w:rPr>
          <w:bCs/>
          <w:iCs/>
          <w:lang w:val="sr-Cyrl-CS"/>
        </w:rPr>
        <w:t xml:space="preserve">- </w:t>
      </w:r>
      <w:r w:rsidR="00BD6559" w:rsidRPr="008111E4">
        <w:rPr>
          <w:bCs/>
          <w:iCs/>
          <w:lang w:val="sr-Cyrl-CS"/>
        </w:rPr>
        <w:t>образац изјаве о поштовању обавеза из чл. 75. ст. 2. Закона</w:t>
      </w:r>
    </w:p>
    <w:p w:rsidR="00B86144" w:rsidRDefault="007455D5" w:rsidP="007455D5">
      <w:pPr>
        <w:pStyle w:val="3"/>
        <w:shd w:val="clear" w:color="auto" w:fill="FFFFFF"/>
        <w:tabs>
          <w:tab w:val="left" w:pos="14175"/>
        </w:tabs>
        <w:ind w:left="0" w:right="-2"/>
        <w:jc w:val="both"/>
        <w:rPr>
          <w:bCs/>
          <w:iCs/>
          <w:lang w:val="sr-Cyrl-CS"/>
        </w:rPr>
      </w:pPr>
      <w:r>
        <w:rPr>
          <w:bCs/>
          <w:iCs/>
          <w:lang w:val="sr-Cyrl-CS"/>
        </w:rPr>
        <w:t xml:space="preserve">- </w:t>
      </w:r>
      <w:r w:rsidR="00B86144">
        <w:rPr>
          <w:bCs/>
          <w:iCs/>
          <w:lang w:val="sr-Cyrl-CS"/>
        </w:rPr>
        <w:t xml:space="preserve">образац </w:t>
      </w:r>
      <w:r w:rsidR="00B86144" w:rsidRPr="008111E4">
        <w:rPr>
          <w:bCs/>
          <w:iCs/>
        </w:rPr>
        <w:t>VII</w:t>
      </w:r>
      <w:r w:rsidR="00B86144" w:rsidRPr="008111E4">
        <w:rPr>
          <w:b/>
          <w:bCs/>
          <w:iCs/>
          <w:lang w:val="sr-Cyrl-CS"/>
        </w:rPr>
        <w:t xml:space="preserve"> </w:t>
      </w:r>
      <w:r w:rsidR="00E32A4F">
        <w:rPr>
          <w:bCs/>
          <w:iCs/>
          <w:lang w:val="sr-Cyrl-CS"/>
        </w:rPr>
        <w:t>модел</w:t>
      </w:r>
      <w:r w:rsidR="00B86144">
        <w:rPr>
          <w:bCs/>
          <w:iCs/>
          <w:lang w:val="sr-Cyrl-CS"/>
        </w:rPr>
        <w:t xml:space="preserve"> </w:t>
      </w:r>
      <w:r w:rsidR="00502E9D">
        <w:rPr>
          <w:bCs/>
          <w:iCs/>
          <w:lang w:val="sr-Cyrl-CS"/>
        </w:rPr>
        <w:t>оквирног споразума</w:t>
      </w:r>
    </w:p>
    <w:p w:rsidR="00A15A41" w:rsidRPr="00BE4528" w:rsidRDefault="00502E9D" w:rsidP="007455D5">
      <w:pPr>
        <w:pStyle w:val="3"/>
        <w:shd w:val="clear" w:color="auto" w:fill="FFFFFF"/>
        <w:tabs>
          <w:tab w:val="left" w:pos="14175"/>
        </w:tabs>
        <w:ind w:left="0" w:right="-2"/>
        <w:jc w:val="both"/>
        <w:rPr>
          <w:bCs/>
          <w:iCs/>
          <w:lang w:val="sr-Cyrl-CS"/>
        </w:rPr>
      </w:pPr>
      <w:r>
        <w:rPr>
          <w:bCs/>
          <w:iCs/>
          <w:lang w:val="sr-Cyrl-CS"/>
        </w:rPr>
        <w:t xml:space="preserve">- образац </w:t>
      </w:r>
      <w:r>
        <w:rPr>
          <w:bCs/>
          <w:iCs/>
        </w:rPr>
        <w:t xml:space="preserve">VIII </w:t>
      </w:r>
      <w:r>
        <w:rPr>
          <w:bCs/>
          <w:iCs/>
          <w:lang w:val="sr-Cyrl-CS"/>
        </w:rPr>
        <w:t xml:space="preserve">модел </w:t>
      </w:r>
      <w:r w:rsidR="001B7922">
        <w:rPr>
          <w:bCs/>
          <w:iCs/>
          <w:lang w:val="sr-Cyrl-CS"/>
        </w:rPr>
        <w:t>уговора</w:t>
      </w:r>
    </w:p>
    <w:p w:rsidR="00D576EB" w:rsidRDefault="001B7922" w:rsidP="007455D5">
      <w:pPr>
        <w:pStyle w:val="3"/>
        <w:shd w:val="clear" w:color="auto" w:fill="FFFFFF"/>
        <w:tabs>
          <w:tab w:val="left" w:pos="14175"/>
        </w:tabs>
        <w:ind w:left="0" w:right="-2"/>
        <w:jc w:val="both"/>
        <w:rPr>
          <w:rFonts w:eastAsia="TimesNewRomanPSMT"/>
          <w:b/>
          <w:bCs/>
          <w:iCs/>
          <w:color w:val="auto"/>
          <w:sz w:val="22"/>
          <w:szCs w:val="22"/>
          <w:lang w:val="sr-Cyrl-CS"/>
        </w:rPr>
      </w:pPr>
      <w:r>
        <w:rPr>
          <w:bCs/>
          <w:iCs/>
          <w:lang w:val="sr-Cyrl-CS"/>
        </w:rPr>
        <w:lastRenderedPageBreak/>
        <w:t xml:space="preserve">- </w:t>
      </w:r>
      <w:r w:rsidR="00585C57">
        <w:rPr>
          <w:bCs/>
          <w:iCs/>
          <w:lang w:val="sr-Cyrl-CS"/>
        </w:rPr>
        <w:t xml:space="preserve">Копију </w:t>
      </w:r>
      <w:r w:rsidR="00585C57">
        <w:rPr>
          <w:rFonts w:eastAsia="TimesNewRomanPSMT"/>
          <w:b/>
          <w:bCs/>
          <w:iCs/>
          <w:color w:val="auto"/>
          <w:sz w:val="22"/>
          <w:szCs w:val="22"/>
          <w:lang w:val="sr-Cyrl-CS"/>
        </w:rPr>
        <w:t>п</w:t>
      </w:r>
      <w:r w:rsidRPr="009968A2">
        <w:rPr>
          <w:rFonts w:eastAsia="TimesNewRomanPSMT"/>
          <w:b/>
          <w:bCs/>
          <w:iCs/>
          <w:color w:val="auto"/>
          <w:sz w:val="22"/>
          <w:szCs w:val="22"/>
          <w:lang w:val="sr-Cyrl-CS"/>
        </w:rPr>
        <w:t>онуд</w:t>
      </w:r>
      <w:r w:rsidR="00F00B33">
        <w:rPr>
          <w:rFonts w:eastAsia="TimesNewRomanPSMT"/>
          <w:b/>
          <w:bCs/>
          <w:iCs/>
          <w:color w:val="auto"/>
          <w:sz w:val="22"/>
          <w:szCs w:val="22"/>
          <w:lang w:val="sr-Cyrl-CS"/>
        </w:rPr>
        <w:t>е</w:t>
      </w:r>
      <w:r w:rsidRPr="009968A2">
        <w:rPr>
          <w:rFonts w:eastAsia="TimesNewRomanPSMT"/>
          <w:b/>
          <w:bCs/>
          <w:iCs/>
          <w:color w:val="auto"/>
          <w:sz w:val="22"/>
          <w:szCs w:val="22"/>
          <w:lang w:val="sr-Cyrl-CS"/>
        </w:rPr>
        <w:t xml:space="preserve"> у електронском облику</w:t>
      </w:r>
      <w:r>
        <w:rPr>
          <w:rFonts w:eastAsia="TimesNewRomanPSMT"/>
          <w:b/>
          <w:bCs/>
          <w:iCs/>
          <w:color w:val="auto"/>
          <w:sz w:val="22"/>
          <w:szCs w:val="22"/>
          <w:lang w:val="sr-Cyrl-CS"/>
        </w:rPr>
        <w:t xml:space="preserve"> у E</w:t>
      </w:r>
      <w:r>
        <w:rPr>
          <w:rFonts w:eastAsia="TimesNewRomanPSMT"/>
          <w:b/>
          <w:bCs/>
          <w:iCs/>
          <w:color w:val="auto"/>
          <w:sz w:val="22"/>
          <w:szCs w:val="22"/>
        </w:rPr>
        <w:t>xcel табели</w:t>
      </w:r>
      <w:r w:rsidR="007828FE">
        <w:rPr>
          <w:rFonts w:eastAsia="TimesNewRomanPSMT"/>
          <w:b/>
          <w:bCs/>
          <w:iCs/>
          <w:color w:val="auto"/>
          <w:sz w:val="22"/>
          <w:szCs w:val="22"/>
          <w:lang w:val="sr-Cyrl-CS"/>
        </w:rPr>
        <w:t xml:space="preserve"> на ЦД-у</w:t>
      </w:r>
      <w:r w:rsidR="00585C57">
        <w:rPr>
          <w:rFonts w:eastAsia="TimesNewRomanPSMT"/>
          <w:b/>
          <w:bCs/>
          <w:iCs/>
          <w:color w:val="auto"/>
          <w:sz w:val="22"/>
          <w:szCs w:val="22"/>
          <w:lang w:val="sr-Cyrl-CS"/>
        </w:rPr>
        <w:t xml:space="preserve">, ДВД-у или флеш-стик </w:t>
      </w:r>
      <w:r w:rsidR="007828FE">
        <w:rPr>
          <w:rFonts w:eastAsia="TimesNewRomanPSMT"/>
          <w:b/>
          <w:bCs/>
          <w:iCs/>
          <w:color w:val="auto"/>
          <w:sz w:val="22"/>
          <w:szCs w:val="22"/>
          <w:lang w:val="sr-Cyrl-CS"/>
        </w:rPr>
        <w:t>меморији</w:t>
      </w:r>
      <w:r w:rsidR="002C26D6">
        <w:rPr>
          <w:rFonts w:eastAsia="TimesNewRomanPSMT"/>
          <w:b/>
          <w:bCs/>
          <w:iCs/>
          <w:color w:val="auto"/>
          <w:sz w:val="22"/>
          <w:szCs w:val="22"/>
          <w:lang w:val="sr-Cyrl-CS"/>
        </w:rPr>
        <w:t xml:space="preserve"> </w:t>
      </w:r>
      <w:r w:rsidR="00EE62D0">
        <w:rPr>
          <w:rFonts w:eastAsia="TimesNewRomanPSMT"/>
          <w:b/>
          <w:bCs/>
          <w:iCs/>
          <w:color w:val="auto"/>
          <w:sz w:val="22"/>
          <w:szCs w:val="22"/>
          <w:lang w:val="sr-Cyrl-CS"/>
        </w:rPr>
        <w:t>(не у ПДФ-у)</w:t>
      </w:r>
    </w:p>
    <w:p w:rsidR="00563B1F" w:rsidRPr="00563B1F" w:rsidRDefault="00563B1F" w:rsidP="007455D5">
      <w:pPr>
        <w:pStyle w:val="3"/>
        <w:shd w:val="clear" w:color="auto" w:fill="FFFFFF"/>
        <w:tabs>
          <w:tab w:val="left" w:pos="14175"/>
        </w:tabs>
        <w:ind w:left="0" w:right="-2"/>
        <w:jc w:val="both"/>
        <w:rPr>
          <w:bCs/>
          <w:i/>
          <w:iCs/>
        </w:rPr>
      </w:pP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7"/>
      </w:tblGrid>
      <w:tr w:rsidR="00BD6559" w:rsidRPr="00DE5425" w:rsidTr="008768E4">
        <w:trPr>
          <w:trHeight w:val="405"/>
        </w:trPr>
        <w:tc>
          <w:tcPr>
            <w:tcW w:w="14317" w:type="dxa"/>
          </w:tcPr>
          <w:p w:rsidR="00BD6559" w:rsidRPr="00DE5425" w:rsidRDefault="00BD6559" w:rsidP="007455D5">
            <w:pPr>
              <w:tabs>
                <w:tab w:val="left" w:pos="14175"/>
              </w:tabs>
              <w:ind w:right="-2"/>
              <w:jc w:val="both"/>
              <w:rPr>
                <w:iCs/>
              </w:rPr>
            </w:pPr>
            <w:r w:rsidRPr="00DE5425">
              <w:rPr>
                <w:b/>
                <w:bCs/>
                <w:iCs/>
              </w:rPr>
              <w:t>Напомена:</w:t>
            </w:r>
          </w:p>
          <w:p w:rsidR="00BD6559" w:rsidRPr="00DE5425" w:rsidRDefault="00BD6559" w:rsidP="007455D5">
            <w:pPr>
              <w:pStyle w:val="3"/>
              <w:tabs>
                <w:tab w:val="left" w:pos="14175"/>
              </w:tabs>
              <w:ind w:left="0" w:right="-2"/>
              <w:jc w:val="both"/>
              <w:rPr>
                <w:bCs/>
                <w:iCs/>
                <w:lang w:val="sr-Cyrl-CS"/>
              </w:rPr>
            </w:pPr>
            <w:r w:rsidRPr="00DE5425">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272E32" w:rsidRPr="00DE5425">
              <w:rPr>
                <w:lang w:val="sr-Cyrl-CS"/>
              </w:rPr>
              <w:t>и</w:t>
            </w:r>
            <w:r w:rsidRPr="00DE5425">
              <w:t>јалном и кривичном одговорношћу (нпр. Изјава о независној понуди, Изјава о поштовању обавеза из чл.75. ст.2. Закона...),</w:t>
            </w:r>
            <w:r w:rsidRPr="00DE5425">
              <w:rPr>
                <w:color w:val="FF0000"/>
              </w:rPr>
              <w:t xml:space="preserve"> </w:t>
            </w:r>
            <w:r w:rsidRPr="00DE5425">
              <w:t xml:space="preserve">који морају бити потписани </w:t>
            </w:r>
            <w:r w:rsidR="00272E32" w:rsidRPr="00DE5425">
              <w:t>и оверени печатом од стране сва</w:t>
            </w:r>
            <w:r w:rsidR="00272E32" w:rsidRPr="00DE5425">
              <w:rPr>
                <w:lang w:val="sr-Cyrl-CS"/>
              </w:rPr>
              <w:t>к</w:t>
            </w:r>
            <w:r w:rsidRPr="00DE5425">
              <w:t>ог понуђача из групе понуђача.</w:t>
            </w:r>
            <w:r w:rsidRPr="00DE5425">
              <w:rPr>
                <w:bCs/>
              </w:rPr>
              <w:t xml:space="preserve"> У случају да се понуђачи определе да</w:t>
            </w:r>
            <w:r w:rsidRPr="00DE5425">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DE5425">
              <w:rPr>
                <w:bCs/>
              </w:rPr>
              <w:t xml:space="preserve"> наведено треба дефинисати </w:t>
            </w:r>
            <w:r w:rsidRPr="00DE5425">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BD6559" w:rsidRPr="008111E4" w:rsidRDefault="00BD6559" w:rsidP="007455D5">
      <w:pPr>
        <w:tabs>
          <w:tab w:val="left" w:pos="14175"/>
        </w:tabs>
        <w:ind w:right="-2"/>
        <w:jc w:val="both"/>
        <w:rPr>
          <w:lang w:val="sr-Cyrl-CS"/>
        </w:rPr>
      </w:pPr>
    </w:p>
    <w:p w:rsidR="00BD6559" w:rsidRDefault="00BD6559" w:rsidP="007455D5">
      <w:pPr>
        <w:tabs>
          <w:tab w:val="left" w:pos="14175"/>
        </w:tabs>
        <w:ind w:right="-2"/>
        <w:jc w:val="both"/>
        <w:rPr>
          <w:b/>
          <w:bCs/>
          <w:i/>
          <w:iCs/>
          <w:lang w:val="sr-Cyrl-CS"/>
        </w:rPr>
      </w:pPr>
      <w:r w:rsidRPr="008111E4">
        <w:rPr>
          <w:b/>
          <w:i/>
          <w:iCs/>
        </w:rPr>
        <w:t>3.</w:t>
      </w:r>
      <w:r w:rsidRPr="008111E4">
        <w:rPr>
          <w:b/>
          <w:bCs/>
          <w:i/>
          <w:iCs/>
        </w:rPr>
        <w:t xml:space="preserve"> ПАРТИЈЕ</w:t>
      </w:r>
    </w:p>
    <w:p w:rsidR="008768E4" w:rsidRDefault="008768E4" w:rsidP="008768E4">
      <w:pPr>
        <w:jc w:val="both"/>
        <w:rPr>
          <w:bCs/>
          <w:color w:val="auto"/>
          <w:lang w:val="sr-Cyrl-CS"/>
        </w:rPr>
      </w:pPr>
      <w:r>
        <w:rPr>
          <w:bCs/>
          <w:color w:val="auto"/>
          <w:lang w:val="sr-Cyrl-CS"/>
        </w:rPr>
        <w:t xml:space="preserve">Набавка </w:t>
      </w:r>
      <w:r w:rsidR="00EC56E1">
        <w:rPr>
          <w:bCs/>
          <w:color w:val="auto"/>
          <w:lang w:val="sr-Cyrl-CS"/>
        </w:rPr>
        <w:t>није обликована у</w:t>
      </w:r>
      <w:r>
        <w:rPr>
          <w:bCs/>
          <w:color w:val="auto"/>
          <w:lang w:val="sr-Cyrl-CS"/>
        </w:rPr>
        <w:t xml:space="preserve"> партиј</w:t>
      </w:r>
      <w:r w:rsidR="004846C4">
        <w:rPr>
          <w:bCs/>
          <w:color w:val="auto"/>
          <w:lang w:val="sr-Cyrl-CS"/>
        </w:rPr>
        <w:t>е</w:t>
      </w:r>
      <w:r w:rsidRPr="00014D25">
        <w:rPr>
          <w:bCs/>
          <w:color w:val="auto"/>
          <w:lang w:val="sr-Cyrl-CS"/>
        </w:rPr>
        <w:t>.</w:t>
      </w:r>
    </w:p>
    <w:p w:rsidR="00BD6559" w:rsidRPr="008111E4" w:rsidRDefault="00BD6559" w:rsidP="007455D5">
      <w:pPr>
        <w:tabs>
          <w:tab w:val="left" w:pos="14175"/>
        </w:tabs>
        <w:ind w:right="-2"/>
        <w:jc w:val="both"/>
        <w:rPr>
          <w:lang w:val="sr-Cyrl-CS"/>
        </w:rPr>
      </w:pPr>
    </w:p>
    <w:p w:rsidR="00BD6559" w:rsidRPr="008111E4" w:rsidRDefault="00BD6559" w:rsidP="007455D5">
      <w:pPr>
        <w:tabs>
          <w:tab w:val="left" w:pos="14175"/>
        </w:tabs>
        <w:ind w:right="-2"/>
        <w:jc w:val="both"/>
        <w:rPr>
          <w:bCs/>
          <w:iCs/>
        </w:rPr>
      </w:pPr>
      <w:r w:rsidRPr="008111E4">
        <w:rPr>
          <w:b/>
          <w:i/>
          <w:iCs/>
        </w:rPr>
        <w:t>4.</w:t>
      </w:r>
      <w:r w:rsidRPr="008111E4">
        <w:rPr>
          <w:b/>
          <w:bCs/>
          <w:i/>
          <w:iCs/>
        </w:rPr>
        <w:t xml:space="preserve">  ПОНУДА СА ВАРИЈАНТАМА</w:t>
      </w:r>
    </w:p>
    <w:p w:rsidR="00BD6559" w:rsidRPr="008111E4" w:rsidRDefault="00BD6559" w:rsidP="007455D5">
      <w:pPr>
        <w:tabs>
          <w:tab w:val="left" w:pos="14175"/>
        </w:tabs>
        <w:ind w:right="-2"/>
        <w:jc w:val="both"/>
        <w:rPr>
          <w:b/>
          <w:bCs/>
          <w:i/>
          <w:iCs/>
        </w:rPr>
      </w:pPr>
      <w:r w:rsidRPr="008111E4">
        <w:rPr>
          <w:bCs/>
          <w:iCs/>
        </w:rPr>
        <w:t>Подношење понуде са варијантама није дозвољено.</w:t>
      </w:r>
    </w:p>
    <w:p w:rsidR="00BD6559" w:rsidRPr="008111E4" w:rsidRDefault="00BD6559" w:rsidP="007455D5">
      <w:pPr>
        <w:tabs>
          <w:tab w:val="left" w:pos="14175"/>
        </w:tabs>
        <w:ind w:right="-2"/>
        <w:jc w:val="both"/>
        <w:rPr>
          <w:lang w:val="sr-Cyrl-CS"/>
        </w:rPr>
      </w:pPr>
    </w:p>
    <w:p w:rsidR="00BD6559" w:rsidRPr="008111E4" w:rsidRDefault="00BD6559" w:rsidP="007455D5">
      <w:pPr>
        <w:tabs>
          <w:tab w:val="left" w:pos="14175"/>
        </w:tabs>
        <w:ind w:right="-2"/>
        <w:jc w:val="both"/>
      </w:pPr>
      <w:r w:rsidRPr="008111E4">
        <w:rPr>
          <w:b/>
          <w:bCs/>
          <w:i/>
          <w:iCs/>
        </w:rPr>
        <w:t xml:space="preserve">5. </w:t>
      </w:r>
      <w:r w:rsidRPr="008111E4">
        <w:rPr>
          <w:b/>
          <w:i/>
          <w:iCs/>
        </w:rPr>
        <w:t>НАЧИН ИЗМЕНЕ, ДОПУНЕ И ОПОЗИВА ПОНУДЕ</w:t>
      </w:r>
    </w:p>
    <w:p w:rsidR="00BD6559" w:rsidRPr="008111E4" w:rsidRDefault="00BD6559" w:rsidP="007455D5">
      <w:pPr>
        <w:tabs>
          <w:tab w:val="left" w:pos="14175"/>
        </w:tabs>
        <w:ind w:right="-2"/>
        <w:jc w:val="both"/>
      </w:pPr>
      <w:r w:rsidRPr="008111E4">
        <w:t>У року за подношење понуде понуђач може да измени, допуни или опозове своју понуду на начин који је одређен за подношење понуде.</w:t>
      </w:r>
    </w:p>
    <w:p w:rsidR="00BD6559" w:rsidRPr="008111E4" w:rsidRDefault="00BD6559" w:rsidP="007455D5">
      <w:pPr>
        <w:tabs>
          <w:tab w:val="left" w:pos="14175"/>
        </w:tabs>
        <w:ind w:right="-2"/>
        <w:jc w:val="both"/>
        <w:rPr>
          <w:rFonts w:eastAsia="TimesNewRomanPSMT"/>
          <w:bCs/>
          <w:iCs/>
        </w:rPr>
      </w:pPr>
      <w:r w:rsidRPr="008111E4">
        <w:t xml:space="preserve">Понуђач је дужан да јасно назначи који део понуде мења односно која документа накнадно доставља. </w:t>
      </w:r>
    </w:p>
    <w:p w:rsidR="00BD6559" w:rsidRDefault="00BD6559" w:rsidP="007455D5">
      <w:pPr>
        <w:tabs>
          <w:tab w:val="left" w:pos="14175"/>
        </w:tabs>
        <w:ind w:right="-2"/>
        <w:jc w:val="both"/>
        <w:rPr>
          <w:rFonts w:eastAsia="TimesNewRomanPSMT"/>
          <w:bCs/>
          <w:iCs/>
          <w:lang w:val="sr-Cyrl-CS"/>
        </w:rPr>
      </w:pPr>
      <w:r w:rsidRPr="008111E4">
        <w:rPr>
          <w:rFonts w:eastAsia="TimesNewRomanPSMT"/>
          <w:bCs/>
          <w:iCs/>
        </w:rPr>
        <w:t>Измену, допуну или опозив понуде треба доставити на адресу</w:t>
      </w:r>
      <w:r w:rsidRPr="008111E4">
        <w:rPr>
          <w:rFonts w:eastAsia="TimesNewRomanPSMT"/>
          <w:bCs/>
          <w:iCs/>
          <w:lang w:val="sr-Cyrl-CS"/>
        </w:rPr>
        <w:t xml:space="preserve">: </w:t>
      </w:r>
      <w:r w:rsidR="00F71479" w:rsidRPr="00F71479">
        <w:rPr>
          <w:rFonts w:eastAsia="TimesNewRomanPSMT"/>
          <w:bCs/>
          <w:iCs/>
          <w:lang w:val="sr-Cyrl-CS"/>
        </w:rPr>
        <w:t>ДЗ „Смедерево“ Смедерево</w:t>
      </w:r>
      <w:r w:rsidRPr="008111E4">
        <w:rPr>
          <w:rFonts w:eastAsia="TimesNewRomanPSMT"/>
          <w:bCs/>
          <w:iCs/>
          <w:lang w:val="sr-Cyrl-CS"/>
        </w:rPr>
        <w:t>, Кнез Михаилова бр. 51, Смедерево</w:t>
      </w:r>
      <w:r w:rsidRPr="008111E4">
        <w:rPr>
          <w:i/>
          <w:iCs/>
        </w:rPr>
        <w:t xml:space="preserve">, </w:t>
      </w:r>
      <w:r w:rsidRPr="008111E4">
        <w:rPr>
          <w:rFonts w:eastAsia="TimesNewRomanPSMT"/>
          <w:bCs/>
          <w:iCs/>
          <w:color w:val="FF0000"/>
        </w:rPr>
        <w:t xml:space="preserve"> </w:t>
      </w:r>
      <w:r w:rsidRPr="008111E4">
        <w:rPr>
          <w:rFonts w:eastAsia="TimesNewRomanPSMT"/>
          <w:bCs/>
          <w:iCs/>
        </w:rPr>
        <w:t>са назнаком:</w:t>
      </w:r>
    </w:p>
    <w:p w:rsidR="00224C20" w:rsidRPr="00224C20" w:rsidRDefault="00224C20" w:rsidP="007455D5">
      <w:pPr>
        <w:tabs>
          <w:tab w:val="left" w:pos="14175"/>
        </w:tabs>
        <w:ind w:right="-2"/>
        <w:jc w:val="both"/>
        <w:rPr>
          <w:rFonts w:eastAsia="TimesNewRomanPSMT"/>
          <w:bCs/>
          <w:iCs/>
          <w:lang w:val="sr-Cyrl-CS"/>
        </w:rPr>
      </w:pPr>
    </w:p>
    <w:p w:rsidR="00BD6559" w:rsidRPr="00E8260C" w:rsidRDefault="00BD6559" w:rsidP="007455D5">
      <w:pPr>
        <w:tabs>
          <w:tab w:val="left" w:pos="14175"/>
        </w:tabs>
        <w:ind w:right="-2"/>
        <w:jc w:val="both"/>
        <w:rPr>
          <w:rFonts w:eastAsia="TimesNewRomanPSMT"/>
          <w:b/>
          <w:bCs/>
          <w:lang w:val="sr-Cyrl-CS"/>
        </w:rPr>
      </w:pPr>
      <w:r w:rsidRPr="00E8260C">
        <w:rPr>
          <w:rFonts w:eastAsia="TimesNewRomanPSMT"/>
          <w:bCs/>
          <w:iCs/>
        </w:rPr>
        <w:t>„</w:t>
      </w:r>
      <w:r w:rsidRPr="00E8260C">
        <w:rPr>
          <w:rFonts w:eastAsia="TimesNewRomanPSMT"/>
          <w:b/>
          <w:bCs/>
          <w:iCs/>
        </w:rPr>
        <w:t>Измена понуде</w:t>
      </w:r>
      <w:r w:rsidRPr="00E8260C">
        <w:rPr>
          <w:rFonts w:eastAsia="TimesNewRomanPS-BoldMT"/>
          <w:b/>
          <w:bCs/>
        </w:rPr>
        <w:t xml:space="preserve"> за јавну набавку</w:t>
      </w:r>
      <w:r w:rsidRPr="00E8260C">
        <w:t xml:space="preserve"> доб</w:t>
      </w:r>
      <w:r w:rsidRPr="00E8260C">
        <w:rPr>
          <w:lang w:val="sr-Cyrl-CS"/>
        </w:rPr>
        <w:t>а</w:t>
      </w:r>
      <w:r w:rsidR="00622E78" w:rsidRPr="00E8260C">
        <w:t>ра</w:t>
      </w:r>
      <w:r w:rsidR="00D62434" w:rsidRPr="00E8260C">
        <w:rPr>
          <w:lang w:val="sr-Cyrl-CS"/>
        </w:rPr>
        <w:t xml:space="preserve"> </w:t>
      </w:r>
      <w:r w:rsidRPr="00E8260C">
        <w:t>–</w:t>
      </w:r>
      <w:r w:rsidR="00D62434" w:rsidRPr="00E8260C">
        <w:rPr>
          <w:lang w:val="sr-Cyrl-CS"/>
        </w:rPr>
        <w:t xml:space="preserve"> </w:t>
      </w:r>
      <w:r w:rsidR="008768E4" w:rsidRPr="00E8260C">
        <w:rPr>
          <w:bCs/>
          <w:color w:val="auto"/>
          <w:lang w:val="sr-Cyrl-CS"/>
        </w:rPr>
        <w:t>технички материјал</w:t>
      </w:r>
      <w:r w:rsidRPr="00E8260C">
        <w:t>,</w:t>
      </w:r>
      <w:r w:rsidRPr="00E8260C">
        <w:rPr>
          <w:rFonts w:eastAsia="TimesNewRomanPS-BoldMT"/>
          <w:b/>
          <w:bCs/>
          <w:color w:val="002060"/>
        </w:rPr>
        <w:t xml:space="preserve"> </w:t>
      </w:r>
      <w:r w:rsidRPr="00E8260C">
        <w:rPr>
          <w:rFonts w:eastAsia="TimesNewRomanPS-BoldMT"/>
          <w:b/>
          <w:bCs/>
        </w:rPr>
        <w:t>ЈН бр</w:t>
      </w:r>
      <w:r w:rsidR="00224C20" w:rsidRPr="00E8260C">
        <w:rPr>
          <w:rFonts w:eastAsia="TimesNewRomanPS-BoldMT"/>
          <w:b/>
          <w:bCs/>
          <w:lang w:val="sr-Cyrl-CS"/>
        </w:rPr>
        <w:t>ој:</w:t>
      </w:r>
      <w:r w:rsidRPr="00E8260C">
        <w:rPr>
          <w:rFonts w:eastAsia="TimesNewRomanPS-BoldMT"/>
          <w:b/>
          <w:bCs/>
          <w:lang w:val="sr-Cyrl-CS"/>
        </w:rPr>
        <w:t xml:space="preserve"> </w:t>
      </w:r>
      <w:r w:rsidR="00C82F5F">
        <w:rPr>
          <w:lang w:val="sr-Cyrl-CS"/>
        </w:rPr>
        <w:t>28 ЈНМВО</w:t>
      </w:r>
      <w:r w:rsidR="00350D09" w:rsidRPr="00E8260C">
        <w:rPr>
          <w:rFonts w:eastAsia="TimesNewRomanPSMT"/>
          <w:b/>
          <w:bCs/>
          <w:lang w:val="sr-Cyrl-CS"/>
        </w:rPr>
        <w:t xml:space="preserve"> </w:t>
      </w:r>
      <w:r w:rsidR="00A07DCA" w:rsidRPr="00E8260C">
        <w:rPr>
          <w:rFonts w:eastAsia="TimesNewRomanPSMT"/>
          <w:b/>
          <w:bCs/>
          <w:lang w:val="sr-Cyrl-CS"/>
        </w:rPr>
        <w:t>„</w:t>
      </w:r>
      <w:r w:rsidRPr="00E8260C">
        <w:rPr>
          <w:rFonts w:eastAsia="TimesNewRomanPS-BoldMT"/>
          <w:b/>
          <w:bCs/>
        </w:rPr>
        <w:t>НЕ ОТВАРАТИ”</w:t>
      </w:r>
      <w:r w:rsidRPr="00E8260C">
        <w:rPr>
          <w:rFonts w:eastAsia="TimesNewRomanPSMT"/>
          <w:bCs/>
          <w:iCs/>
        </w:rPr>
        <w:t xml:space="preserve"> или</w:t>
      </w:r>
    </w:p>
    <w:p w:rsidR="00BD6559" w:rsidRPr="00E8260C" w:rsidRDefault="00BD6559" w:rsidP="007455D5">
      <w:pPr>
        <w:tabs>
          <w:tab w:val="left" w:pos="14175"/>
        </w:tabs>
        <w:ind w:right="-2"/>
        <w:jc w:val="both"/>
        <w:rPr>
          <w:rFonts w:eastAsia="TimesNewRomanPSMT"/>
          <w:b/>
          <w:bCs/>
          <w:lang w:val="sr-Cyrl-CS"/>
        </w:rPr>
      </w:pPr>
      <w:r w:rsidRPr="00E8260C">
        <w:rPr>
          <w:rFonts w:eastAsia="TimesNewRomanPSMT"/>
          <w:bCs/>
          <w:iCs/>
        </w:rPr>
        <w:t>„</w:t>
      </w:r>
      <w:r w:rsidRPr="00E8260C">
        <w:rPr>
          <w:rFonts w:eastAsia="TimesNewRomanPSMT"/>
          <w:b/>
          <w:bCs/>
          <w:iCs/>
        </w:rPr>
        <w:t>Допуна понуде</w:t>
      </w:r>
      <w:r w:rsidRPr="00E8260C">
        <w:rPr>
          <w:rFonts w:eastAsia="TimesNewRomanPSMT"/>
          <w:bCs/>
          <w:iCs/>
        </w:rPr>
        <w:t xml:space="preserve"> </w:t>
      </w:r>
      <w:r w:rsidRPr="00E8260C">
        <w:rPr>
          <w:rFonts w:eastAsia="TimesNewRomanPS-BoldMT"/>
          <w:b/>
          <w:bCs/>
        </w:rPr>
        <w:t>за јавну набавку</w:t>
      </w:r>
      <w:r w:rsidRPr="00E8260C">
        <w:t xml:space="preserve"> доб</w:t>
      </w:r>
      <w:r w:rsidRPr="00E8260C">
        <w:rPr>
          <w:lang w:val="sr-Cyrl-CS"/>
        </w:rPr>
        <w:t>а</w:t>
      </w:r>
      <w:r w:rsidR="00622E78" w:rsidRPr="00E8260C">
        <w:t>ра</w:t>
      </w:r>
      <w:r w:rsidRPr="00E8260C">
        <w:t>–</w:t>
      </w:r>
      <w:r w:rsidR="00D62434" w:rsidRPr="00E8260C">
        <w:rPr>
          <w:bCs/>
          <w:color w:val="auto"/>
          <w:lang w:val="sr-Cyrl-CS"/>
        </w:rPr>
        <w:t xml:space="preserve"> </w:t>
      </w:r>
      <w:r w:rsidR="008768E4" w:rsidRPr="00E8260C">
        <w:rPr>
          <w:bCs/>
          <w:color w:val="auto"/>
          <w:lang w:val="sr-Cyrl-CS"/>
        </w:rPr>
        <w:t>технички материјал</w:t>
      </w:r>
      <w:r w:rsidR="008768E4" w:rsidRPr="00E8260C">
        <w:t>,</w:t>
      </w:r>
      <w:r w:rsidR="008768E4" w:rsidRPr="00E8260C">
        <w:rPr>
          <w:rFonts w:eastAsia="TimesNewRomanPS-BoldMT"/>
          <w:b/>
          <w:bCs/>
          <w:color w:val="002060"/>
        </w:rPr>
        <w:t xml:space="preserve"> </w:t>
      </w:r>
      <w:r w:rsidR="008768E4" w:rsidRPr="00E8260C">
        <w:rPr>
          <w:rFonts w:eastAsia="TimesNewRomanPS-BoldMT"/>
          <w:b/>
          <w:bCs/>
        </w:rPr>
        <w:t>ЈН бр</w:t>
      </w:r>
      <w:r w:rsidR="00224C20" w:rsidRPr="00E8260C">
        <w:rPr>
          <w:rFonts w:eastAsia="TimesNewRomanPS-BoldMT"/>
          <w:b/>
          <w:bCs/>
          <w:lang w:val="sr-Cyrl-CS"/>
        </w:rPr>
        <w:t>ој:</w:t>
      </w:r>
      <w:r w:rsidR="008768E4" w:rsidRPr="00E8260C">
        <w:rPr>
          <w:rFonts w:eastAsia="TimesNewRomanPS-BoldMT"/>
          <w:b/>
          <w:bCs/>
          <w:lang w:val="sr-Cyrl-CS"/>
        </w:rPr>
        <w:t xml:space="preserve"> </w:t>
      </w:r>
      <w:r w:rsidR="00C82F5F">
        <w:t>28 ЈНМВО</w:t>
      </w:r>
      <w:r w:rsidR="00A07DCA" w:rsidRPr="00E8260C">
        <w:rPr>
          <w:rFonts w:eastAsia="TimesNewRomanPSMT"/>
          <w:b/>
          <w:bCs/>
          <w:lang w:val="sr-Cyrl-CS"/>
        </w:rPr>
        <w:t>„</w:t>
      </w:r>
      <w:r w:rsidR="007F2462" w:rsidRPr="00E8260C">
        <w:rPr>
          <w:rFonts w:eastAsia="TimesNewRomanPS-BoldMT"/>
          <w:b/>
          <w:bCs/>
        </w:rPr>
        <w:t>НЕ ОТВАРАТИ”</w:t>
      </w:r>
      <w:r w:rsidR="007F2462" w:rsidRPr="00E8260C">
        <w:rPr>
          <w:rFonts w:eastAsia="TimesNewRomanPSMT"/>
          <w:bCs/>
          <w:iCs/>
        </w:rPr>
        <w:t xml:space="preserve"> </w:t>
      </w:r>
      <w:r w:rsidRPr="00E8260C">
        <w:rPr>
          <w:rFonts w:eastAsia="TimesNewRomanPSMT"/>
          <w:bCs/>
          <w:iCs/>
        </w:rPr>
        <w:t xml:space="preserve"> или</w:t>
      </w:r>
    </w:p>
    <w:p w:rsidR="00BD6559" w:rsidRPr="00E8260C" w:rsidRDefault="00BD6559" w:rsidP="007455D5">
      <w:pPr>
        <w:tabs>
          <w:tab w:val="left" w:pos="14175"/>
        </w:tabs>
        <w:ind w:right="-2"/>
        <w:jc w:val="both"/>
        <w:rPr>
          <w:rFonts w:eastAsia="TimesNewRomanPSMT"/>
          <w:b/>
          <w:bCs/>
          <w:lang w:val="sr-Cyrl-CS"/>
        </w:rPr>
      </w:pPr>
      <w:r w:rsidRPr="00E8260C">
        <w:rPr>
          <w:rFonts w:eastAsia="TimesNewRomanPSMT"/>
          <w:bCs/>
          <w:iCs/>
        </w:rPr>
        <w:t>„</w:t>
      </w:r>
      <w:r w:rsidRPr="00E8260C">
        <w:rPr>
          <w:rFonts w:eastAsia="TimesNewRomanPSMT"/>
          <w:b/>
          <w:bCs/>
          <w:iCs/>
        </w:rPr>
        <w:t>Опозив понуде</w:t>
      </w:r>
      <w:r w:rsidRPr="00E8260C">
        <w:rPr>
          <w:rFonts w:eastAsia="TimesNewRomanPSMT"/>
          <w:bCs/>
          <w:iCs/>
        </w:rPr>
        <w:t xml:space="preserve"> </w:t>
      </w:r>
      <w:r w:rsidRPr="00E8260C">
        <w:rPr>
          <w:rFonts w:eastAsia="TimesNewRomanPS-BoldMT"/>
          <w:b/>
          <w:bCs/>
        </w:rPr>
        <w:t>за јавну набавку</w:t>
      </w:r>
      <w:r w:rsidRPr="00E8260C">
        <w:t xml:space="preserve"> доб</w:t>
      </w:r>
      <w:r w:rsidRPr="00E8260C">
        <w:rPr>
          <w:lang w:val="sr-Cyrl-CS"/>
        </w:rPr>
        <w:t>а</w:t>
      </w:r>
      <w:r w:rsidR="00622E78" w:rsidRPr="00E8260C">
        <w:t>ра</w:t>
      </w:r>
      <w:r w:rsidRPr="00E8260C">
        <w:t>–</w:t>
      </w:r>
      <w:r w:rsidR="00D62434" w:rsidRPr="00E8260C">
        <w:rPr>
          <w:bCs/>
          <w:color w:val="auto"/>
          <w:lang w:val="sr-Cyrl-CS"/>
        </w:rPr>
        <w:t xml:space="preserve"> </w:t>
      </w:r>
      <w:r w:rsidR="008768E4" w:rsidRPr="00E8260C">
        <w:rPr>
          <w:bCs/>
          <w:color w:val="auto"/>
          <w:lang w:val="sr-Cyrl-CS"/>
        </w:rPr>
        <w:t>технички материјал</w:t>
      </w:r>
      <w:r w:rsidR="008768E4" w:rsidRPr="00E8260C">
        <w:t>,</w:t>
      </w:r>
      <w:r w:rsidR="008768E4" w:rsidRPr="00E8260C">
        <w:rPr>
          <w:rFonts w:eastAsia="TimesNewRomanPS-BoldMT"/>
          <w:b/>
          <w:bCs/>
          <w:color w:val="002060"/>
        </w:rPr>
        <w:t xml:space="preserve"> </w:t>
      </w:r>
      <w:r w:rsidR="008768E4" w:rsidRPr="00E8260C">
        <w:rPr>
          <w:rFonts w:eastAsia="TimesNewRomanPS-BoldMT"/>
          <w:b/>
          <w:bCs/>
        </w:rPr>
        <w:t>ЈН бр</w:t>
      </w:r>
      <w:r w:rsidR="00224C20" w:rsidRPr="00E8260C">
        <w:rPr>
          <w:rFonts w:eastAsia="TimesNewRomanPS-BoldMT"/>
          <w:b/>
          <w:bCs/>
          <w:lang w:val="sr-Cyrl-CS"/>
        </w:rPr>
        <w:t>ој:</w:t>
      </w:r>
      <w:r w:rsidR="008768E4" w:rsidRPr="00E8260C">
        <w:rPr>
          <w:rFonts w:eastAsia="TimesNewRomanPS-BoldMT"/>
          <w:b/>
          <w:bCs/>
          <w:lang w:val="sr-Cyrl-CS"/>
        </w:rPr>
        <w:t xml:space="preserve"> </w:t>
      </w:r>
      <w:r w:rsidR="00C82F5F">
        <w:t>28 ЈНМВО</w:t>
      </w:r>
      <w:r w:rsidR="00A07DCA" w:rsidRPr="00E8260C">
        <w:rPr>
          <w:rFonts w:eastAsia="TimesNewRomanPSMT"/>
          <w:b/>
          <w:bCs/>
          <w:lang w:val="sr-Cyrl-CS"/>
        </w:rPr>
        <w:t>„</w:t>
      </w:r>
      <w:r w:rsidR="007F2462" w:rsidRPr="00E8260C">
        <w:rPr>
          <w:rFonts w:eastAsia="TimesNewRomanPS-BoldMT"/>
          <w:b/>
          <w:bCs/>
        </w:rPr>
        <w:t>НЕ ОТВАРАТИ”</w:t>
      </w:r>
      <w:r w:rsidR="007F2462" w:rsidRPr="00E8260C">
        <w:rPr>
          <w:rFonts w:eastAsia="TimesNewRomanPSMT"/>
          <w:bCs/>
          <w:iCs/>
        </w:rPr>
        <w:t xml:space="preserve"> </w:t>
      </w:r>
      <w:r w:rsidRPr="00E8260C">
        <w:rPr>
          <w:rFonts w:eastAsia="TimesNewRomanPSMT"/>
          <w:bCs/>
          <w:iCs/>
        </w:rPr>
        <w:t xml:space="preserve"> </w:t>
      </w:r>
      <w:r w:rsidRPr="00E8260C">
        <w:rPr>
          <w:rFonts w:eastAsia="TimesNewRomanPS-BoldMT"/>
          <w:bCs/>
        </w:rPr>
        <w:t>или</w:t>
      </w:r>
    </w:p>
    <w:p w:rsidR="00BD6559" w:rsidRDefault="00BD6559" w:rsidP="007455D5">
      <w:pPr>
        <w:tabs>
          <w:tab w:val="left" w:pos="14175"/>
        </w:tabs>
        <w:ind w:right="-2"/>
        <w:jc w:val="both"/>
        <w:rPr>
          <w:rFonts w:eastAsia="TimesNewRomanPSMT"/>
          <w:bCs/>
          <w:iCs/>
          <w:lang w:val="sr-Cyrl-CS"/>
        </w:rPr>
      </w:pPr>
      <w:r w:rsidRPr="00E8260C">
        <w:rPr>
          <w:rFonts w:eastAsia="TimesNewRomanPSMT"/>
          <w:bCs/>
          <w:iCs/>
        </w:rPr>
        <w:t>„</w:t>
      </w:r>
      <w:r w:rsidRPr="00E8260C">
        <w:rPr>
          <w:rFonts w:eastAsia="TimesNewRomanPSMT"/>
          <w:b/>
          <w:bCs/>
          <w:iCs/>
        </w:rPr>
        <w:t>Измена и допуна понуде</w:t>
      </w:r>
      <w:r w:rsidRPr="00E8260C">
        <w:rPr>
          <w:rFonts w:eastAsia="TimesNewRomanPS-BoldMT"/>
          <w:b/>
          <w:bCs/>
        </w:rPr>
        <w:t xml:space="preserve"> за јавну набавку</w:t>
      </w:r>
      <w:r w:rsidRPr="00E8260C">
        <w:t xml:space="preserve"> доб</w:t>
      </w:r>
      <w:r w:rsidRPr="00E8260C">
        <w:rPr>
          <w:lang w:val="sr-Cyrl-CS"/>
        </w:rPr>
        <w:t>а</w:t>
      </w:r>
      <w:r w:rsidRPr="00E8260C">
        <w:t>ра –</w:t>
      </w:r>
      <w:r w:rsidRPr="00E8260C">
        <w:rPr>
          <w:lang w:val="sr-Cyrl-CS"/>
        </w:rPr>
        <w:t xml:space="preserve"> </w:t>
      </w:r>
      <w:r w:rsidR="008768E4" w:rsidRPr="00E8260C">
        <w:rPr>
          <w:bCs/>
          <w:color w:val="auto"/>
          <w:lang w:val="sr-Cyrl-CS"/>
        </w:rPr>
        <w:t>технички материјал</w:t>
      </w:r>
      <w:r w:rsidR="008768E4" w:rsidRPr="00E8260C">
        <w:t>,</w:t>
      </w:r>
      <w:r w:rsidR="008768E4" w:rsidRPr="00E8260C">
        <w:rPr>
          <w:rFonts w:eastAsia="TimesNewRomanPS-BoldMT"/>
          <w:b/>
          <w:bCs/>
          <w:color w:val="002060"/>
        </w:rPr>
        <w:t xml:space="preserve"> </w:t>
      </w:r>
      <w:r w:rsidR="008768E4" w:rsidRPr="00E8260C">
        <w:rPr>
          <w:rFonts w:eastAsia="TimesNewRomanPS-BoldMT"/>
          <w:b/>
          <w:bCs/>
        </w:rPr>
        <w:t>ЈН бр</w:t>
      </w:r>
      <w:r w:rsidR="00224C20" w:rsidRPr="00E8260C">
        <w:rPr>
          <w:rFonts w:eastAsia="TimesNewRomanPS-BoldMT"/>
          <w:b/>
          <w:bCs/>
          <w:lang w:val="sr-Cyrl-CS"/>
        </w:rPr>
        <w:t>ој:</w:t>
      </w:r>
      <w:r w:rsidR="008768E4" w:rsidRPr="00E8260C">
        <w:rPr>
          <w:rFonts w:eastAsia="TimesNewRomanPS-BoldMT"/>
          <w:b/>
          <w:bCs/>
          <w:lang w:val="sr-Cyrl-CS"/>
        </w:rPr>
        <w:t xml:space="preserve"> </w:t>
      </w:r>
      <w:r w:rsidR="00C82F5F">
        <w:t>28 ЈНМВО</w:t>
      </w:r>
      <w:r w:rsidR="003034AA" w:rsidRPr="00E8260C">
        <w:rPr>
          <w:rFonts w:eastAsia="TimesNewRomanPSMT"/>
          <w:b/>
          <w:bCs/>
          <w:lang w:val="sr-Cyrl-CS"/>
        </w:rPr>
        <w:t>„</w:t>
      </w:r>
      <w:r w:rsidR="007F2462" w:rsidRPr="00E8260C">
        <w:rPr>
          <w:rFonts w:eastAsia="TimesNewRomanPS-BoldMT"/>
          <w:b/>
          <w:bCs/>
        </w:rPr>
        <w:t>НЕ ОТВАРАТИ”</w:t>
      </w:r>
      <w:r w:rsidR="009F6840" w:rsidRPr="00E8260C">
        <w:rPr>
          <w:rFonts w:eastAsia="TimesNewRomanPSMT"/>
          <w:bCs/>
          <w:iCs/>
          <w:lang w:val="sr-Cyrl-CS"/>
        </w:rPr>
        <w:t>.</w:t>
      </w:r>
    </w:p>
    <w:p w:rsidR="00D62434" w:rsidRPr="009F6840" w:rsidRDefault="00D62434" w:rsidP="007455D5">
      <w:pPr>
        <w:tabs>
          <w:tab w:val="left" w:pos="14175"/>
        </w:tabs>
        <w:ind w:right="-2"/>
        <w:jc w:val="both"/>
        <w:rPr>
          <w:rFonts w:eastAsia="TimesNewRomanPSMT"/>
          <w:bCs/>
          <w:lang w:val="sr-Cyrl-CS"/>
        </w:rPr>
      </w:pPr>
    </w:p>
    <w:p w:rsidR="00BD6559" w:rsidRPr="008111E4" w:rsidRDefault="00BD6559" w:rsidP="007455D5">
      <w:pPr>
        <w:tabs>
          <w:tab w:val="left" w:pos="14175"/>
        </w:tabs>
        <w:ind w:right="-2"/>
        <w:jc w:val="both"/>
      </w:pPr>
      <w:r w:rsidRPr="008111E4">
        <w:rPr>
          <w:rFonts w:eastAsia="TimesNewRomanPSMT"/>
          <w:bCs/>
        </w:rPr>
        <w:t>На полеђини коверте или на кутији навести назив</w:t>
      </w:r>
      <w:r w:rsidRPr="008111E4">
        <w:rPr>
          <w:rFonts w:eastAsia="TimesNewRomanPSMT"/>
          <w:bCs/>
          <w:lang w:val="sr-Cyrl-CS"/>
        </w:rPr>
        <w:t xml:space="preserve"> и адресу</w:t>
      </w:r>
      <w:r w:rsidRPr="008111E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6559" w:rsidRPr="008111E4" w:rsidRDefault="00BD6559" w:rsidP="007455D5">
      <w:pPr>
        <w:tabs>
          <w:tab w:val="left" w:pos="14175"/>
        </w:tabs>
        <w:ind w:right="-2"/>
        <w:jc w:val="both"/>
        <w:rPr>
          <w:b/>
          <w:i/>
          <w:iCs/>
        </w:rPr>
      </w:pPr>
      <w:r w:rsidRPr="008111E4">
        <w:t>По истеку рока за подношење понуда понуђач не може да повуче нити да мења своју понуду.</w:t>
      </w:r>
    </w:p>
    <w:p w:rsidR="00224C20" w:rsidRPr="008111E4" w:rsidRDefault="00224C20" w:rsidP="007455D5">
      <w:pPr>
        <w:tabs>
          <w:tab w:val="left" w:pos="14175"/>
        </w:tabs>
        <w:ind w:right="-2"/>
        <w:jc w:val="both"/>
        <w:rPr>
          <w:b/>
          <w:i/>
          <w:iCs/>
          <w:lang w:val="sr-Cyrl-CS"/>
        </w:rPr>
      </w:pPr>
    </w:p>
    <w:p w:rsidR="00BD6559" w:rsidRPr="008111E4" w:rsidRDefault="00BD6559" w:rsidP="007455D5">
      <w:pPr>
        <w:tabs>
          <w:tab w:val="left" w:pos="14175"/>
        </w:tabs>
        <w:ind w:right="-2"/>
        <w:jc w:val="both"/>
        <w:rPr>
          <w:bCs/>
          <w:iCs/>
        </w:rPr>
      </w:pPr>
      <w:r w:rsidRPr="008111E4">
        <w:rPr>
          <w:b/>
          <w:bCs/>
          <w:i/>
          <w:iCs/>
        </w:rPr>
        <w:t xml:space="preserve">6. УЧЕСТВОВАЊЕ У ЗАЈЕДНИЧКОЈ ПОНУДИ ИЛИ КАО ПОДИЗВОЂАЧ </w:t>
      </w:r>
    </w:p>
    <w:p w:rsidR="00BD6559" w:rsidRPr="008111E4" w:rsidRDefault="00BD6559" w:rsidP="007455D5">
      <w:pPr>
        <w:tabs>
          <w:tab w:val="left" w:pos="14175"/>
        </w:tabs>
        <w:ind w:right="-2"/>
        <w:jc w:val="both"/>
        <w:rPr>
          <w:iCs/>
        </w:rPr>
      </w:pPr>
      <w:r w:rsidRPr="008111E4">
        <w:rPr>
          <w:bCs/>
          <w:iCs/>
        </w:rPr>
        <w:t>Понуђач може да поднесе само једну понуду.</w:t>
      </w:r>
      <w:r w:rsidRPr="008111E4">
        <w:rPr>
          <w:i/>
          <w:iCs/>
        </w:rPr>
        <w:t xml:space="preserve"> </w:t>
      </w:r>
    </w:p>
    <w:p w:rsidR="00BD6559" w:rsidRPr="00510BAF" w:rsidRDefault="00BD6559" w:rsidP="007455D5">
      <w:pPr>
        <w:tabs>
          <w:tab w:val="left" w:pos="14175"/>
        </w:tabs>
        <w:ind w:right="-2"/>
        <w:jc w:val="both"/>
        <w:rPr>
          <w:iCs/>
        </w:rPr>
      </w:pPr>
      <w:r w:rsidRPr="008111E4">
        <w:rPr>
          <w:iCs/>
        </w:rPr>
        <w:lastRenderedPageBreak/>
        <w:t xml:space="preserve">Понуђач који је самостално поднео понуду не може истовремено да учествује у заједничкој понуди или као подизвођач, нити исто лице </w:t>
      </w:r>
      <w:r w:rsidRPr="00510BAF">
        <w:rPr>
          <w:iCs/>
        </w:rPr>
        <w:t>може учествовати у више заједничких понуда.</w:t>
      </w:r>
    </w:p>
    <w:p w:rsidR="00BD6559" w:rsidRPr="00197C0B" w:rsidRDefault="00BD6559" w:rsidP="007455D5">
      <w:pPr>
        <w:tabs>
          <w:tab w:val="left" w:pos="14175"/>
        </w:tabs>
        <w:ind w:right="-2"/>
        <w:jc w:val="both"/>
        <w:rPr>
          <w:iCs/>
          <w:color w:val="FF0000"/>
          <w:lang w:val="sr-Cyrl-CS"/>
        </w:rPr>
      </w:pPr>
      <w:r w:rsidRPr="00510BAF">
        <w:rPr>
          <w:iCs/>
        </w:rPr>
        <w:t xml:space="preserve">У </w:t>
      </w:r>
      <w:r w:rsidRPr="00510BAF">
        <w:rPr>
          <w:lang w:val="sr-Cyrl-CS"/>
        </w:rPr>
        <w:t>О</w:t>
      </w:r>
      <w:r>
        <w:rPr>
          <w:lang w:val="sr-Cyrl-CS"/>
        </w:rPr>
        <w:t>брасцу</w:t>
      </w:r>
      <w:r w:rsidRPr="00510BAF">
        <w:rPr>
          <w:lang w:val="sr-Cyrl-CS"/>
        </w:rPr>
        <w:t xml:space="preserve"> понуде, образац структуре цене </w:t>
      </w:r>
      <w:r w:rsidRPr="00510BAF">
        <w:rPr>
          <w:iCs/>
        </w:rPr>
        <w:t>понуђач мора да попуни</w:t>
      </w:r>
      <w:r w:rsidRPr="00510BAF">
        <w:rPr>
          <w:iCs/>
          <w:lang w:val="sr-Cyrl-CS"/>
        </w:rPr>
        <w:t xml:space="preserve"> (поглавље </w:t>
      </w:r>
      <w:r w:rsidRPr="00510BAF">
        <w:rPr>
          <w:b/>
          <w:iCs/>
          <w:lang w:val="en-US"/>
        </w:rPr>
        <w:t>VI</w:t>
      </w:r>
      <w:r w:rsidRPr="00510BAF">
        <w:rPr>
          <w:iCs/>
          <w:lang w:val="ru-RU"/>
        </w:rPr>
        <w:t>)</w:t>
      </w:r>
      <w:r w:rsidRPr="00510BA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6559" w:rsidRPr="008111E4" w:rsidRDefault="00BD6559" w:rsidP="007455D5">
      <w:pPr>
        <w:tabs>
          <w:tab w:val="left" w:pos="14175"/>
        </w:tabs>
        <w:ind w:right="-2"/>
        <w:jc w:val="both"/>
        <w:rPr>
          <w:iCs/>
        </w:rPr>
      </w:pPr>
      <w:r w:rsidRPr="008111E4">
        <w:rPr>
          <w:b/>
          <w:bCs/>
          <w:i/>
          <w:iCs/>
        </w:rPr>
        <w:t>7. ПОНУДА СА ПОДИЗВОЂАЧЕМ</w:t>
      </w:r>
    </w:p>
    <w:p w:rsidR="00BD6559" w:rsidRPr="008111E4" w:rsidRDefault="00BD6559" w:rsidP="007455D5">
      <w:pPr>
        <w:tabs>
          <w:tab w:val="left" w:pos="14175"/>
        </w:tabs>
        <w:ind w:right="-2"/>
        <w:jc w:val="both"/>
        <w:rPr>
          <w:iCs/>
        </w:rPr>
      </w:pPr>
      <w:r w:rsidRPr="008111E4">
        <w:rPr>
          <w:iCs/>
        </w:rPr>
        <w:t xml:space="preserve">Уколико понуђач подноси понуду са подизвођачем дужан је да у </w:t>
      </w:r>
      <w:r w:rsidRPr="00510BAF">
        <w:rPr>
          <w:lang w:val="sr-Cyrl-CS"/>
        </w:rPr>
        <w:t>О</w:t>
      </w:r>
      <w:r>
        <w:rPr>
          <w:lang w:val="sr-Cyrl-CS"/>
        </w:rPr>
        <w:t>брасцу</w:t>
      </w:r>
      <w:r w:rsidRPr="00510BAF">
        <w:rPr>
          <w:lang w:val="sr-Cyrl-CS"/>
        </w:rPr>
        <w:t xml:space="preserve"> понуде, образац структуре цене</w:t>
      </w:r>
      <w:r w:rsidRPr="008111E4">
        <w:rPr>
          <w:iCs/>
          <w:lang w:val="sr-Cyrl-CS"/>
        </w:rPr>
        <w:t xml:space="preserve"> (поглавље </w:t>
      </w:r>
      <w:r w:rsidRPr="008111E4">
        <w:rPr>
          <w:b/>
          <w:iCs/>
          <w:lang w:val="en-US"/>
        </w:rPr>
        <w:t>VI</w:t>
      </w:r>
      <w:r w:rsidRPr="008111E4">
        <w:rPr>
          <w:iCs/>
          <w:lang w:val="ru-RU"/>
        </w:rPr>
        <w:t>)</w:t>
      </w:r>
      <w:r w:rsidRPr="008111E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6559" w:rsidRPr="008111E4" w:rsidRDefault="00BD6559" w:rsidP="007455D5">
      <w:pPr>
        <w:tabs>
          <w:tab w:val="left" w:pos="14175"/>
        </w:tabs>
        <w:ind w:right="-2"/>
        <w:jc w:val="both"/>
        <w:rPr>
          <w:iCs/>
        </w:rPr>
      </w:pPr>
      <w:r w:rsidRPr="008111E4">
        <w:rPr>
          <w:iCs/>
        </w:rPr>
        <w:t xml:space="preserve">Понуђач </w:t>
      </w:r>
      <w:r w:rsidRPr="008111E4">
        <w:rPr>
          <w:iCs/>
          <w:color w:val="auto"/>
        </w:rPr>
        <w:t xml:space="preserve">у </w:t>
      </w:r>
      <w:r w:rsidRPr="00510BAF">
        <w:rPr>
          <w:lang w:val="sr-Cyrl-CS"/>
        </w:rPr>
        <w:t>О</w:t>
      </w:r>
      <w:r>
        <w:rPr>
          <w:lang w:val="sr-Cyrl-CS"/>
        </w:rPr>
        <w:t>брасцу</w:t>
      </w:r>
      <w:r w:rsidRPr="00510BAF">
        <w:rPr>
          <w:lang w:val="sr-Cyrl-CS"/>
        </w:rPr>
        <w:t xml:space="preserve"> понуде, образац структуре цене</w:t>
      </w:r>
      <w:r w:rsidRPr="008111E4">
        <w:rPr>
          <w:iCs/>
        </w:rPr>
        <w:t xml:space="preserve"> наводи назив и седиште подизвођача, уколико ће делимично извршење набавке поверити подизвођачу. </w:t>
      </w:r>
    </w:p>
    <w:p w:rsidR="00BD6559" w:rsidRPr="008111E4" w:rsidRDefault="00BD6559" w:rsidP="007455D5">
      <w:pPr>
        <w:tabs>
          <w:tab w:val="left" w:pos="14175"/>
        </w:tabs>
        <w:ind w:right="-2"/>
        <w:jc w:val="both"/>
        <w:rPr>
          <w:rFonts w:eastAsia="TimesNewRomanPSMT"/>
          <w:bCs/>
        </w:rPr>
      </w:pPr>
      <w:r w:rsidRPr="008111E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111E4">
        <w:rPr>
          <w:rFonts w:eastAsia="TimesNewRomanPSMT"/>
          <w:bCs/>
        </w:rPr>
        <w:t xml:space="preserve"> </w:t>
      </w:r>
    </w:p>
    <w:p w:rsidR="00BD6559" w:rsidRPr="008111E4" w:rsidRDefault="00BD6559" w:rsidP="007455D5">
      <w:pPr>
        <w:tabs>
          <w:tab w:val="left" w:pos="14175"/>
        </w:tabs>
        <w:ind w:right="-2"/>
        <w:jc w:val="both"/>
        <w:rPr>
          <w:iCs/>
        </w:rPr>
      </w:pPr>
      <w:r w:rsidRPr="008111E4">
        <w:rPr>
          <w:rFonts w:eastAsia="TimesNewRomanPSMT"/>
          <w:bCs/>
        </w:rPr>
        <w:t xml:space="preserve">Понуђач је дужан да за подизвођаче достави доказе о испуњености услова који су наведени у </w:t>
      </w:r>
      <w:r w:rsidRPr="008111E4">
        <w:rPr>
          <w:rFonts w:eastAsia="TimesNewRomanPSMT"/>
          <w:bCs/>
          <w:lang w:val="sr-Cyrl-CS"/>
        </w:rPr>
        <w:t>поглављу</w:t>
      </w:r>
      <w:r w:rsidRPr="008111E4">
        <w:rPr>
          <w:rFonts w:eastAsia="TimesNewRomanPSMT"/>
          <w:b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w:t>
      </w:r>
      <w:r w:rsidRPr="008111E4">
        <w:rPr>
          <w:rFonts w:eastAsia="TimesNewRomanPSMT"/>
          <w:bCs/>
        </w:rPr>
        <w:t>конкурсне документације, у складу са Упутством како се доказује испуњеност услова.</w:t>
      </w:r>
    </w:p>
    <w:p w:rsidR="00BD6559" w:rsidRPr="008111E4" w:rsidRDefault="00BD6559" w:rsidP="007455D5">
      <w:pPr>
        <w:tabs>
          <w:tab w:val="left" w:pos="14175"/>
        </w:tabs>
        <w:ind w:right="-2"/>
        <w:jc w:val="both"/>
        <w:rPr>
          <w:iCs/>
        </w:rPr>
      </w:pPr>
      <w:r w:rsidRPr="008111E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6559" w:rsidRPr="00197C0B" w:rsidRDefault="00BD6559" w:rsidP="007455D5">
      <w:pPr>
        <w:tabs>
          <w:tab w:val="left" w:pos="14175"/>
        </w:tabs>
        <w:ind w:right="-2"/>
        <w:jc w:val="both"/>
        <w:rPr>
          <w:lang w:val="sr-Cyrl-CS"/>
        </w:rPr>
      </w:pPr>
      <w:r w:rsidRPr="008111E4">
        <w:rPr>
          <w:iCs/>
        </w:rPr>
        <w:t>Понуђач је дужан да наручиоцу, на његов захтев, омогући приступ код подизвођача, ради утврђивања испуњености тражених услова.</w:t>
      </w:r>
    </w:p>
    <w:p w:rsidR="00BD6559" w:rsidRPr="008111E4" w:rsidRDefault="00BD6559" w:rsidP="007455D5">
      <w:pPr>
        <w:tabs>
          <w:tab w:val="left" w:pos="14175"/>
        </w:tabs>
        <w:ind w:right="-2"/>
        <w:jc w:val="both"/>
      </w:pPr>
      <w:r w:rsidRPr="008111E4">
        <w:rPr>
          <w:b/>
          <w:i/>
        </w:rPr>
        <w:t>8. ЗАЈЕДНИЧКА ПОНУДА</w:t>
      </w:r>
    </w:p>
    <w:p w:rsidR="00BD6559" w:rsidRPr="008111E4" w:rsidRDefault="00BD6559" w:rsidP="007455D5">
      <w:pPr>
        <w:tabs>
          <w:tab w:val="left" w:pos="14175"/>
        </w:tabs>
        <w:ind w:right="-2"/>
        <w:jc w:val="both"/>
      </w:pPr>
      <w:r w:rsidRPr="008111E4">
        <w:t>Понуду може поднети група понуђача.</w:t>
      </w:r>
    </w:p>
    <w:p w:rsidR="00BD6559" w:rsidRPr="008111E4" w:rsidRDefault="00BD6559" w:rsidP="007455D5">
      <w:pPr>
        <w:tabs>
          <w:tab w:val="left" w:pos="14175"/>
        </w:tabs>
        <w:ind w:right="-2"/>
        <w:jc w:val="both"/>
      </w:pPr>
      <w:r w:rsidRPr="008111E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111E4">
        <w:rPr>
          <w:lang w:val="sr-Cyrl-CS"/>
        </w:rPr>
        <w:t>.</w:t>
      </w:r>
      <w:r w:rsidRPr="008111E4">
        <w:t xml:space="preserve"> 4. тач</w:t>
      </w:r>
      <w:r w:rsidRPr="008111E4">
        <w:rPr>
          <w:lang w:val="sr-Cyrl-CS"/>
        </w:rPr>
        <w:t>.</w:t>
      </w:r>
      <w:r w:rsidRPr="008111E4">
        <w:t xml:space="preserve"> 1</w:t>
      </w:r>
      <w:r w:rsidRPr="008111E4">
        <w:rPr>
          <w:lang w:val="sr-Cyrl-CS"/>
        </w:rPr>
        <w:t>)</w:t>
      </w:r>
      <w:r w:rsidRPr="008111E4">
        <w:t xml:space="preserve"> </w:t>
      </w:r>
      <w:r w:rsidRPr="008111E4">
        <w:rPr>
          <w:lang w:val="sr-Cyrl-CS"/>
        </w:rPr>
        <w:t>и</w:t>
      </w:r>
      <w:r w:rsidRPr="008111E4">
        <w:t xml:space="preserve"> </w:t>
      </w:r>
      <w:r w:rsidRPr="008111E4">
        <w:rPr>
          <w:lang w:val="sr-Cyrl-CS"/>
        </w:rPr>
        <w:t>2)</w:t>
      </w:r>
      <w:r w:rsidRPr="008111E4">
        <w:t xml:space="preserve"> Закона и то податке о: </w:t>
      </w:r>
    </w:p>
    <w:p w:rsidR="00BD6559" w:rsidRPr="008111E4" w:rsidRDefault="007455D5" w:rsidP="007455D5">
      <w:pPr>
        <w:tabs>
          <w:tab w:val="left" w:pos="14175"/>
        </w:tabs>
        <w:ind w:right="-2"/>
        <w:jc w:val="both"/>
      </w:pPr>
      <w:r>
        <w:rPr>
          <w:lang w:val="sr-Cyrl-CS"/>
        </w:rPr>
        <w:t xml:space="preserve">- </w:t>
      </w:r>
      <w:r w:rsidR="00BD6559" w:rsidRPr="008111E4">
        <w:t xml:space="preserve">члану групе који ће бити носилац посла, односно који ће поднети понуду и који ће заступати групу понуђача пред наручиоцем, </w:t>
      </w:r>
    </w:p>
    <w:p w:rsidR="007455D5" w:rsidRPr="000D39A1" w:rsidRDefault="007455D5" w:rsidP="007455D5">
      <w:pPr>
        <w:pStyle w:val="3"/>
        <w:tabs>
          <w:tab w:val="left" w:pos="14175"/>
        </w:tabs>
        <w:ind w:left="0" w:right="-2"/>
        <w:jc w:val="both"/>
        <w:rPr>
          <w:lang w:val="sr-Cyrl-CS"/>
        </w:rPr>
      </w:pPr>
      <w:r>
        <w:rPr>
          <w:lang w:val="sr-Cyrl-CS"/>
        </w:rPr>
        <w:t xml:space="preserve">- </w:t>
      </w:r>
      <w:r w:rsidR="00BD6559" w:rsidRPr="008111E4">
        <w:rPr>
          <w:lang w:val="sr-Cyrl-CS"/>
        </w:rPr>
        <w:t>опис послова сваког од понуђача из групе понуђача у извршењу уговора</w:t>
      </w:r>
      <w:r w:rsidR="00BD6559" w:rsidRPr="008111E4">
        <w:t>.</w:t>
      </w:r>
    </w:p>
    <w:p w:rsidR="00BD6559" w:rsidRPr="008111E4" w:rsidRDefault="00BD6559" w:rsidP="007455D5">
      <w:pPr>
        <w:tabs>
          <w:tab w:val="left" w:pos="14175"/>
        </w:tabs>
        <w:ind w:right="-2"/>
        <w:jc w:val="both"/>
      </w:pPr>
      <w:r w:rsidRPr="008111E4">
        <w:rPr>
          <w:rFonts w:eastAsia="TimesNewRomanPSMT"/>
          <w:bCs/>
        </w:rPr>
        <w:t xml:space="preserve">Група понуђача је дужна да достави све доказе о испуњености услова који су наведени у </w:t>
      </w:r>
      <w:r w:rsidRPr="008111E4">
        <w:rPr>
          <w:rFonts w:eastAsia="TimesNewRomanPSMT"/>
          <w:bCs/>
          <w:lang w:val="sr-Cyrl-CS"/>
        </w:rPr>
        <w:t>поглављу</w:t>
      </w:r>
      <w:r w:rsidRPr="008111E4">
        <w:rPr>
          <w:rFonts w:eastAsia="TimesNewRomanPSMT"/>
          <w:b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w:t>
      </w:r>
      <w:r w:rsidRPr="008111E4">
        <w:rPr>
          <w:rFonts w:eastAsia="TimesNewRomanPSMT"/>
          <w:bCs/>
        </w:rPr>
        <w:t xml:space="preserve">конкурсне документације, у складу са упутством како се доказује испуњеност услова (Образац изјаве из </w:t>
      </w:r>
      <w:r w:rsidRPr="008111E4">
        <w:rPr>
          <w:rFonts w:eastAsia="TimesNewRomanPSMT"/>
          <w:bCs/>
          <w:lang w:val="sr-Cyrl-CS"/>
        </w:rPr>
        <w:t>поглавља</w:t>
      </w:r>
      <w:r w:rsidRPr="008111E4">
        <w:rPr>
          <w:rFonts w:eastAsia="TimesNewRomanPSMT"/>
          <w:b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одељак </w:t>
      </w:r>
      <w:r w:rsidRPr="008111E4">
        <w:rPr>
          <w:rFonts w:eastAsia="TimesNewRomanPSMT"/>
          <w:b/>
          <w:bCs/>
          <w:lang w:val="ru-RU"/>
        </w:rPr>
        <w:t>3</w:t>
      </w:r>
      <w:r w:rsidRPr="008111E4">
        <w:rPr>
          <w:rFonts w:eastAsia="TimesNewRomanPSMT"/>
          <w:bCs/>
          <w:lang w:val="ru-RU"/>
        </w:rPr>
        <w:t>.</w:t>
      </w:r>
      <w:r w:rsidRPr="008111E4">
        <w:rPr>
          <w:rFonts w:eastAsia="TimesNewRomanPSMT"/>
          <w:bCs/>
        </w:rPr>
        <w:t>).</w:t>
      </w:r>
    </w:p>
    <w:p w:rsidR="00BD6559" w:rsidRPr="008111E4" w:rsidRDefault="00BD6559" w:rsidP="007455D5">
      <w:pPr>
        <w:tabs>
          <w:tab w:val="left" w:pos="14175"/>
        </w:tabs>
        <w:ind w:right="-2"/>
        <w:jc w:val="both"/>
        <w:rPr>
          <w:color w:val="auto"/>
        </w:rPr>
      </w:pPr>
      <w:r w:rsidRPr="008111E4">
        <w:t xml:space="preserve">Понуђачи из групе понуђача одговарају неограничено солидарно према наручиоцу. </w:t>
      </w:r>
    </w:p>
    <w:p w:rsidR="00BD6559" w:rsidRPr="008111E4" w:rsidRDefault="00BD6559" w:rsidP="007455D5">
      <w:pPr>
        <w:tabs>
          <w:tab w:val="left" w:pos="14175"/>
        </w:tabs>
        <w:ind w:right="-2"/>
        <w:jc w:val="both"/>
        <w:rPr>
          <w:color w:val="auto"/>
        </w:rPr>
      </w:pPr>
      <w:r w:rsidRPr="008111E4">
        <w:rPr>
          <w:color w:val="auto"/>
        </w:rPr>
        <w:t>Задруга може поднети понуду самостално, у своје име, а за рачун задругара или заједничку понуду у име задругара.</w:t>
      </w:r>
    </w:p>
    <w:p w:rsidR="00BD6559" w:rsidRPr="008111E4" w:rsidRDefault="00BD6559" w:rsidP="007455D5">
      <w:pPr>
        <w:tabs>
          <w:tab w:val="left" w:pos="14175"/>
        </w:tabs>
        <w:ind w:right="-2"/>
        <w:jc w:val="both"/>
        <w:rPr>
          <w:color w:val="auto"/>
        </w:rPr>
      </w:pPr>
      <w:r w:rsidRPr="008111E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6559" w:rsidRDefault="00BD6559" w:rsidP="007455D5">
      <w:pPr>
        <w:tabs>
          <w:tab w:val="left" w:pos="14175"/>
        </w:tabs>
        <w:ind w:right="-2"/>
        <w:jc w:val="both"/>
        <w:rPr>
          <w:color w:val="auto"/>
          <w:lang w:val="sr-Cyrl-CS"/>
        </w:rPr>
      </w:pPr>
      <w:r w:rsidRPr="008111E4">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7C0B" w:rsidRDefault="00197C0B" w:rsidP="007455D5">
      <w:pPr>
        <w:tabs>
          <w:tab w:val="left" w:pos="14175"/>
        </w:tabs>
        <w:ind w:right="-2"/>
        <w:jc w:val="both"/>
        <w:rPr>
          <w:lang w:val="sr-Cyrl-CS"/>
        </w:rPr>
      </w:pPr>
    </w:p>
    <w:p w:rsidR="009F212D" w:rsidRDefault="009F212D" w:rsidP="007455D5">
      <w:pPr>
        <w:tabs>
          <w:tab w:val="left" w:pos="14175"/>
        </w:tabs>
        <w:ind w:right="-2"/>
        <w:jc w:val="both"/>
        <w:rPr>
          <w:lang w:val="sr-Cyrl-CS"/>
        </w:rPr>
      </w:pPr>
    </w:p>
    <w:p w:rsidR="00BD6559" w:rsidRPr="008111E4" w:rsidRDefault="00BD6559" w:rsidP="005A5A63">
      <w:pPr>
        <w:tabs>
          <w:tab w:val="left" w:pos="14175"/>
        </w:tabs>
        <w:ind w:right="-2"/>
      </w:pPr>
      <w:r w:rsidRPr="008111E4">
        <w:rPr>
          <w:b/>
          <w:bCs/>
          <w:i/>
          <w:iCs/>
        </w:rPr>
        <w:t>9. НАЧИН И УСЛОВ</w:t>
      </w:r>
      <w:r w:rsidRPr="008111E4">
        <w:rPr>
          <w:b/>
          <w:bCs/>
          <w:i/>
          <w:iCs/>
          <w:lang w:val="sr-Cyrl-CS"/>
        </w:rPr>
        <w:t>И</w:t>
      </w:r>
      <w:r w:rsidRPr="008111E4">
        <w:rPr>
          <w:b/>
          <w:bCs/>
          <w:i/>
          <w:iCs/>
        </w:rPr>
        <w:t xml:space="preserve"> ПЛАЋАЊА, ГАРАНТНИ РОК, КАО И ДРУГЕ ОКОЛНОСТИ ОД КОЈИХ ЗАВИСИ ПРИХВАТЉИВОСТ  ПОНУДЕ</w:t>
      </w:r>
    </w:p>
    <w:p w:rsidR="00BD6559" w:rsidRPr="008111E4" w:rsidRDefault="00BD6559" w:rsidP="007455D5">
      <w:pPr>
        <w:tabs>
          <w:tab w:val="left" w:pos="14175"/>
        </w:tabs>
        <w:ind w:right="-2"/>
        <w:jc w:val="both"/>
        <w:rPr>
          <w:iCs/>
        </w:rPr>
      </w:pPr>
      <w:r w:rsidRPr="008111E4">
        <w:rPr>
          <w:b/>
          <w:bCs/>
          <w:i/>
          <w:iCs/>
          <w:u w:val="single"/>
        </w:rPr>
        <w:t xml:space="preserve">9.1. </w:t>
      </w:r>
      <w:r w:rsidRPr="008111E4">
        <w:rPr>
          <w:iCs/>
          <w:u w:val="single"/>
        </w:rPr>
        <w:t>Захтеви у погледу начина, рока и услова плаћања</w:t>
      </w:r>
      <w:r w:rsidRPr="008111E4">
        <w:rPr>
          <w:i/>
          <w:iCs/>
          <w:u w:val="single"/>
        </w:rPr>
        <w:t>.</w:t>
      </w:r>
    </w:p>
    <w:p w:rsidR="00BD6559" w:rsidRPr="00422949" w:rsidRDefault="00DE5425" w:rsidP="007455D5">
      <w:pPr>
        <w:shd w:val="clear" w:color="auto" w:fill="FFFFFF"/>
        <w:tabs>
          <w:tab w:val="left" w:leader="underscore" w:pos="7210"/>
          <w:tab w:val="left" w:pos="14175"/>
        </w:tabs>
        <w:spacing w:line="230" w:lineRule="exact"/>
        <w:ind w:right="-2"/>
        <w:jc w:val="both"/>
        <w:rPr>
          <w:color w:val="auto"/>
          <w:lang w:val="sr-Cyrl-CS"/>
        </w:rPr>
      </w:pPr>
      <w:r>
        <w:rPr>
          <w:iCs/>
        </w:rPr>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sidR="0077204C">
        <w:rPr>
          <w:color w:val="auto"/>
          <w:lang w:val="sr-Cyrl-CS"/>
        </w:rPr>
        <w:t>30</w:t>
      </w:r>
      <w:r w:rsidR="008768E4">
        <w:rPr>
          <w:color w:val="auto"/>
          <w:lang w:val="sr-Cyrl-CS"/>
        </w:rPr>
        <w:t xml:space="preserve"> дана</w:t>
      </w:r>
      <w:r w:rsidR="00064D5E" w:rsidRPr="002932C8">
        <w:rPr>
          <w:color w:val="auto"/>
          <w:lang w:val="sr-Cyrl-CS"/>
        </w:rPr>
        <w:t xml:space="preserve"> од момента достављања фактуре.</w:t>
      </w:r>
    </w:p>
    <w:p w:rsidR="00BD6559" w:rsidRPr="008111E4" w:rsidRDefault="00BD6559" w:rsidP="007455D5">
      <w:pPr>
        <w:tabs>
          <w:tab w:val="left" w:pos="14175"/>
        </w:tabs>
        <w:ind w:right="-2"/>
        <w:jc w:val="both"/>
        <w:rPr>
          <w:iCs/>
        </w:rPr>
      </w:pPr>
      <w:r w:rsidRPr="008111E4">
        <w:rPr>
          <w:iCs/>
        </w:rPr>
        <w:lastRenderedPageBreak/>
        <w:t>Плаћање се врши уплатом на рачун понуђача.</w:t>
      </w:r>
    </w:p>
    <w:p w:rsidR="00BD6559" w:rsidRPr="008111E4" w:rsidRDefault="00BD6559" w:rsidP="007455D5">
      <w:pPr>
        <w:tabs>
          <w:tab w:val="left" w:pos="14175"/>
        </w:tabs>
        <w:ind w:right="-2"/>
        <w:jc w:val="both"/>
        <w:rPr>
          <w:iCs/>
          <w:lang w:val="sr-Cyrl-CS"/>
        </w:rPr>
      </w:pPr>
      <w:r w:rsidRPr="008111E4">
        <w:rPr>
          <w:b/>
          <w:bCs/>
          <w:iCs/>
          <w:u w:val="single"/>
        </w:rPr>
        <w:t>9.</w:t>
      </w:r>
      <w:r w:rsidRPr="008111E4">
        <w:rPr>
          <w:b/>
          <w:bCs/>
          <w:iCs/>
          <w:u w:val="single"/>
          <w:lang w:val="sr-Cyrl-CS"/>
        </w:rPr>
        <w:t>2</w:t>
      </w:r>
      <w:r w:rsidRPr="008111E4">
        <w:rPr>
          <w:b/>
          <w:bCs/>
          <w:iCs/>
          <w:u w:val="single"/>
        </w:rPr>
        <w:t>.</w:t>
      </w:r>
      <w:r w:rsidRPr="008111E4">
        <w:rPr>
          <w:b/>
          <w:bCs/>
          <w:i/>
          <w:iCs/>
          <w:u w:val="single"/>
        </w:rPr>
        <w:t xml:space="preserve"> </w:t>
      </w:r>
      <w:r w:rsidRPr="008111E4">
        <w:rPr>
          <w:iCs/>
          <w:u w:val="single"/>
        </w:rPr>
        <w:t xml:space="preserve">Захтев у погледу </w:t>
      </w:r>
      <w:r w:rsidRPr="008111E4">
        <w:rPr>
          <w:iCs/>
          <w:u w:val="single"/>
          <w:lang w:val="sr-Cyrl-CS"/>
        </w:rPr>
        <w:t>динамике испоруке</w:t>
      </w:r>
    </w:p>
    <w:p w:rsidR="00BD6559" w:rsidRPr="008111E4" w:rsidRDefault="00BD6559" w:rsidP="007455D5">
      <w:pPr>
        <w:tabs>
          <w:tab w:val="left" w:pos="14175"/>
        </w:tabs>
        <w:ind w:right="-2"/>
        <w:jc w:val="both"/>
        <w:rPr>
          <w:iCs/>
        </w:rPr>
      </w:pPr>
      <w:r w:rsidRPr="008111E4">
        <w:t xml:space="preserve">Динамика испоруке </w:t>
      </w:r>
      <w:r w:rsidRPr="008111E4">
        <w:rPr>
          <w:lang w:val="sr-Cyrl-CS"/>
        </w:rPr>
        <w:t>ј</w:t>
      </w:r>
      <w:r w:rsidR="00422949">
        <w:t>е сукцесивн</w:t>
      </w:r>
      <w:r w:rsidR="00422949">
        <w:rPr>
          <w:lang w:val="sr-Cyrl-CS"/>
        </w:rPr>
        <w:t>а</w:t>
      </w:r>
      <w:r w:rsidRPr="008111E4">
        <w:t>, у складу са захтевима наручиоца</w:t>
      </w:r>
    </w:p>
    <w:p w:rsidR="00BD6559" w:rsidRPr="008111E4" w:rsidRDefault="00BD6559" w:rsidP="007455D5">
      <w:pPr>
        <w:tabs>
          <w:tab w:val="left" w:pos="14175"/>
        </w:tabs>
        <w:ind w:right="-2"/>
        <w:jc w:val="both"/>
        <w:rPr>
          <w:b/>
          <w:bCs/>
          <w:i/>
          <w:iCs/>
          <w:lang w:val="sr-Cyrl-CS"/>
        </w:rPr>
      </w:pPr>
      <w:r w:rsidRPr="008111E4">
        <w:rPr>
          <w:b/>
          <w:bCs/>
          <w:iCs/>
          <w:u w:val="single"/>
        </w:rPr>
        <w:t xml:space="preserve">9.3. </w:t>
      </w:r>
      <w:r w:rsidRPr="008111E4">
        <w:rPr>
          <w:iCs/>
          <w:u w:val="single"/>
        </w:rPr>
        <w:t>Захтев у погледу рока важења понуде</w:t>
      </w:r>
    </w:p>
    <w:p w:rsidR="00BD6559" w:rsidRPr="008111E4" w:rsidRDefault="00BD6559" w:rsidP="007455D5">
      <w:pPr>
        <w:tabs>
          <w:tab w:val="left" w:pos="14175"/>
        </w:tabs>
        <w:ind w:right="-2"/>
        <w:jc w:val="both"/>
        <w:rPr>
          <w:iCs/>
        </w:rPr>
      </w:pPr>
      <w:r w:rsidRPr="008111E4">
        <w:rPr>
          <w:iCs/>
        </w:rPr>
        <w:t>Рок важења понуде</w:t>
      </w:r>
      <w:r w:rsidR="00855E86">
        <w:rPr>
          <w:iCs/>
        </w:rPr>
        <w:t xml:space="preserve"> </w:t>
      </w:r>
      <w:r w:rsidR="00855E86" w:rsidRPr="00855E86">
        <w:rPr>
          <w:iCs/>
          <w:color w:val="FFFFFF"/>
          <w:bdr w:val="single" w:sz="4" w:space="0" w:color="auto"/>
        </w:rPr>
        <w:t>ffffffffffff</w:t>
      </w:r>
      <w:r w:rsidRPr="008111E4">
        <w:rPr>
          <w:iCs/>
        </w:rPr>
        <w:t xml:space="preserve"> не може бити краћи од </w:t>
      </w:r>
      <w:r>
        <w:rPr>
          <w:iCs/>
          <w:lang w:val="sr-Cyrl-CS"/>
        </w:rPr>
        <w:t>6</w:t>
      </w:r>
      <w:r w:rsidRPr="008111E4">
        <w:rPr>
          <w:iCs/>
        </w:rPr>
        <w:t>0 дана од дана отварања понуда.</w:t>
      </w:r>
    </w:p>
    <w:p w:rsidR="00BD6559" w:rsidRPr="008111E4" w:rsidRDefault="00BD6559" w:rsidP="007455D5">
      <w:pPr>
        <w:tabs>
          <w:tab w:val="left" w:pos="14175"/>
        </w:tabs>
        <w:ind w:right="-2"/>
        <w:jc w:val="both"/>
        <w:rPr>
          <w:iCs/>
        </w:rPr>
      </w:pPr>
      <w:r w:rsidRPr="008111E4">
        <w:rPr>
          <w:iCs/>
        </w:rPr>
        <w:t xml:space="preserve">У случају истека рока важења понуде, наручилац је дужан да у писаном облику затражи од понуђача </w:t>
      </w:r>
      <w:r w:rsidRPr="008634B3">
        <w:rPr>
          <w:iCs/>
        </w:rPr>
        <w:t>продужење рока</w:t>
      </w:r>
      <w:r>
        <w:rPr>
          <w:iCs/>
          <w:lang w:val="sr-Cyrl-CS"/>
        </w:rPr>
        <w:t xml:space="preserve"> </w:t>
      </w:r>
      <w:r w:rsidRPr="008634B3">
        <w:rPr>
          <w:iCs/>
        </w:rPr>
        <w:t>важења понуде.</w:t>
      </w:r>
    </w:p>
    <w:p w:rsidR="00BD6559" w:rsidRPr="00197C0B" w:rsidRDefault="00BD6559" w:rsidP="007455D5">
      <w:pPr>
        <w:tabs>
          <w:tab w:val="left" w:pos="14175"/>
        </w:tabs>
        <w:ind w:right="-2"/>
        <w:jc w:val="both"/>
        <w:rPr>
          <w:b/>
          <w:bCs/>
          <w:i/>
          <w:iCs/>
          <w:lang w:val="sr-Cyrl-CS"/>
        </w:rPr>
      </w:pPr>
      <w:r w:rsidRPr="008111E4">
        <w:rPr>
          <w:iCs/>
        </w:rPr>
        <w:t>Понуђач који прихвати захтев за продужење рока важења понуде на може мењати понуду.</w:t>
      </w:r>
    </w:p>
    <w:p w:rsidR="00BD6559" w:rsidRPr="008111E4" w:rsidRDefault="00BD6559" w:rsidP="007455D5">
      <w:pPr>
        <w:tabs>
          <w:tab w:val="left" w:pos="14175"/>
        </w:tabs>
        <w:ind w:right="-2"/>
        <w:jc w:val="both"/>
        <w:rPr>
          <w:b/>
          <w:bCs/>
          <w:i/>
          <w:iCs/>
        </w:rPr>
      </w:pPr>
      <w:r w:rsidRPr="008111E4">
        <w:rPr>
          <w:b/>
          <w:bCs/>
          <w:i/>
          <w:iCs/>
        </w:rPr>
        <w:t>10. ВАЛУТА И НАЧИН НА КОЈИ МОРА ДА БУДЕ НАВЕДЕНА И ИЗРАЖЕНА ЦЕНА У ПОНУДИ</w:t>
      </w:r>
    </w:p>
    <w:p w:rsidR="00BD6559" w:rsidRPr="008111E4" w:rsidRDefault="00BD6559" w:rsidP="007455D5">
      <w:pPr>
        <w:tabs>
          <w:tab w:val="left" w:pos="14175"/>
        </w:tabs>
        <w:ind w:right="-2"/>
        <w:jc w:val="both"/>
        <w:rPr>
          <w:iCs/>
        </w:rPr>
      </w:pPr>
      <w:r w:rsidRPr="008111E4">
        <w:rPr>
          <w:iCs/>
        </w:rPr>
        <w:t xml:space="preserve">Цена мора бити исказана у динарима, са и </w:t>
      </w:r>
      <w:r w:rsidRPr="008111E4">
        <w:rPr>
          <w:iCs/>
          <w:color w:val="00000A"/>
        </w:rPr>
        <w:t>без пореза на додату вредност,</w:t>
      </w:r>
      <w:r w:rsidRPr="008111E4">
        <w:rPr>
          <w:color w:val="00000A"/>
        </w:rPr>
        <w:t xml:space="preserve"> </w:t>
      </w:r>
      <w:r w:rsidRPr="008111E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6559" w:rsidRDefault="00BD6559" w:rsidP="007455D5">
      <w:pPr>
        <w:tabs>
          <w:tab w:val="left" w:pos="14175"/>
        </w:tabs>
        <w:ind w:right="-2"/>
        <w:jc w:val="both"/>
        <w:rPr>
          <w:lang w:val="sr-Cyrl-CS"/>
        </w:rPr>
      </w:pPr>
      <w:r w:rsidRPr="008111E4">
        <w:rPr>
          <w:iCs/>
        </w:rPr>
        <w:t>У цену је урачунато</w:t>
      </w:r>
      <w:r w:rsidRPr="008111E4">
        <w:rPr>
          <w:iCs/>
          <w:lang w:val="sr-Cyrl-CS"/>
        </w:rPr>
        <w:t>:</w:t>
      </w:r>
      <w:r w:rsidRPr="008111E4">
        <w:rPr>
          <w:iCs/>
        </w:rPr>
        <w:t xml:space="preserve"> </w:t>
      </w:r>
      <w:r w:rsidRPr="008111E4">
        <w:t xml:space="preserve">осигурањe, </w:t>
      </w:r>
      <w:r w:rsidRPr="008111E4">
        <w:rPr>
          <w:lang w:val="sr-Cyrl-CS"/>
        </w:rPr>
        <w:t>трошкови испоруке</w:t>
      </w:r>
      <w:r w:rsidRPr="008111E4">
        <w:t xml:space="preserve"> и други трошкови од којих зависи цена </w:t>
      </w:r>
      <w:r w:rsidRPr="008111E4">
        <w:rPr>
          <w:lang w:val="sr-Cyrl-CS"/>
        </w:rPr>
        <w:t>производа.</w:t>
      </w:r>
    </w:p>
    <w:p w:rsidR="00442B59" w:rsidRPr="00B567A8" w:rsidRDefault="00442B59" w:rsidP="007455D5">
      <w:pPr>
        <w:tabs>
          <w:tab w:val="left" w:leader="underscore" w:pos="7210"/>
          <w:tab w:val="left" w:pos="14175"/>
        </w:tabs>
        <w:spacing w:line="240" w:lineRule="auto"/>
        <w:ind w:right="-2"/>
        <w:jc w:val="both"/>
        <w:rPr>
          <w:rFonts w:eastAsia="Times New Roman"/>
          <w:color w:val="auto"/>
          <w:lang w:val="sr-Cyrl-CS"/>
        </w:rPr>
      </w:pPr>
      <w:r w:rsidRPr="00B567A8">
        <w:rPr>
          <w:rFonts w:eastAsia="Times New Roman"/>
          <w:color w:val="auto"/>
          <w:kern w:val="0"/>
        </w:rPr>
        <w:t xml:space="preserve">Цене </w:t>
      </w:r>
      <w:r w:rsidRPr="00B567A8">
        <w:rPr>
          <w:rFonts w:eastAsia="Times New Roman"/>
          <w:color w:val="auto"/>
          <w:lang w:val="sr-Cyrl-CS"/>
        </w:rPr>
        <w:t xml:space="preserve">из </w:t>
      </w:r>
      <w:r w:rsidR="00E9205C">
        <w:rPr>
          <w:rFonts w:eastAsia="Times New Roman"/>
          <w:color w:val="auto"/>
          <w:kern w:val="0"/>
          <w:lang w:val="sr-Cyrl-CS"/>
        </w:rPr>
        <w:t>уговора</w:t>
      </w:r>
      <w:r w:rsidRPr="00B567A8">
        <w:rPr>
          <w:rFonts w:eastAsia="Times New Roman"/>
          <w:color w:val="auto"/>
          <w:lang w:val="sr-Cyrl-CS"/>
        </w:rPr>
        <w:t xml:space="preserve"> се </w:t>
      </w:r>
      <w:r w:rsidR="00E9205C">
        <w:rPr>
          <w:rFonts w:eastAsia="Times New Roman"/>
          <w:color w:val="auto"/>
          <w:lang w:val="sr-Cyrl-CS"/>
        </w:rPr>
        <w:t xml:space="preserve">не </w:t>
      </w:r>
      <w:r w:rsidRPr="00B567A8">
        <w:rPr>
          <w:rFonts w:eastAsia="Times New Roman"/>
          <w:color w:val="auto"/>
          <w:lang w:val="sr-Cyrl-CS"/>
        </w:rPr>
        <w:t>могу мењати.</w:t>
      </w:r>
    </w:p>
    <w:p w:rsidR="00BD6559" w:rsidRPr="008111E4" w:rsidRDefault="00BD6559" w:rsidP="007455D5">
      <w:pPr>
        <w:tabs>
          <w:tab w:val="left" w:pos="14175"/>
        </w:tabs>
        <w:ind w:right="-2"/>
        <w:jc w:val="both"/>
        <w:rPr>
          <w:iCs/>
        </w:rPr>
      </w:pPr>
      <w:r w:rsidRPr="008111E4">
        <w:t>Ако је у понуди исказана неуобичајено ниска цена, наручилац ће поступити у складу са чланом 92. Закона.</w:t>
      </w:r>
    </w:p>
    <w:p w:rsidR="00622E78" w:rsidRPr="00197C0B" w:rsidRDefault="00BD6559" w:rsidP="007455D5">
      <w:pPr>
        <w:shd w:val="clear" w:color="auto" w:fill="FFFFFF"/>
        <w:tabs>
          <w:tab w:val="left" w:pos="14175"/>
        </w:tabs>
        <w:ind w:right="-2"/>
        <w:jc w:val="both"/>
        <w:rPr>
          <w:iCs/>
          <w:lang w:val="sr-Cyrl-CS"/>
        </w:rPr>
      </w:pPr>
      <w:r w:rsidRPr="008111E4">
        <w:rPr>
          <w:iCs/>
        </w:rPr>
        <w:t>Ако понуђена цена укључује увозну царину и друге дажбине, понуђач је дужан да тај део одвојено искаже у динарима.</w:t>
      </w:r>
    </w:p>
    <w:p w:rsidR="00BD6559" w:rsidRPr="00B07AD2" w:rsidRDefault="00BD6559" w:rsidP="007455D5">
      <w:pPr>
        <w:shd w:val="clear" w:color="auto" w:fill="FFFFFF"/>
        <w:tabs>
          <w:tab w:val="left" w:pos="14175"/>
        </w:tabs>
        <w:ind w:right="-2"/>
        <w:jc w:val="both"/>
        <w:rPr>
          <w:b/>
          <w:i/>
          <w:iCs/>
          <w:color w:val="auto"/>
          <w:lang w:val="sr-Cyrl-CS"/>
        </w:rPr>
      </w:pPr>
      <w:r w:rsidRPr="00B07AD2">
        <w:rPr>
          <w:b/>
          <w:i/>
          <w:iCs/>
          <w:color w:val="auto"/>
        </w:rPr>
        <w:t>1</w:t>
      </w:r>
      <w:r w:rsidRPr="00B07AD2">
        <w:rPr>
          <w:b/>
          <w:i/>
          <w:iCs/>
          <w:color w:val="auto"/>
          <w:lang w:val="sr-Cyrl-CS"/>
        </w:rPr>
        <w:t>1</w:t>
      </w:r>
      <w:r w:rsidRPr="00B07AD2">
        <w:rPr>
          <w:b/>
          <w:i/>
          <w:iCs/>
          <w:color w:val="auto"/>
        </w:rPr>
        <w:t>. ПОДАЦИ О ВРСТИ, САДРЖИНИ, НАЧИНУ ПОДНОШЕЊА, ВИСИНИ И РОКОВИМА ОБЕЗБЕЂЕЊА ИСПУЊЕЊА ОБАВЕЗА ПОНУЂАЧА</w:t>
      </w:r>
    </w:p>
    <w:p w:rsidR="00BD6559" w:rsidRPr="00B07AD2" w:rsidRDefault="00BD6559" w:rsidP="007455D5">
      <w:pPr>
        <w:tabs>
          <w:tab w:val="left" w:pos="14175"/>
        </w:tabs>
        <w:ind w:right="-2"/>
        <w:jc w:val="both"/>
        <w:rPr>
          <w:color w:val="auto"/>
          <w:shd w:val="clear" w:color="auto" w:fill="FFFFFF"/>
          <w:lang w:val="ru-RU"/>
        </w:rPr>
      </w:pPr>
      <w:r w:rsidRPr="00B07AD2">
        <w:rPr>
          <w:color w:val="auto"/>
          <w:lang w:val="ru-RU"/>
        </w:rPr>
        <w:t>За финансијско обезбеђење потребно је да,</w:t>
      </w:r>
      <w:r w:rsidRPr="00B07AD2">
        <w:rPr>
          <w:b/>
          <w:color w:val="auto"/>
          <w:lang w:val="ru-RU"/>
        </w:rPr>
        <w:t xml:space="preserve"> приликом потписивања уговора,</w:t>
      </w:r>
      <w:r w:rsidRPr="00B07AD2">
        <w:rPr>
          <w:color w:val="auto"/>
          <w:lang w:val="ru-RU"/>
        </w:rPr>
        <w:t xml:space="preserve"> одабрани понуђач/и доставе </w:t>
      </w:r>
      <w:r w:rsidRPr="00B07AD2">
        <w:rPr>
          <w:b/>
          <w:color w:val="auto"/>
          <w:lang w:val="ru-RU"/>
        </w:rPr>
        <w:t>једну</w:t>
      </w:r>
      <w:r w:rsidRPr="00B07AD2">
        <w:rPr>
          <w:color w:val="auto"/>
          <w:lang w:val="ru-RU"/>
        </w:rPr>
        <w:t xml:space="preserve"> бланко оверену меницу </w:t>
      </w:r>
      <w:r w:rsidRPr="00B07AD2">
        <w:rPr>
          <w:color w:val="auto"/>
          <w:shd w:val="clear" w:color="auto" w:fill="FFFFFF"/>
          <w:lang w:val="ru-RU"/>
        </w:rPr>
        <w:t>која мора бити евидентирана у Регистру меница и овлашћења Народне банке Србије,</w:t>
      </w:r>
      <w:r w:rsidRPr="00B07AD2">
        <w:rPr>
          <w:color w:val="auto"/>
          <w:lang w:val="ru-RU"/>
        </w:rPr>
        <w:t xml:space="preserve"> на износ </w:t>
      </w:r>
      <w:r w:rsidRPr="00B07AD2">
        <w:rPr>
          <w:color w:val="auto"/>
          <w:shd w:val="clear" w:color="auto" w:fill="FFFFFF"/>
          <w:lang w:val="ru-RU"/>
        </w:rPr>
        <w:t xml:space="preserve">од </w:t>
      </w:r>
      <w:r w:rsidRPr="00B07AD2">
        <w:rPr>
          <w:color w:val="auto"/>
          <w:lang w:val="ru-RU"/>
        </w:rPr>
        <w:t xml:space="preserve">10 % од понуђеног износа </w:t>
      </w:r>
      <w:r w:rsidRPr="00B07AD2">
        <w:rPr>
          <w:color w:val="auto"/>
          <w:shd w:val="clear" w:color="auto" w:fill="FFFFFF"/>
          <w:lang w:val="ru-RU"/>
        </w:rPr>
        <w:t>за кој</w:t>
      </w:r>
      <w:r w:rsidR="00BE4528">
        <w:rPr>
          <w:color w:val="auto"/>
          <w:shd w:val="clear" w:color="auto" w:fill="FFFFFF"/>
          <w:lang w:val="ru-RU"/>
        </w:rPr>
        <w:t>и се додељује уговор</w:t>
      </w:r>
      <w:r w:rsidRPr="00B07AD2">
        <w:rPr>
          <w:color w:val="auto"/>
          <w:shd w:val="clear" w:color="auto" w:fill="FFFFFF"/>
          <w:lang w:val="ru-RU"/>
        </w:rPr>
        <w:t xml:space="preserve">, </w:t>
      </w:r>
      <w:r w:rsidRPr="00B07AD2">
        <w:rPr>
          <w:color w:val="auto"/>
          <w:lang w:val="ru-RU"/>
        </w:rPr>
        <w:t>а коју ће н</w:t>
      </w:r>
      <w:r w:rsidRPr="00B07AD2">
        <w:rPr>
          <w:color w:val="auto"/>
        </w:rPr>
        <w:t>аручилац уновчити у следећим случајевима:</w:t>
      </w:r>
    </w:p>
    <w:p w:rsidR="00BD6559" w:rsidRPr="00B07AD2" w:rsidRDefault="00BD6559" w:rsidP="007455D5">
      <w:pPr>
        <w:widowControl w:val="0"/>
        <w:numPr>
          <w:ilvl w:val="0"/>
          <w:numId w:val="3"/>
        </w:numPr>
        <w:shd w:val="clear" w:color="auto" w:fill="FFFFFF"/>
        <w:tabs>
          <w:tab w:val="left" w:pos="1018"/>
          <w:tab w:val="left" w:pos="14175"/>
        </w:tabs>
        <w:suppressAutoHyphens w:val="0"/>
        <w:autoSpaceDE w:val="0"/>
        <w:autoSpaceDN w:val="0"/>
        <w:adjustRightInd w:val="0"/>
        <w:spacing w:line="240" w:lineRule="auto"/>
        <w:ind w:right="-2"/>
        <w:jc w:val="both"/>
        <w:rPr>
          <w:color w:val="auto"/>
        </w:rPr>
      </w:pPr>
      <w:r w:rsidRPr="00B07AD2">
        <w:rPr>
          <w:color w:val="auto"/>
        </w:rPr>
        <w:t>уколико  понуђач не извршава своју обавезу предвиђену уговором, па наручилац трпи штету.</w:t>
      </w:r>
    </w:p>
    <w:p w:rsidR="007242F7" w:rsidRPr="00197C0B" w:rsidRDefault="00BD6559" w:rsidP="007455D5">
      <w:pPr>
        <w:widowControl w:val="0"/>
        <w:numPr>
          <w:ilvl w:val="0"/>
          <w:numId w:val="3"/>
        </w:numPr>
        <w:shd w:val="clear" w:color="auto" w:fill="FFFFFF"/>
        <w:tabs>
          <w:tab w:val="left" w:pos="1018"/>
          <w:tab w:val="left" w:pos="14175"/>
        </w:tabs>
        <w:suppressAutoHyphens w:val="0"/>
        <w:autoSpaceDE w:val="0"/>
        <w:autoSpaceDN w:val="0"/>
        <w:adjustRightInd w:val="0"/>
        <w:spacing w:line="240" w:lineRule="auto"/>
        <w:ind w:right="-2"/>
        <w:jc w:val="both"/>
        <w:rPr>
          <w:color w:val="auto"/>
        </w:rPr>
      </w:pPr>
      <w:r w:rsidRPr="00B07AD2">
        <w:rPr>
          <w:color w:val="auto"/>
        </w:rPr>
        <w:t>уколико извршење услуге, у току трајања уговора, не одговора квалитету услуге која је понуђена у понуди</w:t>
      </w:r>
    </w:p>
    <w:p w:rsidR="00BD6559" w:rsidRPr="00B07AD2" w:rsidRDefault="00BD6559" w:rsidP="007455D5">
      <w:pPr>
        <w:pStyle w:val="3"/>
        <w:tabs>
          <w:tab w:val="left" w:pos="0"/>
          <w:tab w:val="left" w:pos="14175"/>
        </w:tabs>
        <w:ind w:left="0" w:right="-2"/>
        <w:jc w:val="both"/>
        <w:rPr>
          <w:rFonts w:eastAsia="TimesNewRomanPSMT"/>
          <w:bCs/>
          <w:iCs/>
          <w:color w:val="auto"/>
        </w:rPr>
      </w:pPr>
      <w:r w:rsidRPr="00B07AD2">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B07AD2">
        <w:rPr>
          <w:rFonts w:eastAsia="TimesNewRomanPSMT"/>
          <w:bCs/>
          <w:iCs/>
          <w:color w:val="auto"/>
        </w:rPr>
        <w:t>.</w:t>
      </w:r>
    </w:p>
    <w:p w:rsidR="00BD6559" w:rsidRPr="00B07AD2" w:rsidRDefault="00BD6559" w:rsidP="007455D5">
      <w:pPr>
        <w:pStyle w:val="3"/>
        <w:tabs>
          <w:tab w:val="left" w:pos="0"/>
          <w:tab w:val="left" w:pos="14175"/>
        </w:tabs>
        <w:ind w:left="0" w:right="-2"/>
        <w:jc w:val="both"/>
        <w:rPr>
          <w:rFonts w:eastAsia="TimesNewRomanPSMT"/>
          <w:bCs/>
          <w:iCs/>
          <w:color w:val="auto"/>
          <w:lang w:val="sr-Cyrl-CS"/>
        </w:rPr>
      </w:pPr>
      <w:r w:rsidRPr="00B07AD2">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B07AD2">
        <w:rPr>
          <w:rFonts w:eastAsia="TimesNewRomanPSMT"/>
          <w:b/>
          <w:bCs/>
          <w:iCs/>
          <w:color w:val="auto"/>
        </w:rPr>
        <w:t>30</w:t>
      </w:r>
      <w:r w:rsidRPr="00B07AD2">
        <w:rPr>
          <w:rFonts w:eastAsia="TimesNewRomanPSMT"/>
          <w:bCs/>
          <w:iCs/>
          <w:color w:val="auto"/>
        </w:rPr>
        <w:t xml:space="preserve"> дана дужи од </w:t>
      </w:r>
      <w:r w:rsidRPr="00B07AD2">
        <w:rPr>
          <w:rFonts w:eastAsia="TimesNewRomanPSMT"/>
          <w:bCs/>
          <w:iCs/>
          <w:color w:val="auto"/>
          <w:lang w:val="sr-Cyrl-CS"/>
        </w:rPr>
        <w:t>рока важења уговора.</w:t>
      </w:r>
    </w:p>
    <w:p w:rsidR="00BD6559" w:rsidRPr="00197C0B" w:rsidRDefault="00BD6559" w:rsidP="007455D5">
      <w:pPr>
        <w:tabs>
          <w:tab w:val="left" w:pos="14175"/>
        </w:tabs>
        <w:ind w:right="-2"/>
        <w:jc w:val="both"/>
        <w:rPr>
          <w:color w:val="auto"/>
          <w:lang w:val="sr-Cyrl-CS"/>
        </w:rPr>
      </w:pPr>
      <w:r w:rsidRPr="00B07AD2">
        <w:rPr>
          <w:color w:val="auto"/>
          <w:lang w:val="ru-RU"/>
        </w:rPr>
        <w:t xml:space="preserve">Меница се </w:t>
      </w:r>
      <w:r w:rsidRPr="00B07AD2">
        <w:rPr>
          <w:b/>
          <w:color w:val="auto"/>
          <w:u w:val="single"/>
          <w:lang w:val="ru-RU"/>
        </w:rPr>
        <w:t>не мора</w:t>
      </w:r>
      <w:r w:rsidRPr="00B07AD2">
        <w:rPr>
          <w:color w:val="auto"/>
          <w:lang w:val="ru-RU"/>
        </w:rPr>
        <w:t xml:space="preserve"> доставити уз понуду, већ приликом потписивања уговора.</w:t>
      </w:r>
      <w:r w:rsidRPr="00B07AD2">
        <w:rPr>
          <w:color w:val="auto"/>
        </w:rPr>
        <w:t xml:space="preserve"> Уколико понуђач не достави меницу, наручилац ће упутити позив за потписивање уговора следећем понуђачу на ранг листи </w:t>
      </w:r>
    </w:p>
    <w:p w:rsidR="00BD6559" w:rsidRPr="00197C0B" w:rsidRDefault="00BD6559" w:rsidP="007455D5">
      <w:pPr>
        <w:tabs>
          <w:tab w:val="left" w:pos="14175"/>
        </w:tabs>
        <w:ind w:right="-2"/>
        <w:jc w:val="both"/>
        <w:rPr>
          <w:color w:val="auto"/>
          <w:sz w:val="20"/>
          <w:szCs w:val="20"/>
          <w:lang w:val="sr-Cyrl-CS"/>
        </w:rPr>
      </w:pPr>
      <w:r w:rsidRPr="000D39A1">
        <w:rPr>
          <w:color w:val="auto"/>
          <w:sz w:val="20"/>
          <w:szCs w:val="20"/>
        </w:rPr>
        <w:t>Мениц</w:t>
      </w:r>
      <w:r w:rsidRPr="000D39A1">
        <w:rPr>
          <w:color w:val="auto"/>
          <w:sz w:val="20"/>
          <w:szCs w:val="20"/>
          <w:lang w:val="sr-Cyrl-CS"/>
        </w:rPr>
        <w:t>а</w:t>
      </w:r>
      <w:r w:rsidRPr="000D39A1">
        <w:rPr>
          <w:color w:val="auto"/>
          <w:sz w:val="20"/>
          <w:szCs w:val="20"/>
        </w:rPr>
        <w:t xml:space="preserve"> мора да буд</w:t>
      </w:r>
      <w:r w:rsidRPr="000D39A1">
        <w:rPr>
          <w:color w:val="auto"/>
          <w:sz w:val="20"/>
          <w:szCs w:val="20"/>
          <w:lang w:val="sr-Cyrl-CS"/>
        </w:rPr>
        <w:t>е</w:t>
      </w:r>
      <w:r w:rsidRPr="000D39A1">
        <w:rPr>
          <w:color w:val="auto"/>
          <w:sz w:val="20"/>
          <w:szCs w:val="20"/>
        </w:rPr>
        <w:t xml:space="preserve"> безусловн</w:t>
      </w:r>
      <w:r w:rsidRPr="000D39A1">
        <w:rPr>
          <w:color w:val="auto"/>
          <w:sz w:val="20"/>
          <w:szCs w:val="20"/>
          <w:lang w:val="sr-Cyrl-CS"/>
        </w:rPr>
        <w:t>а</w:t>
      </w:r>
      <w:r w:rsidRPr="000D39A1">
        <w:rPr>
          <w:color w:val="auto"/>
          <w:sz w:val="20"/>
          <w:szCs w:val="20"/>
        </w:rPr>
        <w:t xml:space="preserve"> и платив</w:t>
      </w:r>
      <w:r w:rsidRPr="000D39A1">
        <w:rPr>
          <w:color w:val="auto"/>
          <w:sz w:val="20"/>
          <w:szCs w:val="20"/>
          <w:lang w:val="sr-Cyrl-CS"/>
        </w:rPr>
        <w:t>а</w:t>
      </w:r>
      <w:r w:rsidRPr="000D39A1">
        <w:rPr>
          <w:color w:val="auto"/>
          <w:sz w:val="20"/>
          <w:szCs w:val="20"/>
        </w:rPr>
        <w:t xml:space="preserve"> на први позив. Мениц</w:t>
      </w:r>
      <w:r w:rsidRPr="000D39A1">
        <w:rPr>
          <w:color w:val="auto"/>
          <w:sz w:val="20"/>
          <w:szCs w:val="20"/>
          <w:lang w:val="sr-Cyrl-CS"/>
        </w:rPr>
        <w:t>а</w:t>
      </w:r>
      <w:r w:rsidRPr="000D39A1">
        <w:rPr>
          <w:color w:val="auto"/>
          <w:sz w:val="20"/>
          <w:szCs w:val="20"/>
        </w:rPr>
        <w:t xml:space="preserve"> не мо</w:t>
      </w:r>
      <w:r w:rsidRPr="000D39A1">
        <w:rPr>
          <w:color w:val="auto"/>
          <w:sz w:val="20"/>
          <w:szCs w:val="20"/>
          <w:lang w:val="sr-Cyrl-CS"/>
        </w:rPr>
        <w:t>же</w:t>
      </w:r>
      <w:r w:rsidRPr="000D39A1">
        <w:rPr>
          <w:color w:val="auto"/>
          <w:sz w:val="20"/>
          <w:szCs w:val="20"/>
        </w:rPr>
        <w:t xml:space="preserve"> да садрж</w:t>
      </w:r>
      <w:r w:rsidRPr="000D39A1">
        <w:rPr>
          <w:color w:val="auto"/>
          <w:sz w:val="20"/>
          <w:szCs w:val="20"/>
          <w:lang w:val="sr-Cyrl-CS"/>
        </w:rPr>
        <w:t>и</w:t>
      </w:r>
      <w:r w:rsidRPr="000D39A1">
        <w:rPr>
          <w:color w:val="auto"/>
          <w:sz w:val="20"/>
          <w:szCs w:val="20"/>
        </w:rPr>
        <w:t xml:space="preserve"> додатне услове за исплату, рокове краће од оних које је одредио наручилац, износе мањи од оног који је одредио наручилац или промењену месну </w:t>
      </w:r>
      <w:r w:rsidR="00197C0B">
        <w:rPr>
          <w:color w:val="auto"/>
          <w:sz w:val="20"/>
          <w:szCs w:val="20"/>
        </w:rPr>
        <w:t>надлежност за решавање спорова.</w:t>
      </w:r>
    </w:p>
    <w:p w:rsidR="00BD6559" w:rsidRPr="000D39A1" w:rsidRDefault="00BD6559" w:rsidP="007455D5">
      <w:pPr>
        <w:tabs>
          <w:tab w:val="left" w:pos="14175"/>
        </w:tabs>
        <w:ind w:right="-2"/>
        <w:jc w:val="both"/>
        <w:rPr>
          <w:b/>
          <w:bCs/>
          <w:i/>
          <w:sz w:val="20"/>
          <w:szCs w:val="20"/>
          <w:lang w:val="sr-Cyrl-CS"/>
        </w:rPr>
      </w:pPr>
      <w:r w:rsidRPr="000D39A1">
        <w:rPr>
          <w:b/>
          <w:bCs/>
          <w:i/>
          <w:sz w:val="20"/>
          <w:szCs w:val="20"/>
        </w:rPr>
        <w:t>1</w:t>
      </w:r>
      <w:r w:rsidRPr="000D39A1">
        <w:rPr>
          <w:b/>
          <w:bCs/>
          <w:i/>
          <w:sz w:val="20"/>
          <w:szCs w:val="20"/>
          <w:lang w:val="sr-Cyrl-CS"/>
        </w:rPr>
        <w:t>2</w:t>
      </w:r>
      <w:r w:rsidRPr="000D39A1">
        <w:rPr>
          <w:b/>
          <w:bCs/>
          <w:i/>
          <w:sz w:val="20"/>
          <w:szCs w:val="20"/>
        </w:rPr>
        <w:t xml:space="preserve">. ЗАШТИТА ПОВЕРЉИВОСТИ ПОДАТАКА КОЈЕ НАРУЧИЛАЦ СТАВЉА ПОНУЂАЧИМА НА РАСПОЛАГАЊЕ, УКЉУЧУЈУЋИ И ЊИХОВЕ ПОДИЗВОЂАЧЕ </w:t>
      </w:r>
    </w:p>
    <w:p w:rsidR="00BD6559" w:rsidRPr="00197C0B" w:rsidRDefault="00BD6559" w:rsidP="007455D5">
      <w:pPr>
        <w:tabs>
          <w:tab w:val="left" w:pos="14175"/>
        </w:tabs>
        <w:ind w:right="-2"/>
        <w:jc w:val="both"/>
        <w:rPr>
          <w:sz w:val="20"/>
          <w:szCs w:val="20"/>
          <w:lang w:val="sr-Cyrl-CS"/>
        </w:rPr>
      </w:pPr>
      <w:r w:rsidRPr="000D39A1">
        <w:rPr>
          <w:sz w:val="20"/>
          <w:szCs w:val="20"/>
        </w:rPr>
        <w:t>Предметна набавка не садржи поверљиве информације које н</w:t>
      </w:r>
      <w:r w:rsidR="00197C0B">
        <w:rPr>
          <w:sz w:val="20"/>
          <w:szCs w:val="20"/>
        </w:rPr>
        <w:t>аручилац ставља на располагање.</w:t>
      </w:r>
    </w:p>
    <w:p w:rsidR="00E9205C" w:rsidRPr="00197C0B" w:rsidRDefault="00BD6559" w:rsidP="00197C0B">
      <w:pPr>
        <w:tabs>
          <w:tab w:val="left" w:pos="14175"/>
        </w:tabs>
        <w:ind w:right="-2"/>
        <w:jc w:val="both"/>
        <w:rPr>
          <w:b/>
          <w:bCs/>
          <w:i/>
          <w:sz w:val="20"/>
          <w:szCs w:val="20"/>
          <w:lang w:val="sr-Cyrl-CS"/>
        </w:rPr>
      </w:pPr>
      <w:r w:rsidRPr="000D39A1">
        <w:rPr>
          <w:b/>
          <w:bCs/>
          <w:i/>
          <w:sz w:val="20"/>
          <w:szCs w:val="20"/>
        </w:rPr>
        <w:t>1</w:t>
      </w:r>
      <w:r w:rsidRPr="000D39A1">
        <w:rPr>
          <w:b/>
          <w:bCs/>
          <w:i/>
          <w:sz w:val="20"/>
          <w:szCs w:val="20"/>
          <w:lang w:val="sr-Cyrl-CS"/>
        </w:rPr>
        <w:t>3</w:t>
      </w:r>
      <w:r w:rsidRPr="000D39A1">
        <w:rPr>
          <w:b/>
          <w:bCs/>
          <w:i/>
          <w:sz w:val="20"/>
          <w:szCs w:val="20"/>
        </w:rPr>
        <w:t xml:space="preserve">. </w:t>
      </w:r>
      <w:r w:rsidRPr="000D39A1">
        <w:rPr>
          <w:b/>
          <w:bCs/>
          <w:i/>
          <w:sz w:val="20"/>
          <w:szCs w:val="20"/>
          <w:lang w:val="sr-Cyrl-CS"/>
        </w:rPr>
        <w:t>НАЧИН ПРЕУЗИМАЊА ТЕХНИЧКЕ ДОКУМЕНТАЦИЈЕ И ПЛАНОВА, ОДНОСНО ПОЈЕДИНИХ ЊЕНИХ ДЕЛОВА, АКО ЗБОГ ОБИМА И ТЕХНИЧКИХ РАЗ</w:t>
      </w:r>
      <w:r w:rsidR="00197C0B">
        <w:rPr>
          <w:b/>
          <w:bCs/>
          <w:i/>
          <w:sz w:val="20"/>
          <w:szCs w:val="20"/>
          <w:lang w:val="sr-Cyrl-CS"/>
        </w:rPr>
        <w:t xml:space="preserve">ЛОГА ИСТУ НИЈЕ МОГУЋЕ ОБЈАВИТИ - </w:t>
      </w:r>
      <w:r w:rsidRPr="000D39A1">
        <w:rPr>
          <w:bCs/>
          <w:sz w:val="20"/>
          <w:szCs w:val="20"/>
          <w:lang w:val="sr-Cyrl-CS"/>
        </w:rPr>
        <w:t>Техничка документација и планови нису састав</w:t>
      </w:r>
      <w:r w:rsidR="00197C0B">
        <w:rPr>
          <w:bCs/>
          <w:sz w:val="20"/>
          <w:szCs w:val="20"/>
          <w:lang w:val="sr-Cyrl-CS"/>
        </w:rPr>
        <w:t>ни део конкурсне документације.</w:t>
      </w:r>
    </w:p>
    <w:p w:rsidR="00BD6559" w:rsidRPr="000D39A1" w:rsidRDefault="00BD6559" w:rsidP="00197C0B">
      <w:pPr>
        <w:tabs>
          <w:tab w:val="left" w:pos="14175"/>
        </w:tabs>
        <w:spacing w:line="240" w:lineRule="auto"/>
        <w:ind w:right="-2"/>
        <w:jc w:val="both"/>
        <w:rPr>
          <w:b/>
          <w:bCs/>
          <w:i/>
          <w:sz w:val="20"/>
          <w:szCs w:val="20"/>
        </w:rPr>
      </w:pPr>
      <w:r w:rsidRPr="000D39A1">
        <w:rPr>
          <w:b/>
          <w:bCs/>
          <w:i/>
          <w:sz w:val="20"/>
          <w:szCs w:val="20"/>
        </w:rPr>
        <w:t>14. ДОДАТНЕ ИНФОРМАЦИЈЕ ИЛИ ПОЈАШЊЕЊА У ВЕЗИ СА ПРИПРЕМАЊЕМ ПОНУДЕ</w:t>
      </w:r>
    </w:p>
    <w:p w:rsidR="00BD6559" w:rsidRPr="000D39A1" w:rsidRDefault="00BD6559" w:rsidP="00197C0B">
      <w:pPr>
        <w:tabs>
          <w:tab w:val="left" w:pos="14175"/>
        </w:tabs>
        <w:spacing w:line="240" w:lineRule="auto"/>
        <w:ind w:right="-2"/>
        <w:jc w:val="both"/>
        <w:rPr>
          <w:sz w:val="20"/>
          <w:szCs w:val="20"/>
          <w:lang w:val="sr-Cyrl-CS"/>
        </w:rPr>
      </w:pPr>
      <w:r w:rsidRPr="000D39A1">
        <w:rPr>
          <w:sz w:val="20"/>
          <w:szCs w:val="20"/>
        </w:rPr>
        <w:t xml:space="preserve">Заинтересовано лице може, у писаном </w:t>
      </w:r>
      <w:r w:rsidRPr="000D39A1">
        <w:rPr>
          <w:color w:val="auto"/>
          <w:sz w:val="20"/>
          <w:szCs w:val="20"/>
        </w:rPr>
        <w:t xml:space="preserve">облику </w:t>
      </w:r>
      <w:r w:rsidRPr="000D39A1">
        <w:rPr>
          <w:iCs/>
          <w:color w:val="auto"/>
          <w:sz w:val="20"/>
          <w:szCs w:val="20"/>
        </w:rPr>
        <w:t>[</w:t>
      </w:r>
      <w:r w:rsidRPr="000D39A1">
        <w:rPr>
          <w:color w:val="auto"/>
          <w:sz w:val="20"/>
          <w:szCs w:val="20"/>
        </w:rPr>
        <w:t>путем поште</w:t>
      </w:r>
      <w:r w:rsidRPr="000D39A1">
        <w:rPr>
          <w:color w:val="auto"/>
          <w:sz w:val="20"/>
          <w:szCs w:val="20"/>
          <w:lang w:val="sr-Cyrl-CS"/>
        </w:rPr>
        <w:t xml:space="preserve"> на адресу наручиоца</w:t>
      </w:r>
      <w:r w:rsidRPr="000D39A1">
        <w:rPr>
          <w:color w:val="auto"/>
          <w:sz w:val="20"/>
          <w:szCs w:val="20"/>
        </w:rPr>
        <w:t>, електронске поште</w:t>
      </w:r>
      <w:r w:rsidRPr="000D39A1">
        <w:rPr>
          <w:color w:val="auto"/>
          <w:sz w:val="20"/>
          <w:szCs w:val="20"/>
          <w:lang w:val="sr-Cyrl-CS"/>
        </w:rPr>
        <w:t xml:space="preserve"> на </w:t>
      </w:r>
      <w:r w:rsidRPr="000D39A1">
        <w:rPr>
          <w:iCs/>
          <w:color w:val="auto"/>
          <w:sz w:val="20"/>
          <w:szCs w:val="20"/>
          <w:lang w:val="en-US"/>
        </w:rPr>
        <w:t>e</w:t>
      </w:r>
      <w:r w:rsidRPr="000D39A1">
        <w:rPr>
          <w:iCs/>
          <w:color w:val="auto"/>
          <w:sz w:val="20"/>
          <w:szCs w:val="20"/>
          <w:lang w:val="ru-RU"/>
        </w:rPr>
        <w:t>-</w:t>
      </w:r>
      <w:r w:rsidRPr="000D39A1">
        <w:rPr>
          <w:iCs/>
          <w:color w:val="auto"/>
          <w:sz w:val="20"/>
          <w:szCs w:val="20"/>
          <w:lang w:val="en-US"/>
        </w:rPr>
        <w:t>mail</w:t>
      </w:r>
      <w:r w:rsidRPr="000D39A1">
        <w:rPr>
          <w:iCs/>
          <w:color w:val="auto"/>
          <w:sz w:val="20"/>
          <w:szCs w:val="20"/>
          <w:lang w:val="sr-Cyrl-CS"/>
        </w:rPr>
        <w:t xml:space="preserve">: </w:t>
      </w:r>
      <w:r w:rsidR="007833FF" w:rsidRPr="000D39A1">
        <w:rPr>
          <w:sz w:val="20"/>
          <w:szCs w:val="20"/>
        </w:rPr>
        <w:t>komercijala@domzdravljasd.rs</w:t>
      </w:r>
      <w:r w:rsidR="00781826">
        <w:rPr>
          <w:iCs/>
          <w:color w:val="auto"/>
          <w:sz w:val="20"/>
          <w:szCs w:val="20"/>
          <w:lang w:val="sr-Cyrl-CS"/>
        </w:rPr>
        <w:t>,</w:t>
      </w:r>
      <w:r w:rsidRPr="000D39A1">
        <w:rPr>
          <w:rFonts w:eastAsia="TimesNewRomanPS-BoldMT"/>
          <w:b/>
          <w:bCs/>
          <w:sz w:val="20"/>
          <w:szCs w:val="20"/>
        </w:rPr>
        <w:t xml:space="preserve"> </w:t>
      </w:r>
      <w:r w:rsidRPr="000D39A1">
        <w:rPr>
          <w:sz w:val="20"/>
          <w:szCs w:val="20"/>
        </w:rPr>
        <w:t>тражити од наручиоца додатне информације или појашњења у вези са припремањем понуде, најкасније 5 дана пре истека рока за подношење понуде.</w:t>
      </w:r>
      <w:r w:rsidRPr="000D39A1">
        <w:rPr>
          <w:sz w:val="20"/>
          <w:szCs w:val="20"/>
          <w:lang w:val="sr-Cyrl-CS"/>
        </w:rPr>
        <w:t xml:space="preserve">Уколико заинтересоване лице пошаље захтев за додатним информацијама или појашњење на горе наведени </w:t>
      </w:r>
      <w:r w:rsidRPr="000D39A1">
        <w:rPr>
          <w:sz w:val="20"/>
          <w:szCs w:val="20"/>
        </w:rPr>
        <w:t>e-mail</w:t>
      </w:r>
      <w:r w:rsidRPr="000D39A1">
        <w:rPr>
          <w:sz w:val="20"/>
          <w:szCs w:val="20"/>
          <w:lang w:val="sr-Cyrl-CS"/>
        </w:rPr>
        <w:t xml:space="preserve"> или пошту после 14:30 часова, наручилац ће ову документацију примити и завести тек </w:t>
      </w:r>
      <w:r w:rsidRPr="000D39A1">
        <w:rPr>
          <w:sz w:val="20"/>
          <w:szCs w:val="20"/>
          <w:lang w:val="sr-Cyrl-CS"/>
        </w:rPr>
        <w:lastRenderedPageBreak/>
        <w:t>следећег радног дана и од тог дана ће се рачунати рок од 3 (три) дана за достављање одговора. Уколико је наредни дан нерадни дан (субота или недеља) или празник, наручилац ће захтев или појашњење завести тек првог радног дана и од тог дана ће се рачунати рок од 3 (три) дана за достављање одговора.</w:t>
      </w:r>
    </w:p>
    <w:p w:rsidR="00BD6559" w:rsidRPr="000D39A1" w:rsidRDefault="00BD6559" w:rsidP="00197C0B">
      <w:pPr>
        <w:tabs>
          <w:tab w:val="left" w:pos="14175"/>
        </w:tabs>
        <w:spacing w:line="240" w:lineRule="auto"/>
        <w:ind w:right="-2"/>
        <w:jc w:val="both"/>
        <w:rPr>
          <w:sz w:val="20"/>
          <w:szCs w:val="20"/>
        </w:rPr>
      </w:pPr>
      <w:r w:rsidRPr="000D39A1">
        <w:rPr>
          <w:sz w:val="20"/>
          <w:szCs w:val="20"/>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D6559" w:rsidRPr="000D39A1" w:rsidRDefault="00BD6559" w:rsidP="00197C0B">
      <w:pPr>
        <w:tabs>
          <w:tab w:val="left" w:pos="14175"/>
        </w:tabs>
        <w:spacing w:line="240" w:lineRule="auto"/>
        <w:ind w:right="-2"/>
        <w:jc w:val="both"/>
        <w:rPr>
          <w:sz w:val="20"/>
          <w:szCs w:val="20"/>
        </w:rPr>
      </w:pPr>
      <w:r w:rsidRPr="000D39A1">
        <w:rPr>
          <w:color w:val="auto"/>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Pr="000D39A1">
        <w:rPr>
          <w:color w:val="auto"/>
          <w:sz w:val="20"/>
          <w:szCs w:val="20"/>
          <w:lang w:val="sr-Cyrl-CS"/>
        </w:rPr>
        <w:t xml:space="preserve"> за јавну набавку </w:t>
      </w:r>
      <w:r w:rsidR="00E67D20" w:rsidRPr="000D39A1">
        <w:rPr>
          <w:color w:val="auto"/>
          <w:sz w:val="20"/>
          <w:szCs w:val="20"/>
          <w:lang w:val="sr-Cyrl-CS"/>
        </w:rPr>
        <w:t xml:space="preserve">добара </w:t>
      </w:r>
      <w:r w:rsidR="00E4116C" w:rsidRPr="000D39A1">
        <w:rPr>
          <w:color w:val="auto"/>
          <w:sz w:val="20"/>
          <w:szCs w:val="20"/>
          <w:lang w:val="sr-Cyrl-CS"/>
        </w:rPr>
        <w:t>„</w:t>
      </w:r>
      <w:r w:rsidR="008768E4" w:rsidRPr="000D39A1">
        <w:rPr>
          <w:bCs/>
          <w:color w:val="auto"/>
          <w:sz w:val="20"/>
          <w:szCs w:val="20"/>
          <w:lang w:val="sr-Cyrl-CS"/>
        </w:rPr>
        <w:t>технички материјал</w:t>
      </w:r>
      <w:r w:rsidR="00E4116C" w:rsidRPr="000D39A1">
        <w:rPr>
          <w:sz w:val="20"/>
          <w:szCs w:val="20"/>
        </w:rPr>
        <w:t>,</w:t>
      </w:r>
      <w:r w:rsidR="00E4116C" w:rsidRPr="000D39A1">
        <w:rPr>
          <w:rFonts w:eastAsia="TimesNewRomanPS-BoldMT"/>
          <w:b/>
          <w:bCs/>
          <w:color w:val="002060"/>
          <w:sz w:val="20"/>
          <w:szCs w:val="20"/>
        </w:rPr>
        <w:t xml:space="preserve"> </w:t>
      </w:r>
      <w:r w:rsidR="00E4116C" w:rsidRPr="000D39A1">
        <w:rPr>
          <w:rFonts w:eastAsia="TimesNewRomanPS-BoldMT"/>
          <w:bCs/>
          <w:sz w:val="20"/>
          <w:szCs w:val="20"/>
        </w:rPr>
        <w:t>ЈН бр</w:t>
      </w:r>
      <w:r w:rsidR="007242F7" w:rsidRPr="000D39A1">
        <w:rPr>
          <w:rFonts w:eastAsia="TimesNewRomanPS-BoldMT"/>
          <w:bCs/>
          <w:sz w:val="20"/>
          <w:szCs w:val="20"/>
          <w:lang w:val="sr-Cyrl-CS"/>
        </w:rPr>
        <w:t>ој</w:t>
      </w:r>
      <w:r w:rsidR="00E4116C" w:rsidRPr="000D39A1">
        <w:rPr>
          <w:rFonts w:eastAsia="TimesNewRomanPS-BoldMT"/>
          <w:bCs/>
          <w:sz w:val="20"/>
          <w:szCs w:val="20"/>
          <w:lang w:val="sr-Cyrl-CS"/>
        </w:rPr>
        <w:t xml:space="preserve">. </w:t>
      </w:r>
      <w:r w:rsidR="00C82F5F">
        <w:rPr>
          <w:sz w:val="20"/>
          <w:szCs w:val="20"/>
        </w:rPr>
        <w:t>28 ЈНМВО</w:t>
      </w:r>
      <w:r w:rsidR="008468E9">
        <w:rPr>
          <w:sz w:val="20"/>
          <w:szCs w:val="20"/>
        </w:rPr>
        <w:t xml:space="preserve">. </w:t>
      </w:r>
      <w:r w:rsidRPr="000D39A1">
        <w:rPr>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6559" w:rsidRPr="000D39A1" w:rsidRDefault="00BD6559" w:rsidP="007455D5">
      <w:pPr>
        <w:tabs>
          <w:tab w:val="left" w:pos="14175"/>
        </w:tabs>
        <w:ind w:right="-2"/>
        <w:jc w:val="both"/>
        <w:rPr>
          <w:sz w:val="20"/>
          <w:szCs w:val="20"/>
        </w:rPr>
      </w:pPr>
      <w:r w:rsidRPr="000D39A1">
        <w:rPr>
          <w:sz w:val="20"/>
          <w:szCs w:val="20"/>
        </w:rPr>
        <w:t>По истеку рока предвиђеног за подношење понуда н</w:t>
      </w:r>
      <w:r w:rsidRPr="000D39A1">
        <w:rPr>
          <w:sz w:val="20"/>
          <w:szCs w:val="20"/>
          <w:lang w:val="sr-Cyrl-CS"/>
        </w:rPr>
        <w:t>а</w:t>
      </w:r>
      <w:r w:rsidRPr="000D39A1">
        <w:rPr>
          <w:sz w:val="20"/>
          <w:szCs w:val="20"/>
        </w:rPr>
        <w:t xml:space="preserve">ручилац не може да мења нити да допуњује конкурсну документацију. </w:t>
      </w:r>
    </w:p>
    <w:p w:rsidR="00BD6559" w:rsidRPr="000D39A1" w:rsidRDefault="00BD6559" w:rsidP="007455D5">
      <w:pPr>
        <w:tabs>
          <w:tab w:val="left" w:pos="14175"/>
        </w:tabs>
        <w:ind w:right="-2"/>
        <w:jc w:val="both"/>
        <w:rPr>
          <w:bCs/>
          <w:color w:val="auto"/>
          <w:sz w:val="20"/>
          <w:szCs w:val="20"/>
        </w:rPr>
      </w:pPr>
      <w:r w:rsidRPr="000D39A1">
        <w:rPr>
          <w:sz w:val="20"/>
          <w:szCs w:val="20"/>
        </w:rPr>
        <w:t xml:space="preserve">Тражење додатних информација или појашњења у вези са припремањем понуде телефоном није дозвољено. </w:t>
      </w:r>
    </w:p>
    <w:p w:rsidR="00BD6559" w:rsidRPr="00197C0B" w:rsidRDefault="00BD6559" w:rsidP="007455D5">
      <w:pPr>
        <w:tabs>
          <w:tab w:val="left" w:pos="14175"/>
        </w:tabs>
        <w:ind w:right="-2"/>
        <w:jc w:val="both"/>
        <w:rPr>
          <w:sz w:val="20"/>
          <w:szCs w:val="20"/>
          <w:lang w:val="sr-Cyrl-CS"/>
        </w:rPr>
      </w:pPr>
      <w:r w:rsidRPr="000D39A1">
        <w:rPr>
          <w:bCs/>
          <w:color w:val="auto"/>
          <w:sz w:val="20"/>
          <w:szCs w:val="20"/>
        </w:rPr>
        <w:t>Комуникација у поступку јавне набавке врши се искључиво на начин одређен чланом 20. Закона.</w:t>
      </w:r>
    </w:p>
    <w:p w:rsidR="00BD6559" w:rsidRPr="004D2B9A" w:rsidRDefault="00BD6559" w:rsidP="007455D5">
      <w:pPr>
        <w:tabs>
          <w:tab w:val="left" w:pos="14175"/>
        </w:tabs>
        <w:ind w:right="-2"/>
        <w:jc w:val="both"/>
        <w:rPr>
          <w:b/>
          <w:bCs/>
          <w:i/>
          <w:sz w:val="20"/>
          <w:szCs w:val="20"/>
        </w:rPr>
      </w:pPr>
      <w:r w:rsidRPr="004D2B9A">
        <w:rPr>
          <w:b/>
          <w:bCs/>
          <w:i/>
          <w:sz w:val="20"/>
          <w:szCs w:val="20"/>
        </w:rPr>
        <w:t xml:space="preserve">15. ДОДАТНА ОБЈАШЊЕЊА ОД ПОНУЂАЧА ПОСЛЕ ОТВАРАЊА ПОНУДА И КОНТРОЛА КОД ПОНУЂАЧА ОДНОСНО ЊЕГОВОГ ПОДИЗВОЂАЧА </w:t>
      </w:r>
    </w:p>
    <w:p w:rsidR="00BD6559" w:rsidRPr="004D2B9A" w:rsidRDefault="00BD6559" w:rsidP="007455D5">
      <w:pPr>
        <w:tabs>
          <w:tab w:val="left" w:pos="14175"/>
        </w:tabs>
        <w:ind w:right="-2"/>
        <w:jc w:val="both"/>
        <w:rPr>
          <w:rFonts w:eastAsia="TimesNewRomanPSMT"/>
          <w:bCs/>
          <w:sz w:val="20"/>
          <w:szCs w:val="20"/>
        </w:rPr>
      </w:pPr>
      <w:r w:rsidRPr="004D2B9A">
        <w:rPr>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D6559" w:rsidRPr="004D2B9A" w:rsidRDefault="00BD6559" w:rsidP="007455D5">
      <w:pPr>
        <w:tabs>
          <w:tab w:val="left" w:pos="-135"/>
          <w:tab w:val="left" w:pos="0"/>
          <w:tab w:val="left" w:pos="120"/>
          <w:tab w:val="left" w:pos="14175"/>
        </w:tabs>
        <w:ind w:right="-2"/>
        <w:jc w:val="both"/>
        <w:rPr>
          <w:sz w:val="20"/>
          <w:szCs w:val="20"/>
        </w:rPr>
      </w:pPr>
      <w:r w:rsidRPr="004D2B9A">
        <w:rPr>
          <w:rFonts w:eastAsia="TimesNewRomanPSMT"/>
          <w:bCs/>
          <w:sz w:val="20"/>
          <w:szCs w:val="20"/>
        </w:rPr>
        <w:t>Уколико наручилац оцени да су потребна додатна објашњења или је потребно извршити</w:t>
      </w:r>
      <w:r w:rsidRPr="004D2B9A">
        <w:rPr>
          <w:sz w:val="20"/>
          <w:szCs w:val="20"/>
        </w:rPr>
        <w:t xml:space="preserve"> контролу (увид) код понуђача, односно његовог подизвођача</w:t>
      </w:r>
      <w:r w:rsidRPr="004D2B9A">
        <w:rPr>
          <w:rFonts w:eastAsia="TimesNewRomanPSMT"/>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6559" w:rsidRPr="004D2B9A" w:rsidRDefault="00BD6559" w:rsidP="007455D5">
      <w:pPr>
        <w:tabs>
          <w:tab w:val="left" w:pos="-135"/>
          <w:tab w:val="left" w:pos="0"/>
          <w:tab w:val="left" w:pos="120"/>
          <w:tab w:val="left" w:pos="14175"/>
        </w:tabs>
        <w:ind w:right="-2"/>
        <w:jc w:val="both"/>
        <w:rPr>
          <w:sz w:val="20"/>
          <w:szCs w:val="20"/>
        </w:rPr>
      </w:pPr>
      <w:r w:rsidRPr="004D2B9A">
        <w:rPr>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6559" w:rsidRPr="004D2B9A" w:rsidRDefault="00BD6559" w:rsidP="007455D5">
      <w:pPr>
        <w:tabs>
          <w:tab w:val="left" w:pos="-135"/>
          <w:tab w:val="left" w:pos="0"/>
          <w:tab w:val="left" w:pos="120"/>
          <w:tab w:val="left" w:pos="14175"/>
        </w:tabs>
        <w:ind w:right="-2"/>
        <w:jc w:val="both"/>
        <w:rPr>
          <w:sz w:val="20"/>
          <w:szCs w:val="20"/>
        </w:rPr>
      </w:pPr>
      <w:r w:rsidRPr="004D2B9A">
        <w:rPr>
          <w:sz w:val="20"/>
          <w:szCs w:val="20"/>
        </w:rPr>
        <w:t>У случају разлике између јединичне и укупне цене, меродавна је јединична цена.</w:t>
      </w:r>
    </w:p>
    <w:p w:rsidR="00E32A4F" w:rsidRPr="004D2B9A" w:rsidRDefault="00BD6559" w:rsidP="007455D5">
      <w:pPr>
        <w:tabs>
          <w:tab w:val="left" w:pos="14175"/>
        </w:tabs>
        <w:ind w:right="-2"/>
        <w:jc w:val="both"/>
        <w:rPr>
          <w:sz w:val="20"/>
          <w:szCs w:val="20"/>
          <w:lang w:val="sr-Cyrl-CS"/>
        </w:rPr>
      </w:pPr>
      <w:r w:rsidRPr="004D2B9A">
        <w:rPr>
          <w:sz w:val="20"/>
          <w:szCs w:val="20"/>
        </w:rPr>
        <w:t>Ако се понуђач не сагласи са исправком рачунских грешака, наручил</w:t>
      </w:r>
      <w:r w:rsidRPr="004D2B9A">
        <w:rPr>
          <w:sz w:val="20"/>
          <w:szCs w:val="20"/>
          <w:lang w:val="sr-Cyrl-CS"/>
        </w:rPr>
        <w:t>а</w:t>
      </w:r>
      <w:r w:rsidRPr="004D2B9A">
        <w:rPr>
          <w:sz w:val="20"/>
          <w:szCs w:val="20"/>
        </w:rPr>
        <w:t xml:space="preserve">ц ће његову понуду одбити као неприхватљиву. </w:t>
      </w:r>
    </w:p>
    <w:p w:rsidR="00BD6559" w:rsidRPr="004D2B9A" w:rsidRDefault="00BD6559" w:rsidP="007455D5">
      <w:pPr>
        <w:tabs>
          <w:tab w:val="left" w:pos="14175"/>
        </w:tabs>
        <w:ind w:right="-2"/>
        <w:jc w:val="both"/>
        <w:rPr>
          <w:b/>
          <w:i/>
          <w:sz w:val="20"/>
          <w:szCs w:val="20"/>
          <w:lang w:val="sr-Cyrl-CS"/>
        </w:rPr>
      </w:pPr>
      <w:r w:rsidRPr="004D2B9A">
        <w:rPr>
          <w:b/>
          <w:i/>
          <w:sz w:val="20"/>
          <w:szCs w:val="20"/>
          <w:lang w:val="sr-Cyrl-CS"/>
        </w:rPr>
        <w:t>16</w:t>
      </w:r>
      <w:r w:rsidRPr="004D2B9A">
        <w:rPr>
          <w:b/>
          <w:i/>
          <w:sz w:val="20"/>
          <w:szCs w:val="20"/>
        </w:rPr>
        <w:t>. КОРИШЋЕЊЕ ПАТЕНТА И ОДГОВОРНОСТ ЗА ПОВРЕДУ ЗАШТИЋЕНИХ ПРАВА ИНТЕЛЕКТУАЛНЕ СВОЈИНЕ ТРЕЋИХ ЛИЦА</w:t>
      </w:r>
    </w:p>
    <w:p w:rsidR="00525549" w:rsidRPr="000D39A1" w:rsidRDefault="00BD6559" w:rsidP="007455D5">
      <w:pPr>
        <w:tabs>
          <w:tab w:val="left" w:pos="14175"/>
        </w:tabs>
        <w:ind w:right="-2"/>
        <w:jc w:val="both"/>
        <w:rPr>
          <w:b/>
          <w:sz w:val="20"/>
          <w:szCs w:val="20"/>
          <w:lang w:val="sr-Cyrl-CS"/>
        </w:rPr>
      </w:pPr>
      <w:r w:rsidRPr="004D2B9A">
        <w:rPr>
          <w:rFonts w:eastAsia="TimesNewRomanPSMT"/>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BD6559" w:rsidRPr="004D2B9A" w:rsidRDefault="00BD6559" w:rsidP="007455D5">
      <w:pPr>
        <w:tabs>
          <w:tab w:val="left" w:pos="14175"/>
        </w:tabs>
        <w:ind w:right="-2"/>
        <w:jc w:val="both"/>
        <w:rPr>
          <w:b/>
          <w:bCs/>
          <w:i/>
          <w:sz w:val="20"/>
          <w:szCs w:val="20"/>
          <w:lang w:val="sr-Cyrl-CS"/>
        </w:rPr>
      </w:pPr>
      <w:r w:rsidRPr="004D2B9A">
        <w:rPr>
          <w:b/>
          <w:bCs/>
          <w:i/>
          <w:sz w:val="20"/>
          <w:szCs w:val="20"/>
          <w:lang w:val="sr-Cyrl-CS"/>
        </w:rPr>
        <w:t>17</w:t>
      </w:r>
      <w:r w:rsidRPr="004D2B9A">
        <w:rPr>
          <w:b/>
          <w:bCs/>
          <w:i/>
          <w:sz w:val="20"/>
          <w:szCs w:val="20"/>
        </w:rPr>
        <w:t xml:space="preserve">. НАЧИН И РОК ЗА ПОДНОШЕЊЕ ЗАХТЕВА ЗА ЗАШТИТУ ПРАВА ПОНУЂАЧА </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768E4" w:rsidRPr="004D2B9A" w:rsidRDefault="00BD6559" w:rsidP="000D39A1">
      <w:pPr>
        <w:tabs>
          <w:tab w:val="left" w:pos="14175"/>
        </w:tabs>
        <w:spacing w:line="240" w:lineRule="auto"/>
        <w:ind w:right="-2"/>
        <w:jc w:val="both"/>
        <w:rPr>
          <w:sz w:val="20"/>
          <w:szCs w:val="20"/>
          <w:lang w:val="sr-Cyrl-CS"/>
        </w:rPr>
      </w:pPr>
      <w:r w:rsidRPr="004D2B9A">
        <w:rPr>
          <w:sz w:val="20"/>
          <w:szCs w:val="20"/>
          <w:lang w:val="sr-Cyrl-CS"/>
        </w:rPr>
        <w:t xml:space="preserve">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w:t>
      </w:r>
      <w:r w:rsidR="000D39A1">
        <w:rPr>
          <w:sz w:val="20"/>
          <w:szCs w:val="20"/>
          <w:lang w:val="sr-Cyrl-CS"/>
        </w:rPr>
        <w:t>156. Закона о јавним набавкама.</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Као  доказ  о  уплати  таксе,  у  смислу  члана  151.  став  1.  тачка  6)  Закона, прихватиће се:</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 xml:space="preserve">1) </w:t>
      </w:r>
      <w:r w:rsidRPr="004D2B9A">
        <w:rPr>
          <w:sz w:val="20"/>
          <w:szCs w:val="20"/>
          <w:u w:val="single"/>
          <w:lang w:val="sr-Cyrl-CS"/>
        </w:rPr>
        <w:t>Потврда о извршеној уплати републичке административне таксе  (РАТ)  из члана 156. Закона</w:t>
      </w:r>
      <w:r w:rsidRPr="004D2B9A">
        <w:rPr>
          <w:sz w:val="20"/>
          <w:szCs w:val="20"/>
          <w:lang w:val="sr-Cyrl-CS"/>
        </w:rPr>
        <w:t xml:space="preserve"> која садржи следеће: </w:t>
      </w:r>
    </w:p>
    <w:p w:rsidR="00BD6559" w:rsidRPr="004D2B9A" w:rsidRDefault="00BD6559" w:rsidP="007455D5">
      <w:pPr>
        <w:tabs>
          <w:tab w:val="left" w:pos="14175"/>
        </w:tabs>
        <w:ind w:right="-2"/>
        <w:jc w:val="both"/>
        <w:rPr>
          <w:sz w:val="20"/>
          <w:szCs w:val="20"/>
          <w:lang w:val="sr-Cyrl-CS"/>
        </w:rPr>
      </w:pPr>
      <w:r w:rsidRPr="004D2B9A">
        <w:rPr>
          <w:rFonts w:eastAsia="TimesNewRomanPSMT"/>
          <w:b/>
          <w:bCs/>
          <w:sz w:val="20"/>
          <w:szCs w:val="20"/>
          <w:lang w:val="sr-Cyrl-CS"/>
        </w:rPr>
        <w:t>(1)</w:t>
      </w:r>
      <w:r w:rsidRPr="004D2B9A">
        <w:rPr>
          <w:sz w:val="20"/>
          <w:szCs w:val="20"/>
          <w:lang w:val="sr-Cyrl-CS"/>
        </w:rPr>
        <w:t xml:space="preserve"> да буде издата од стране банке и да садржи печат банке;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(2)</w:t>
      </w:r>
      <w:r w:rsidRPr="004D2B9A">
        <w:rPr>
          <w:sz w:val="20"/>
          <w:szCs w:val="20"/>
          <w:lang w:val="sr-Cyrl-CS"/>
        </w:rPr>
        <w:t xml:space="preserve"> 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(3)</w:t>
      </w:r>
      <w:r w:rsidRPr="004D2B9A">
        <w:rPr>
          <w:sz w:val="20"/>
          <w:szCs w:val="20"/>
          <w:lang w:val="sr-Cyrl-CS"/>
        </w:rPr>
        <w:t xml:space="preserve"> износ: _______</w:t>
      </w:r>
      <w:r w:rsidR="00272E32" w:rsidRPr="004D2B9A">
        <w:rPr>
          <w:sz w:val="20"/>
          <w:szCs w:val="20"/>
          <w:lang w:val="sr-Cyrl-CS"/>
        </w:rPr>
        <w:t>____</w:t>
      </w:r>
      <w:r w:rsidRPr="004D2B9A">
        <w:rPr>
          <w:sz w:val="20"/>
          <w:szCs w:val="20"/>
          <w:lang w:val="sr-Cyrl-CS"/>
        </w:rPr>
        <w:t xml:space="preserve">__ динара;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(4)</w:t>
      </w:r>
      <w:r w:rsidRPr="004D2B9A">
        <w:rPr>
          <w:sz w:val="20"/>
          <w:szCs w:val="20"/>
          <w:lang w:val="sr-Cyrl-CS"/>
        </w:rPr>
        <w:t xml:space="preserve"> број рачуна буџета: 840-30678845-06;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lastRenderedPageBreak/>
        <w:t>(5)</w:t>
      </w:r>
      <w:r w:rsidRPr="004D2B9A">
        <w:rPr>
          <w:sz w:val="20"/>
          <w:szCs w:val="20"/>
          <w:lang w:val="sr-Cyrl-CS"/>
        </w:rPr>
        <w:t xml:space="preserve"> шифра плаћања: 153 или 253;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(6)</w:t>
      </w:r>
      <w:r w:rsidR="00272E32" w:rsidRPr="004D2B9A">
        <w:rPr>
          <w:sz w:val="20"/>
          <w:szCs w:val="20"/>
          <w:lang w:val="sr-Cyrl-CS"/>
        </w:rPr>
        <w:t xml:space="preserve"> позив на број: </w:t>
      </w:r>
      <w:r w:rsidR="00C82F5F">
        <w:rPr>
          <w:sz w:val="20"/>
          <w:szCs w:val="20"/>
        </w:rPr>
        <w:t>28 ЈНМВО</w:t>
      </w:r>
      <w:r w:rsidRPr="004D2B9A">
        <w:rPr>
          <w:sz w:val="20"/>
          <w:szCs w:val="20"/>
          <w:lang w:val="sr-Cyrl-CS"/>
        </w:rPr>
        <w:t xml:space="preserve">– </w:t>
      </w:r>
      <w:r w:rsidR="00A64A46" w:rsidRPr="004D2B9A">
        <w:rPr>
          <w:sz w:val="20"/>
          <w:szCs w:val="20"/>
          <w:lang w:val="sr-Cyrl-CS"/>
        </w:rPr>
        <w:t>ДЗ „Смедерево“ Смедерево</w:t>
      </w:r>
      <w:r w:rsidRPr="004D2B9A">
        <w:rPr>
          <w:sz w:val="20"/>
          <w:szCs w:val="20"/>
          <w:lang w:val="sr-Cyrl-CS"/>
        </w:rPr>
        <w:t xml:space="preserve">;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(7)</w:t>
      </w:r>
      <w:r w:rsidRPr="004D2B9A">
        <w:rPr>
          <w:sz w:val="20"/>
          <w:szCs w:val="20"/>
          <w:lang w:val="sr-Cyrl-CS"/>
        </w:rPr>
        <w:t xml:space="preserve"> сврха: такса за ЗЗП, </w:t>
      </w:r>
      <w:r w:rsidR="00A64A46" w:rsidRPr="004D2B9A">
        <w:rPr>
          <w:sz w:val="20"/>
          <w:szCs w:val="20"/>
          <w:lang w:val="sr-Cyrl-CS"/>
        </w:rPr>
        <w:t>ДЗ „Смедерево“ Смедерево</w:t>
      </w:r>
      <w:r w:rsidRPr="004D2B9A">
        <w:rPr>
          <w:sz w:val="20"/>
          <w:szCs w:val="20"/>
          <w:lang w:val="sr-Cyrl-CS"/>
        </w:rPr>
        <w:t xml:space="preserve">, </w:t>
      </w:r>
      <w:r w:rsidR="00272E32" w:rsidRPr="004D2B9A">
        <w:rPr>
          <w:sz w:val="20"/>
          <w:szCs w:val="20"/>
          <w:lang w:val="sr-Cyrl-CS"/>
        </w:rPr>
        <w:t xml:space="preserve">број: </w:t>
      </w:r>
      <w:r w:rsidR="00C82F5F">
        <w:rPr>
          <w:sz w:val="20"/>
          <w:szCs w:val="20"/>
        </w:rPr>
        <w:t>28 ЈНМВО</w:t>
      </w:r>
      <w:r w:rsidRPr="004D2B9A">
        <w:rPr>
          <w:sz w:val="20"/>
          <w:szCs w:val="20"/>
          <w:lang w:val="sr-Cyrl-CS"/>
        </w:rPr>
        <w:t xml:space="preserve">;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(8)</w:t>
      </w:r>
      <w:r w:rsidRPr="004D2B9A">
        <w:rPr>
          <w:sz w:val="20"/>
          <w:szCs w:val="20"/>
          <w:lang w:val="sr-Cyrl-CS"/>
        </w:rPr>
        <w:t xml:space="preserve"> корисник: буџет Републике Србије;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(9)</w:t>
      </w:r>
      <w:r w:rsidRPr="004D2B9A">
        <w:rPr>
          <w:sz w:val="20"/>
          <w:szCs w:val="20"/>
          <w:lang w:val="sr-Cyrl-CS"/>
        </w:rPr>
        <w:t xml:space="preserve"> назив уплатиоца, односно назив подносиоца захтева за заштиту права за којег је извршена уплата РАТ;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(10)</w:t>
      </w:r>
      <w:r w:rsidRPr="004D2B9A">
        <w:rPr>
          <w:sz w:val="20"/>
          <w:szCs w:val="20"/>
          <w:lang w:val="sr-Cyrl-CS"/>
        </w:rPr>
        <w:t xml:space="preserve"> потпис овлашћеног лица банке.</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 xml:space="preserve">2)  </w:t>
      </w:r>
      <w:r w:rsidRPr="004D2B9A">
        <w:rPr>
          <w:sz w:val="20"/>
          <w:szCs w:val="20"/>
          <w:u w:val="single"/>
          <w:lang w:val="sr-Cyrl-CS"/>
        </w:rPr>
        <w:t>Налог  за  уплату,  први  примерак</w:t>
      </w:r>
      <w:r w:rsidRPr="004D2B9A">
        <w:rPr>
          <w:sz w:val="20"/>
          <w:szCs w:val="20"/>
          <w:lang w:val="sr-Cyrl-CS"/>
        </w:rPr>
        <w:t xml:space="preserve">,  оверен  потписом  овлашћеног  лица  и печатом банке или Поште, који садржи и друге напред поменуте елементе потврде о извршеној уплати РАТ наведене под 1). </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 xml:space="preserve">3) </w:t>
      </w:r>
      <w:r w:rsidRPr="004D2B9A">
        <w:rPr>
          <w:sz w:val="20"/>
          <w:szCs w:val="20"/>
          <w:u w:val="single"/>
          <w:lang w:val="sr-Cyrl-CS"/>
        </w:rPr>
        <w:t>Потврда издата од стране Републике Србије – Министарства финансија – Управе за трезор</w:t>
      </w:r>
      <w:r w:rsidRPr="004D2B9A">
        <w:rPr>
          <w:sz w:val="20"/>
          <w:szCs w:val="20"/>
          <w:lang w:val="sr-Cyrl-CS"/>
        </w:rPr>
        <w:t>,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 xml:space="preserve">4)  </w:t>
      </w:r>
      <w:r w:rsidRPr="004D2B9A">
        <w:rPr>
          <w:sz w:val="20"/>
          <w:szCs w:val="20"/>
          <w:u w:val="single"/>
          <w:lang w:val="sr-Cyrl-CS"/>
        </w:rPr>
        <w:t>Потврда издата од стране Народне  банке Србије</w:t>
      </w:r>
      <w:r w:rsidRPr="004D2B9A">
        <w:rPr>
          <w:sz w:val="20"/>
          <w:szCs w:val="20"/>
          <w:lang w:val="sr-Cyrl-CS"/>
        </w:rPr>
        <w:t>,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4D2B9A" w:rsidRPr="004D2B9A" w:rsidRDefault="004D2B9A" w:rsidP="007455D5">
      <w:pPr>
        <w:pStyle w:val="ListParagraph1"/>
        <w:tabs>
          <w:tab w:val="left" w:pos="14175"/>
        </w:tabs>
        <w:ind w:left="0" w:right="-2"/>
        <w:jc w:val="both"/>
        <w:rPr>
          <w:bCs/>
          <w:iCs/>
          <w:color w:val="auto"/>
          <w:lang w:val="sr-Cyrl-CS"/>
        </w:rPr>
      </w:pPr>
      <w:r>
        <w:rPr>
          <w:bCs/>
          <w:iCs/>
          <w:color w:val="auto"/>
        </w:rPr>
        <w:t>КОМИСИЈА:</w:t>
      </w:r>
    </w:p>
    <w:tbl>
      <w:tblPr>
        <w:tblW w:w="9540" w:type="dxa"/>
        <w:tblBorders>
          <w:insideH w:val="single" w:sz="18" w:space="0" w:color="FFFFFF"/>
          <w:insideV w:val="single" w:sz="18" w:space="0" w:color="FFFFFF"/>
        </w:tblBorders>
        <w:tblLook w:val="01E0"/>
      </w:tblPr>
      <w:tblGrid>
        <w:gridCol w:w="540"/>
        <w:gridCol w:w="1440"/>
        <w:gridCol w:w="4320"/>
        <w:gridCol w:w="3240"/>
      </w:tblGrid>
      <w:tr w:rsidR="007E5F29" w:rsidRPr="00197C0B" w:rsidTr="007E5F29">
        <w:trPr>
          <w:trHeight w:val="428"/>
        </w:trPr>
        <w:tc>
          <w:tcPr>
            <w:tcW w:w="540" w:type="dxa"/>
            <w:shd w:val="pct20" w:color="000000" w:fill="FFFFFF"/>
          </w:tcPr>
          <w:p w:rsidR="007E5F29" w:rsidRPr="00197C0B" w:rsidRDefault="007E5F29" w:rsidP="0037203E">
            <w:pPr>
              <w:rPr>
                <w:b/>
                <w:bCs/>
                <w:sz w:val="20"/>
                <w:szCs w:val="20"/>
                <w:lang w:eastAsia="en-US"/>
              </w:rPr>
            </w:pPr>
            <w:r w:rsidRPr="00197C0B">
              <w:rPr>
                <w:b/>
                <w:bCs/>
                <w:sz w:val="20"/>
                <w:szCs w:val="20"/>
                <w:lang w:eastAsia="en-US"/>
              </w:rPr>
              <w:t>Р.</w:t>
            </w:r>
          </w:p>
          <w:p w:rsidR="007E5F29" w:rsidRPr="00197C0B" w:rsidRDefault="007E5F29" w:rsidP="0037203E">
            <w:pPr>
              <w:rPr>
                <w:b/>
                <w:bCs/>
                <w:sz w:val="20"/>
                <w:szCs w:val="20"/>
                <w:lang w:eastAsia="en-US"/>
              </w:rPr>
            </w:pPr>
            <w:r w:rsidRPr="00197C0B">
              <w:rPr>
                <w:b/>
                <w:bCs/>
                <w:sz w:val="20"/>
                <w:szCs w:val="20"/>
                <w:lang w:eastAsia="en-US"/>
              </w:rPr>
              <w:t>бр.</w:t>
            </w:r>
          </w:p>
        </w:tc>
        <w:tc>
          <w:tcPr>
            <w:tcW w:w="1440" w:type="dxa"/>
            <w:shd w:val="pct20" w:color="000000" w:fill="FFFFFF"/>
          </w:tcPr>
          <w:p w:rsidR="007E5F29" w:rsidRPr="00197C0B" w:rsidRDefault="007E5F29" w:rsidP="0037203E">
            <w:pPr>
              <w:rPr>
                <w:b/>
                <w:bCs/>
                <w:sz w:val="20"/>
                <w:szCs w:val="20"/>
                <w:lang w:eastAsia="en-US"/>
              </w:rPr>
            </w:pPr>
            <w:r w:rsidRPr="00197C0B">
              <w:rPr>
                <w:b/>
                <w:bCs/>
                <w:sz w:val="20"/>
                <w:szCs w:val="20"/>
                <w:lang w:eastAsia="en-US"/>
              </w:rPr>
              <w:t>Чланови и заменици</w:t>
            </w:r>
          </w:p>
        </w:tc>
        <w:tc>
          <w:tcPr>
            <w:tcW w:w="4320" w:type="dxa"/>
            <w:shd w:val="pct20" w:color="000000" w:fill="FFFFFF"/>
            <w:vAlign w:val="center"/>
          </w:tcPr>
          <w:p w:rsidR="007E5F29" w:rsidRPr="00197C0B" w:rsidRDefault="007E5F29" w:rsidP="0037203E">
            <w:pPr>
              <w:jc w:val="center"/>
              <w:rPr>
                <w:b/>
                <w:bCs/>
                <w:sz w:val="20"/>
                <w:szCs w:val="20"/>
              </w:rPr>
            </w:pPr>
          </w:p>
          <w:p w:rsidR="007E5F29" w:rsidRPr="00197C0B" w:rsidRDefault="007E5F29" w:rsidP="0037203E">
            <w:pPr>
              <w:jc w:val="center"/>
              <w:rPr>
                <w:b/>
                <w:bCs/>
                <w:sz w:val="20"/>
                <w:szCs w:val="20"/>
                <w:lang w:eastAsia="en-US"/>
              </w:rPr>
            </w:pPr>
            <w:r w:rsidRPr="00197C0B">
              <w:rPr>
                <w:b/>
                <w:bCs/>
                <w:sz w:val="20"/>
                <w:szCs w:val="20"/>
              </w:rPr>
              <w:t>Име и презиме</w:t>
            </w:r>
          </w:p>
        </w:tc>
        <w:tc>
          <w:tcPr>
            <w:tcW w:w="3240" w:type="dxa"/>
            <w:shd w:val="pct20" w:color="000000" w:fill="FFFFFF"/>
            <w:vAlign w:val="center"/>
          </w:tcPr>
          <w:p w:rsidR="007E5F29" w:rsidRPr="00197C0B" w:rsidRDefault="007E5F29" w:rsidP="0037203E">
            <w:pPr>
              <w:jc w:val="center"/>
              <w:rPr>
                <w:b/>
                <w:bCs/>
                <w:sz w:val="20"/>
                <w:szCs w:val="20"/>
              </w:rPr>
            </w:pPr>
          </w:p>
          <w:p w:rsidR="007E5F29" w:rsidRPr="00197C0B" w:rsidRDefault="007E5F29" w:rsidP="0037203E">
            <w:pPr>
              <w:jc w:val="center"/>
              <w:rPr>
                <w:b/>
                <w:bCs/>
                <w:sz w:val="20"/>
                <w:szCs w:val="20"/>
                <w:lang w:eastAsia="en-US"/>
              </w:rPr>
            </w:pPr>
            <w:r w:rsidRPr="00197C0B">
              <w:rPr>
                <w:b/>
                <w:bCs/>
                <w:sz w:val="20"/>
                <w:szCs w:val="20"/>
              </w:rPr>
              <w:t>Потпис</w:t>
            </w:r>
          </w:p>
        </w:tc>
      </w:tr>
      <w:tr w:rsidR="007E5F29" w:rsidRPr="00197C0B" w:rsidTr="007E5F29">
        <w:trPr>
          <w:trHeight w:val="267"/>
        </w:trPr>
        <w:tc>
          <w:tcPr>
            <w:tcW w:w="540" w:type="dxa"/>
            <w:vMerge w:val="restart"/>
            <w:shd w:val="pct5" w:color="000000" w:fill="FFFFFF"/>
          </w:tcPr>
          <w:p w:rsidR="007E5F29" w:rsidRPr="00197C0B" w:rsidRDefault="007E5F29" w:rsidP="0037203E">
            <w:pPr>
              <w:jc w:val="center"/>
              <w:rPr>
                <w:sz w:val="20"/>
                <w:szCs w:val="20"/>
                <w:lang w:eastAsia="en-US"/>
              </w:rPr>
            </w:pPr>
            <w:r w:rsidRPr="00197C0B">
              <w:rPr>
                <w:sz w:val="20"/>
                <w:szCs w:val="20"/>
              </w:rPr>
              <w:t>1.</w:t>
            </w:r>
          </w:p>
        </w:tc>
        <w:tc>
          <w:tcPr>
            <w:tcW w:w="1440" w:type="dxa"/>
            <w:shd w:val="pct5" w:color="000000" w:fill="FFFFFF"/>
          </w:tcPr>
          <w:p w:rsidR="007E5F29" w:rsidRPr="00197C0B" w:rsidRDefault="007E5F29" w:rsidP="0037203E">
            <w:pPr>
              <w:jc w:val="center"/>
              <w:rPr>
                <w:sz w:val="20"/>
                <w:szCs w:val="20"/>
                <w:lang w:eastAsia="en-US"/>
              </w:rPr>
            </w:pPr>
            <w:r w:rsidRPr="00197C0B">
              <w:rPr>
                <w:sz w:val="20"/>
                <w:szCs w:val="20"/>
              </w:rPr>
              <w:t>Члан</w:t>
            </w:r>
          </w:p>
        </w:tc>
        <w:tc>
          <w:tcPr>
            <w:tcW w:w="4320" w:type="dxa"/>
            <w:shd w:val="pct5" w:color="000000" w:fill="FFFFFF"/>
          </w:tcPr>
          <w:p w:rsidR="007E5F29" w:rsidRPr="00197C0B" w:rsidRDefault="007E5F29" w:rsidP="0037203E">
            <w:pPr>
              <w:rPr>
                <w:sz w:val="20"/>
                <w:szCs w:val="20"/>
                <w:lang w:eastAsia="en-US"/>
              </w:rPr>
            </w:pPr>
            <w:r w:rsidRPr="00197C0B">
              <w:rPr>
                <w:sz w:val="20"/>
                <w:szCs w:val="20"/>
                <w:lang w:eastAsia="en-US"/>
              </w:rPr>
              <w:t>Радосав Јовић</w:t>
            </w:r>
          </w:p>
        </w:tc>
        <w:tc>
          <w:tcPr>
            <w:tcW w:w="3240" w:type="dxa"/>
            <w:shd w:val="pct5" w:color="000000" w:fill="FFFFFF"/>
          </w:tcPr>
          <w:p w:rsidR="007E5F29" w:rsidRPr="00197C0B" w:rsidRDefault="007E5F29" w:rsidP="0037203E">
            <w:pPr>
              <w:rPr>
                <w:sz w:val="20"/>
                <w:szCs w:val="20"/>
                <w:lang w:eastAsia="en-US"/>
              </w:rPr>
            </w:pPr>
          </w:p>
        </w:tc>
      </w:tr>
      <w:tr w:rsidR="007E5F29" w:rsidRPr="00197C0B" w:rsidTr="007E5F29">
        <w:trPr>
          <w:trHeight w:val="358"/>
        </w:trPr>
        <w:tc>
          <w:tcPr>
            <w:tcW w:w="540" w:type="dxa"/>
            <w:vMerge/>
            <w:shd w:val="pct20" w:color="000000" w:fill="FFFFFF"/>
          </w:tcPr>
          <w:p w:rsidR="007E5F29" w:rsidRPr="00197C0B" w:rsidRDefault="007E5F29" w:rsidP="0037203E">
            <w:pPr>
              <w:rPr>
                <w:sz w:val="20"/>
                <w:szCs w:val="20"/>
                <w:lang w:eastAsia="en-US"/>
              </w:rPr>
            </w:pPr>
          </w:p>
        </w:tc>
        <w:tc>
          <w:tcPr>
            <w:tcW w:w="1440" w:type="dxa"/>
            <w:shd w:val="pct20" w:color="000000" w:fill="FFFFFF"/>
          </w:tcPr>
          <w:p w:rsidR="007E5F29" w:rsidRPr="00197C0B" w:rsidRDefault="007E5F29" w:rsidP="0037203E">
            <w:pPr>
              <w:jc w:val="center"/>
              <w:rPr>
                <w:sz w:val="20"/>
                <w:szCs w:val="20"/>
                <w:lang w:eastAsia="en-US"/>
              </w:rPr>
            </w:pPr>
            <w:r w:rsidRPr="00197C0B">
              <w:rPr>
                <w:sz w:val="20"/>
                <w:szCs w:val="20"/>
              </w:rPr>
              <w:t>Заменик</w:t>
            </w:r>
          </w:p>
        </w:tc>
        <w:tc>
          <w:tcPr>
            <w:tcW w:w="4320" w:type="dxa"/>
            <w:shd w:val="pct20" w:color="000000" w:fill="FFFFFF"/>
            <w:vAlign w:val="center"/>
          </w:tcPr>
          <w:p w:rsidR="007E5F29" w:rsidRPr="00197C0B" w:rsidRDefault="007E5F29" w:rsidP="0037203E">
            <w:pPr>
              <w:rPr>
                <w:sz w:val="20"/>
                <w:szCs w:val="20"/>
                <w:lang w:eastAsia="en-US"/>
              </w:rPr>
            </w:pPr>
            <w:r w:rsidRPr="00197C0B">
              <w:rPr>
                <w:sz w:val="20"/>
                <w:szCs w:val="20"/>
                <w:lang w:eastAsia="en-US"/>
              </w:rPr>
              <w:t>Драгољуб  Петровић</w:t>
            </w:r>
          </w:p>
        </w:tc>
        <w:tc>
          <w:tcPr>
            <w:tcW w:w="3240" w:type="dxa"/>
            <w:shd w:val="pct20" w:color="000000" w:fill="FFFFFF"/>
          </w:tcPr>
          <w:p w:rsidR="007E5F29" w:rsidRPr="00197C0B" w:rsidRDefault="007E5F29" w:rsidP="0037203E">
            <w:pPr>
              <w:rPr>
                <w:sz w:val="20"/>
                <w:szCs w:val="20"/>
                <w:lang w:eastAsia="en-US"/>
              </w:rPr>
            </w:pPr>
          </w:p>
        </w:tc>
      </w:tr>
      <w:tr w:rsidR="007E5F29" w:rsidRPr="00197C0B" w:rsidTr="007E5F29">
        <w:trPr>
          <w:trHeight w:val="164"/>
        </w:trPr>
        <w:tc>
          <w:tcPr>
            <w:tcW w:w="540" w:type="dxa"/>
            <w:vMerge w:val="restart"/>
            <w:shd w:val="pct5" w:color="000000" w:fill="FFFFFF"/>
          </w:tcPr>
          <w:p w:rsidR="007E5F29" w:rsidRPr="00197C0B" w:rsidRDefault="007E5F29" w:rsidP="0037203E">
            <w:pPr>
              <w:jc w:val="center"/>
              <w:rPr>
                <w:sz w:val="20"/>
                <w:szCs w:val="20"/>
                <w:lang w:eastAsia="en-US"/>
              </w:rPr>
            </w:pPr>
            <w:r w:rsidRPr="00197C0B">
              <w:rPr>
                <w:sz w:val="20"/>
                <w:szCs w:val="20"/>
              </w:rPr>
              <w:t>2.</w:t>
            </w:r>
          </w:p>
        </w:tc>
        <w:tc>
          <w:tcPr>
            <w:tcW w:w="1440" w:type="dxa"/>
            <w:shd w:val="pct5" w:color="000000" w:fill="FFFFFF"/>
          </w:tcPr>
          <w:p w:rsidR="007E5F29" w:rsidRPr="00197C0B" w:rsidRDefault="007E5F29" w:rsidP="0037203E">
            <w:pPr>
              <w:jc w:val="center"/>
              <w:rPr>
                <w:sz w:val="20"/>
                <w:szCs w:val="20"/>
                <w:lang w:eastAsia="en-US"/>
              </w:rPr>
            </w:pPr>
            <w:r w:rsidRPr="00197C0B">
              <w:rPr>
                <w:sz w:val="20"/>
                <w:szCs w:val="20"/>
              </w:rPr>
              <w:t>Члан</w:t>
            </w:r>
          </w:p>
        </w:tc>
        <w:tc>
          <w:tcPr>
            <w:tcW w:w="4320" w:type="dxa"/>
            <w:shd w:val="pct5" w:color="000000" w:fill="FFFFFF"/>
          </w:tcPr>
          <w:p w:rsidR="00AE7A37" w:rsidRPr="00AE7A37" w:rsidRDefault="004D5FFE" w:rsidP="004D5FFE">
            <w:pPr>
              <w:rPr>
                <w:sz w:val="20"/>
                <w:szCs w:val="20"/>
                <w:lang w:val="sr-Cyrl-CS" w:eastAsia="en-US"/>
              </w:rPr>
            </w:pPr>
            <w:r>
              <w:rPr>
                <w:sz w:val="20"/>
                <w:szCs w:val="20"/>
                <w:lang w:val="sr-Cyrl-CS" w:eastAsia="en-US"/>
              </w:rPr>
              <w:t>Гордана Дабић</w:t>
            </w:r>
          </w:p>
        </w:tc>
        <w:tc>
          <w:tcPr>
            <w:tcW w:w="3240" w:type="dxa"/>
            <w:shd w:val="pct5" w:color="000000" w:fill="FFFFFF"/>
          </w:tcPr>
          <w:p w:rsidR="007E5F29" w:rsidRPr="00197C0B" w:rsidRDefault="007E5F29" w:rsidP="0037203E">
            <w:pPr>
              <w:rPr>
                <w:sz w:val="20"/>
                <w:szCs w:val="20"/>
                <w:lang w:eastAsia="en-US"/>
              </w:rPr>
            </w:pPr>
          </w:p>
        </w:tc>
      </w:tr>
      <w:tr w:rsidR="007E5F29" w:rsidRPr="00197C0B" w:rsidTr="007E5F29">
        <w:trPr>
          <w:trHeight w:val="258"/>
        </w:trPr>
        <w:tc>
          <w:tcPr>
            <w:tcW w:w="540" w:type="dxa"/>
            <w:vMerge/>
            <w:shd w:val="pct20" w:color="000000" w:fill="FFFFFF"/>
          </w:tcPr>
          <w:p w:rsidR="007E5F29" w:rsidRPr="00197C0B" w:rsidRDefault="007E5F29" w:rsidP="0037203E">
            <w:pPr>
              <w:rPr>
                <w:sz w:val="20"/>
                <w:szCs w:val="20"/>
                <w:lang w:eastAsia="en-US"/>
              </w:rPr>
            </w:pPr>
          </w:p>
        </w:tc>
        <w:tc>
          <w:tcPr>
            <w:tcW w:w="1440" w:type="dxa"/>
            <w:shd w:val="pct20" w:color="000000" w:fill="FFFFFF"/>
          </w:tcPr>
          <w:p w:rsidR="007E5F29" w:rsidRPr="00197C0B" w:rsidRDefault="007E5F29" w:rsidP="0037203E">
            <w:pPr>
              <w:jc w:val="center"/>
              <w:rPr>
                <w:sz w:val="20"/>
                <w:szCs w:val="20"/>
                <w:lang w:eastAsia="en-US"/>
              </w:rPr>
            </w:pPr>
            <w:r w:rsidRPr="00197C0B">
              <w:rPr>
                <w:sz w:val="20"/>
                <w:szCs w:val="20"/>
              </w:rPr>
              <w:t>Заменик</w:t>
            </w:r>
          </w:p>
        </w:tc>
        <w:tc>
          <w:tcPr>
            <w:tcW w:w="4320" w:type="dxa"/>
            <w:shd w:val="pct20" w:color="000000" w:fill="FFFFFF"/>
          </w:tcPr>
          <w:p w:rsidR="004D5FFE" w:rsidRPr="00FE5618" w:rsidRDefault="004D5FFE" w:rsidP="004D5FFE">
            <w:pPr>
              <w:rPr>
                <w:sz w:val="20"/>
                <w:szCs w:val="20"/>
                <w:lang w:val="sr-Cyrl-CS" w:eastAsia="en-US"/>
              </w:rPr>
            </w:pPr>
            <w:r>
              <w:rPr>
                <w:sz w:val="20"/>
                <w:szCs w:val="20"/>
                <w:lang w:val="sr-Cyrl-CS" w:eastAsia="en-US"/>
              </w:rPr>
              <w:t xml:space="preserve">Бранко Грујић </w:t>
            </w:r>
          </w:p>
          <w:p w:rsidR="007E5F29" w:rsidRPr="00197C0B" w:rsidRDefault="007E5F29" w:rsidP="0037203E">
            <w:pPr>
              <w:rPr>
                <w:sz w:val="20"/>
                <w:szCs w:val="20"/>
                <w:lang w:eastAsia="en-US"/>
              </w:rPr>
            </w:pPr>
          </w:p>
        </w:tc>
        <w:tc>
          <w:tcPr>
            <w:tcW w:w="3240" w:type="dxa"/>
            <w:shd w:val="pct20" w:color="000000" w:fill="FFFFFF"/>
          </w:tcPr>
          <w:p w:rsidR="007E5F29" w:rsidRPr="00197C0B" w:rsidRDefault="007E5F29" w:rsidP="0037203E">
            <w:pPr>
              <w:rPr>
                <w:sz w:val="20"/>
                <w:szCs w:val="20"/>
                <w:lang w:eastAsia="en-US"/>
              </w:rPr>
            </w:pPr>
          </w:p>
        </w:tc>
      </w:tr>
      <w:tr w:rsidR="007E5F29" w:rsidRPr="00197C0B" w:rsidTr="007E5F29">
        <w:trPr>
          <w:trHeight w:val="501"/>
        </w:trPr>
        <w:tc>
          <w:tcPr>
            <w:tcW w:w="540" w:type="dxa"/>
            <w:vMerge w:val="restart"/>
            <w:shd w:val="pct5" w:color="000000" w:fill="FFFFFF"/>
          </w:tcPr>
          <w:p w:rsidR="007E5F29" w:rsidRPr="00197C0B" w:rsidRDefault="007E5F29" w:rsidP="0037203E">
            <w:pPr>
              <w:jc w:val="center"/>
              <w:rPr>
                <w:sz w:val="20"/>
                <w:szCs w:val="20"/>
                <w:lang w:eastAsia="en-US"/>
              </w:rPr>
            </w:pPr>
            <w:r w:rsidRPr="00197C0B">
              <w:rPr>
                <w:sz w:val="20"/>
                <w:szCs w:val="20"/>
              </w:rPr>
              <w:t>3.</w:t>
            </w:r>
          </w:p>
        </w:tc>
        <w:tc>
          <w:tcPr>
            <w:tcW w:w="1440" w:type="dxa"/>
            <w:shd w:val="pct5" w:color="000000" w:fill="FFFFFF"/>
          </w:tcPr>
          <w:p w:rsidR="007E5F29" w:rsidRPr="00197C0B" w:rsidRDefault="007E5F29" w:rsidP="0037203E">
            <w:pPr>
              <w:jc w:val="center"/>
              <w:rPr>
                <w:sz w:val="20"/>
                <w:szCs w:val="20"/>
                <w:lang w:eastAsia="en-US"/>
              </w:rPr>
            </w:pPr>
            <w:r w:rsidRPr="00197C0B">
              <w:rPr>
                <w:sz w:val="20"/>
                <w:szCs w:val="20"/>
              </w:rPr>
              <w:t>Члан и записничар</w:t>
            </w:r>
          </w:p>
        </w:tc>
        <w:tc>
          <w:tcPr>
            <w:tcW w:w="4320" w:type="dxa"/>
            <w:shd w:val="pct5" w:color="000000" w:fill="FFFFFF"/>
            <w:vAlign w:val="center"/>
          </w:tcPr>
          <w:p w:rsidR="007E5F29" w:rsidRPr="00197C0B" w:rsidRDefault="007E5F29" w:rsidP="0037203E">
            <w:pPr>
              <w:rPr>
                <w:sz w:val="20"/>
                <w:szCs w:val="20"/>
                <w:lang w:eastAsia="en-US"/>
              </w:rPr>
            </w:pPr>
            <w:r w:rsidRPr="00197C0B">
              <w:rPr>
                <w:sz w:val="20"/>
                <w:szCs w:val="20"/>
                <w:lang w:val="ru-RU"/>
              </w:rPr>
              <w:t xml:space="preserve">Предраг Леповић                         </w:t>
            </w:r>
          </w:p>
        </w:tc>
        <w:tc>
          <w:tcPr>
            <w:tcW w:w="3240" w:type="dxa"/>
            <w:shd w:val="pct5" w:color="000000" w:fill="FFFFFF"/>
          </w:tcPr>
          <w:p w:rsidR="007E5F29" w:rsidRPr="00197C0B" w:rsidRDefault="007E5F29" w:rsidP="0037203E">
            <w:pPr>
              <w:rPr>
                <w:sz w:val="20"/>
                <w:szCs w:val="20"/>
                <w:lang w:eastAsia="en-US"/>
              </w:rPr>
            </w:pPr>
          </w:p>
        </w:tc>
      </w:tr>
      <w:tr w:rsidR="007E5F29" w:rsidRPr="00197C0B" w:rsidTr="007E5F29">
        <w:trPr>
          <w:trHeight w:val="179"/>
        </w:trPr>
        <w:tc>
          <w:tcPr>
            <w:tcW w:w="540" w:type="dxa"/>
            <w:vMerge/>
            <w:shd w:val="pct20" w:color="000000" w:fill="FFFFFF"/>
          </w:tcPr>
          <w:p w:rsidR="007E5F29" w:rsidRPr="00197C0B" w:rsidRDefault="007E5F29" w:rsidP="0037203E">
            <w:pPr>
              <w:rPr>
                <w:sz w:val="20"/>
                <w:szCs w:val="20"/>
                <w:lang w:eastAsia="en-US"/>
              </w:rPr>
            </w:pPr>
          </w:p>
        </w:tc>
        <w:tc>
          <w:tcPr>
            <w:tcW w:w="1440" w:type="dxa"/>
            <w:shd w:val="pct20" w:color="000000" w:fill="FFFFFF"/>
          </w:tcPr>
          <w:p w:rsidR="007E5F29" w:rsidRPr="00197C0B" w:rsidRDefault="007E5F29" w:rsidP="0037203E">
            <w:pPr>
              <w:jc w:val="center"/>
              <w:rPr>
                <w:sz w:val="20"/>
                <w:szCs w:val="20"/>
                <w:lang w:eastAsia="en-US"/>
              </w:rPr>
            </w:pPr>
            <w:r w:rsidRPr="00197C0B">
              <w:rPr>
                <w:sz w:val="20"/>
                <w:szCs w:val="20"/>
              </w:rPr>
              <w:t>Заменик</w:t>
            </w:r>
          </w:p>
        </w:tc>
        <w:tc>
          <w:tcPr>
            <w:tcW w:w="4320" w:type="dxa"/>
            <w:shd w:val="pct20" w:color="000000" w:fill="FFFFFF"/>
          </w:tcPr>
          <w:p w:rsidR="007E5F29" w:rsidRPr="00197C0B" w:rsidRDefault="007E5F29" w:rsidP="0037203E">
            <w:pPr>
              <w:rPr>
                <w:sz w:val="20"/>
                <w:szCs w:val="20"/>
                <w:lang w:eastAsia="en-US"/>
              </w:rPr>
            </w:pPr>
            <w:r w:rsidRPr="00197C0B">
              <w:rPr>
                <w:sz w:val="20"/>
                <w:szCs w:val="20"/>
                <w:lang w:val="ru-RU"/>
              </w:rPr>
              <w:t>Даниела Рајковић</w:t>
            </w:r>
          </w:p>
        </w:tc>
        <w:tc>
          <w:tcPr>
            <w:tcW w:w="3240" w:type="dxa"/>
            <w:shd w:val="pct20" w:color="000000" w:fill="FFFFFF"/>
          </w:tcPr>
          <w:p w:rsidR="007E5F29" w:rsidRPr="00197C0B" w:rsidRDefault="007E5F29" w:rsidP="0037203E">
            <w:pPr>
              <w:rPr>
                <w:sz w:val="20"/>
                <w:szCs w:val="20"/>
                <w:lang w:eastAsia="en-US"/>
              </w:rPr>
            </w:pPr>
          </w:p>
        </w:tc>
      </w:tr>
    </w:tbl>
    <w:p w:rsidR="004D2B9A" w:rsidRPr="00197C0B" w:rsidRDefault="004D2B9A" w:rsidP="004D2B9A">
      <w:pPr>
        <w:jc w:val="both"/>
        <w:rPr>
          <w:sz w:val="20"/>
          <w:szCs w:val="20"/>
        </w:rPr>
      </w:pPr>
    </w:p>
    <w:p w:rsidR="004D2B9A" w:rsidRPr="00A73D04" w:rsidRDefault="004D2B9A" w:rsidP="004D2B9A">
      <w:pPr>
        <w:shd w:val="clear" w:color="auto" w:fill="FFFFFF"/>
        <w:tabs>
          <w:tab w:val="left" w:pos="826"/>
        </w:tabs>
        <w:spacing w:line="278" w:lineRule="exact"/>
        <w:rPr>
          <w:bCs/>
        </w:rPr>
      </w:pPr>
      <w:r>
        <w:rPr>
          <w:bCs/>
        </w:rPr>
        <w:t xml:space="preserve">                                                                                                                          </w:t>
      </w:r>
      <w:r>
        <w:rPr>
          <w:bCs/>
          <w:lang w:val="sr-Cyrl-CS"/>
        </w:rPr>
        <w:tab/>
      </w:r>
      <w:r>
        <w:rPr>
          <w:bCs/>
        </w:rPr>
        <w:t xml:space="preserve">        </w:t>
      </w:r>
      <w:r>
        <w:rPr>
          <w:bCs/>
          <w:lang w:val="sr-Cyrl-CS"/>
        </w:rPr>
        <w:t xml:space="preserve">                 </w:t>
      </w:r>
      <w:r w:rsidRPr="00A73D04">
        <w:rPr>
          <w:bCs/>
        </w:rPr>
        <w:t xml:space="preserve">  В.Д. ДИРЕКТОР</w:t>
      </w:r>
    </w:p>
    <w:p w:rsidR="004D2B9A" w:rsidRPr="00DB57EE" w:rsidRDefault="004D2B9A" w:rsidP="004D2B9A">
      <w:pPr>
        <w:shd w:val="clear" w:color="auto" w:fill="FFFFFF"/>
        <w:tabs>
          <w:tab w:val="left" w:pos="826"/>
        </w:tabs>
        <w:spacing w:line="278" w:lineRule="exact"/>
        <w:rPr>
          <w:b/>
          <w:bCs/>
        </w:rPr>
      </w:pPr>
      <w:r w:rsidRPr="00A73D04">
        <w:t xml:space="preserve">                                                                                          </w:t>
      </w:r>
      <w:r>
        <w:t xml:space="preserve">                       </w:t>
      </w:r>
      <w:r w:rsidRPr="00A73D04">
        <w:t xml:space="preserve">  </w:t>
      </w:r>
      <w:r>
        <w:rPr>
          <w:lang w:val="sr-Cyrl-CS"/>
        </w:rPr>
        <w:tab/>
      </w:r>
      <w:r>
        <w:rPr>
          <w:lang w:val="sr-Cyrl-CS"/>
        </w:rPr>
        <w:tab/>
      </w:r>
      <w:r>
        <w:rPr>
          <w:lang w:val="sr-Cyrl-CS"/>
        </w:rPr>
        <w:tab/>
      </w:r>
      <w:r w:rsidRPr="00A73D04">
        <w:t>Дома здравља „Смедерево“</w:t>
      </w:r>
      <w:r>
        <w:t xml:space="preserve"> Смедерево</w:t>
      </w:r>
    </w:p>
    <w:p w:rsidR="004D2B9A" w:rsidRPr="00197C0B" w:rsidRDefault="004D2B9A" w:rsidP="004D2B9A">
      <w:pPr>
        <w:jc w:val="both"/>
        <w:rPr>
          <w:lang w:val="sr-Cyrl-CS"/>
        </w:rPr>
      </w:pPr>
      <w:r w:rsidRPr="00A73D04">
        <w:tab/>
      </w:r>
      <w:r w:rsidRPr="00A73D04">
        <w:tab/>
      </w:r>
      <w:r w:rsidRPr="00A73D04">
        <w:tab/>
      </w:r>
      <w:r w:rsidRPr="00A73D04">
        <w:tab/>
        <w:t xml:space="preserve">                                                              </w:t>
      </w:r>
      <w:r w:rsidR="00197C0B">
        <w:rPr>
          <w:lang w:val="sr-Cyrl-CS"/>
        </w:rPr>
        <w:tab/>
      </w:r>
      <w:r w:rsidR="00197C0B">
        <w:rPr>
          <w:lang w:val="sr-Cyrl-CS"/>
        </w:rPr>
        <w:tab/>
      </w:r>
    </w:p>
    <w:p w:rsidR="004D2B9A" w:rsidRPr="004D2B9A" w:rsidRDefault="004D2B9A" w:rsidP="004D2B9A">
      <w:pPr>
        <w:pStyle w:val="ListParagraph1"/>
        <w:tabs>
          <w:tab w:val="left" w:pos="14175"/>
        </w:tabs>
        <w:ind w:left="0" w:right="-2"/>
        <w:jc w:val="both"/>
        <w:rPr>
          <w:bCs/>
          <w:iCs/>
          <w:color w:val="auto"/>
          <w:lang w:val="sr-Cyrl-CS"/>
        </w:rPr>
      </w:pPr>
      <w:r>
        <w:t xml:space="preserve">                                                                                                            </w:t>
      </w:r>
      <w:r>
        <w:rPr>
          <w:lang w:val="sr-Cyrl-CS"/>
        </w:rPr>
        <w:t xml:space="preserve">         </w:t>
      </w:r>
      <w:r>
        <w:t xml:space="preserve">        </w:t>
      </w:r>
      <w:r w:rsidR="008954C2">
        <w:rPr>
          <w:lang w:val="sr-Cyrl-CS"/>
        </w:rPr>
        <w:t xml:space="preserve">                   </w:t>
      </w:r>
      <w:r>
        <w:t xml:space="preserve">Др стом. Светлана Михић Јовановић                           </w:t>
      </w:r>
    </w:p>
    <w:sectPr w:rsidR="004D2B9A" w:rsidRPr="004D2B9A" w:rsidSect="00980076">
      <w:footerReference w:type="default" r:id="rId8"/>
      <w:pgSz w:w="16838" w:h="11906" w:orient="landscape" w:code="9"/>
      <w:pgMar w:top="851" w:right="1389" w:bottom="851" w:left="1134" w:header="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762" w:rsidRDefault="00066762">
      <w:pPr>
        <w:spacing w:line="240" w:lineRule="auto"/>
      </w:pPr>
      <w:r>
        <w:separator/>
      </w:r>
    </w:p>
  </w:endnote>
  <w:endnote w:type="continuationSeparator" w:id="1">
    <w:p w:rsidR="00066762" w:rsidRDefault="000667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18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10" w:type="dxa"/>
      <w:tblLayout w:type="fixed"/>
      <w:tblLook w:val="0000"/>
    </w:tblPr>
    <w:tblGrid>
      <w:gridCol w:w="13328"/>
      <w:gridCol w:w="982"/>
    </w:tblGrid>
    <w:tr w:rsidR="00066762" w:rsidTr="007455D5">
      <w:trPr>
        <w:trHeight w:val="570"/>
      </w:trPr>
      <w:tc>
        <w:tcPr>
          <w:tcW w:w="13328" w:type="dxa"/>
          <w:tcBorders>
            <w:top w:val="single" w:sz="8" w:space="0" w:color="808080"/>
          </w:tcBorders>
          <w:shd w:val="clear" w:color="auto" w:fill="auto"/>
        </w:tcPr>
        <w:p w:rsidR="00066762" w:rsidRPr="00B6643E" w:rsidRDefault="00066762" w:rsidP="00FA0149">
          <w:pPr>
            <w:pStyle w:val="Footer"/>
            <w:jc w:val="center"/>
            <w:rPr>
              <w:b/>
              <w:bCs/>
              <w:color w:val="4F81BD"/>
              <w:lang w:val="sr-Cyrl-CS"/>
            </w:rPr>
          </w:pPr>
          <w:r>
            <w:rPr>
              <w:b/>
              <w:bCs/>
              <w:color w:val="4F81BD"/>
            </w:rPr>
            <w:t xml:space="preserve">                                                                                                                                                                                                                 </w:t>
          </w:r>
          <w:r>
            <w:rPr>
              <w:b/>
              <w:bCs/>
              <w:color w:val="4F81BD"/>
            </w:rPr>
            <w:t>Конкурсна документација за јавну набавку мале вредности</w:t>
          </w:r>
          <w:r>
            <w:rPr>
              <w:b/>
              <w:bCs/>
              <w:color w:val="4F81BD"/>
              <w:lang w:val="sr-Cyrl-CS"/>
            </w:rPr>
            <w:t xml:space="preserve">  „Технички материјал“ б</w:t>
          </w:r>
          <w:r>
            <w:rPr>
              <w:b/>
              <w:bCs/>
              <w:color w:val="4F81BD"/>
            </w:rPr>
            <w:t>р</w:t>
          </w:r>
          <w:r>
            <w:rPr>
              <w:b/>
              <w:bCs/>
              <w:color w:val="4F81BD"/>
              <w:lang w:val="sr-Cyrl-CS"/>
            </w:rPr>
            <w:t xml:space="preserve">ој: </w:t>
          </w:r>
          <w:r>
            <w:t>28 ЈНМВО</w:t>
          </w:r>
        </w:p>
      </w:tc>
      <w:tc>
        <w:tcPr>
          <w:tcW w:w="982" w:type="dxa"/>
          <w:tcBorders>
            <w:top w:val="single" w:sz="8" w:space="0" w:color="808080"/>
            <w:left w:val="single" w:sz="8" w:space="0" w:color="808080"/>
          </w:tcBorders>
          <w:shd w:val="clear" w:color="auto" w:fill="auto"/>
        </w:tcPr>
        <w:p w:rsidR="00066762" w:rsidRDefault="00066762" w:rsidP="00F53158">
          <w:pPr>
            <w:pStyle w:val="Footer"/>
            <w:jc w:val="center"/>
            <w:rPr>
              <w:b/>
              <w:bCs/>
              <w:color w:val="4F81BD"/>
              <w:lang w:val="sr-Cyrl-CS"/>
            </w:rPr>
          </w:pPr>
        </w:p>
        <w:p w:rsidR="00066762" w:rsidRDefault="004A5B06" w:rsidP="00F53158">
          <w:pPr>
            <w:pStyle w:val="Footer"/>
            <w:jc w:val="center"/>
            <w:rPr>
              <w:color w:val="1F497D"/>
            </w:rPr>
          </w:pPr>
          <w:r>
            <w:rPr>
              <w:b/>
              <w:bCs/>
              <w:color w:val="4F81BD"/>
            </w:rPr>
            <w:fldChar w:fldCharType="begin"/>
          </w:r>
          <w:r w:rsidR="00066762">
            <w:rPr>
              <w:b/>
              <w:bCs/>
              <w:color w:val="4F81BD"/>
            </w:rPr>
            <w:instrText xml:space="preserve"> PAGE </w:instrText>
          </w:r>
          <w:r>
            <w:rPr>
              <w:b/>
              <w:bCs/>
              <w:color w:val="4F81BD"/>
            </w:rPr>
            <w:fldChar w:fldCharType="separate"/>
          </w:r>
          <w:r w:rsidR="00102E45">
            <w:rPr>
              <w:b/>
              <w:bCs/>
              <w:noProof/>
              <w:color w:val="4F81BD"/>
            </w:rPr>
            <w:t>28</w:t>
          </w:r>
          <w:r>
            <w:rPr>
              <w:b/>
              <w:bCs/>
              <w:color w:val="4F81BD"/>
            </w:rPr>
            <w:fldChar w:fldCharType="end"/>
          </w:r>
          <w:r w:rsidR="00066762">
            <w:rPr>
              <w:color w:val="4F81BD"/>
            </w:rPr>
            <w:t>/</w:t>
          </w:r>
          <w:r>
            <w:rPr>
              <w:b/>
              <w:bCs/>
              <w:color w:val="4F81BD"/>
            </w:rPr>
            <w:fldChar w:fldCharType="begin"/>
          </w:r>
          <w:r w:rsidR="00066762">
            <w:rPr>
              <w:b/>
              <w:bCs/>
              <w:color w:val="4F81BD"/>
            </w:rPr>
            <w:instrText xml:space="preserve"> NUMPAGES \*Arabic </w:instrText>
          </w:r>
          <w:r>
            <w:rPr>
              <w:b/>
              <w:bCs/>
              <w:color w:val="4F81BD"/>
            </w:rPr>
            <w:fldChar w:fldCharType="separate"/>
          </w:r>
          <w:r w:rsidR="00102E45">
            <w:rPr>
              <w:b/>
              <w:bCs/>
              <w:noProof/>
              <w:color w:val="4F81BD"/>
            </w:rPr>
            <w:t>29</w:t>
          </w:r>
          <w:r>
            <w:rPr>
              <w:b/>
              <w:bCs/>
              <w:color w:val="4F81BD"/>
            </w:rPr>
            <w:fldChar w:fldCharType="end"/>
          </w:r>
        </w:p>
      </w:tc>
    </w:tr>
  </w:tbl>
  <w:p w:rsidR="00066762" w:rsidRPr="002767B0" w:rsidRDefault="00066762" w:rsidP="00276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762" w:rsidRDefault="00066762">
      <w:pPr>
        <w:spacing w:line="240" w:lineRule="auto"/>
      </w:pPr>
      <w:r>
        <w:separator/>
      </w:r>
    </w:p>
  </w:footnote>
  <w:footnote w:type="continuationSeparator" w:id="1">
    <w:p w:rsidR="00066762" w:rsidRDefault="000667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pPr>
        <w:ind w:left="0" w:firstLine="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76E565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8FE4A5B8"/>
    <w:name w:val="WW8Num5"/>
    <w:lvl w:ilvl="0">
      <w:start w:val="1"/>
      <w:numFmt w:val="decimal"/>
      <w:lvlText w:val="%1"/>
      <w:lvlJc w:val="left"/>
      <w:pPr>
        <w:tabs>
          <w:tab w:val="num" w:pos="0"/>
        </w:tabs>
        <w:ind w:left="1440" w:hanging="360"/>
      </w:pPr>
      <w:rPr>
        <w:rFonts w:ascii="Times New Roman" w:eastAsia="Arial Unicode MS"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1CC0ADC"/>
    <w:multiLevelType w:val="hybridMultilevel"/>
    <w:tmpl w:val="73E22868"/>
    <w:lvl w:ilvl="0" w:tplc="9DE4D644">
      <w:start w:val="1"/>
      <w:numFmt w:val="decimal"/>
      <w:lvlText w:val="%1."/>
      <w:lvlJc w:val="left"/>
      <w:pPr>
        <w:ind w:left="360" w:hanging="360"/>
      </w:pPr>
      <w:rPr>
        <w:b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2">
    <w:nsid w:val="057E60E8"/>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DF94975"/>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F101035"/>
    <w:multiLevelType w:val="hybridMultilevel"/>
    <w:tmpl w:val="3E8E2D42"/>
    <w:lvl w:ilvl="0" w:tplc="FBCC75D0">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1312F53"/>
    <w:multiLevelType w:val="hybridMultilevel"/>
    <w:tmpl w:val="B5A88FAC"/>
    <w:lvl w:ilvl="0" w:tplc="4D9A9CFA">
      <w:start w:val="1"/>
      <w:numFmt w:val="decimal"/>
      <w:lvlText w:val="%1."/>
      <w:lvlJc w:val="left"/>
      <w:pPr>
        <w:ind w:left="360" w:hanging="360"/>
      </w:pPr>
      <w:rPr>
        <w:color w:val="auto"/>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11360155"/>
    <w:multiLevelType w:val="hybridMultilevel"/>
    <w:tmpl w:val="A64413DC"/>
    <w:lvl w:ilvl="0" w:tplc="2AF676DE">
      <w:start w:val="1"/>
      <w:numFmt w:val="decimal"/>
      <w:lvlText w:val="%1)"/>
      <w:lvlJc w:val="left"/>
      <w:pPr>
        <w:ind w:left="720" w:hanging="360"/>
      </w:pPr>
      <w:rPr>
        <w:rFonts w:hint="default"/>
        <w:b/>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45115CD"/>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58B2AE4"/>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83677AB"/>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84C5567"/>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8FD59A4"/>
    <w:multiLevelType w:val="hybridMultilevel"/>
    <w:tmpl w:val="3F088D18"/>
    <w:lvl w:ilvl="0" w:tplc="B9BAB6C6">
      <w:start w:val="3"/>
      <w:numFmt w:val="decimal"/>
      <w:lvlText w:val="%1)"/>
      <w:lvlJc w:val="left"/>
      <w:pPr>
        <w:ind w:left="-349" w:hanging="360"/>
      </w:pPr>
      <w:rPr>
        <w:rFonts w:hint="default"/>
      </w:rPr>
    </w:lvl>
    <w:lvl w:ilvl="1" w:tplc="081A0019" w:tentative="1">
      <w:start w:val="1"/>
      <w:numFmt w:val="lowerLetter"/>
      <w:lvlText w:val="%2."/>
      <w:lvlJc w:val="left"/>
      <w:pPr>
        <w:ind w:left="371" w:hanging="360"/>
      </w:pPr>
    </w:lvl>
    <w:lvl w:ilvl="2" w:tplc="081A001B" w:tentative="1">
      <w:start w:val="1"/>
      <w:numFmt w:val="lowerRoman"/>
      <w:lvlText w:val="%3."/>
      <w:lvlJc w:val="right"/>
      <w:pPr>
        <w:ind w:left="1091" w:hanging="180"/>
      </w:pPr>
    </w:lvl>
    <w:lvl w:ilvl="3" w:tplc="081A000F" w:tentative="1">
      <w:start w:val="1"/>
      <w:numFmt w:val="decimal"/>
      <w:lvlText w:val="%4."/>
      <w:lvlJc w:val="left"/>
      <w:pPr>
        <w:ind w:left="1811" w:hanging="360"/>
      </w:pPr>
    </w:lvl>
    <w:lvl w:ilvl="4" w:tplc="081A0019" w:tentative="1">
      <w:start w:val="1"/>
      <w:numFmt w:val="lowerLetter"/>
      <w:lvlText w:val="%5."/>
      <w:lvlJc w:val="left"/>
      <w:pPr>
        <w:ind w:left="2531" w:hanging="360"/>
      </w:pPr>
    </w:lvl>
    <w:lvl w:ilvl="5" w:tplc="081A001B" w:tentative="1">
      <w:start w:val="1"/>
      <w:numFmt w:val="lowerRoman"/>
      <w:lvlText w:val="%6."/>
      <w:lvlJc w:val="right"/>
      <w:pPr>
        <w:ind w:left="3251" w:hanging="180"/>
      </w:pPr>
    </w:lvl>
    <w:lvl w:ilvl="6" w:tplc="081A000F" w:tentative="1">
      <w:start w:val="1"/>
      <w:numFmt w:val="decimal"/>
      <w:lvlText w:val="%7."/>
      <w:lvlJc w:val="left"/>
      <w:pPr>
        <w:ind w:left="3971" w:hanging="360"/>
      </w:pPr>
    </w:lvl>
    <w:lvl w:ilvl="7" w:tplc="081A0019" w:tentative="1">
      <w:start w:val="1"/>
      <w:numFmt w:val="lowerLetter"/>
      <w:lvlText w:val="%8."/>
      <w:lvlJc w:val="left"/>
      <w:pPr>
        <w:ind w:left="4691" w:hanging="360"/>
      </w:pPr>
    </w:lvl>
    <w:lvl w:ilvl="8" w:tplc="081A001B" w:tentative="1">
      <w:start w:val="1"/>
      <w:numFmt w:val="lowerRoman"/>
      <w:lvlText w:val="%9."/>
      <w:lvlJc w:val="right"/>
      <w:pPr>
        <w:ind w:left="5411" w:hanging="180"/>
      </w:pPr>
    </w:lvl>
  </w:abstractNum>
  <w:abstractNum w:abstractNumId="22">
    <w:nsid w:val="1A031755"/>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A515D33"/>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1BBF1A6C"/>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1DD77E1F"/>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7">
    <w:nsid w:val="2625131C"/>
    <w:multiLevelType w:val="hybridMultilevel"/>
    <w:tmpl w:val="A2AC1F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27C560BA"/>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83367E1"/>
    <w:multiLevelType w:val="hybridMultilevel"/>
    <w:tmpl w:val="1C82F4C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89175AE"/>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1">
    <w:nsid w:val="2DE02B71"/>
    <w:multiLevelType w:val="hybridMultilevel"/>
    <w:tmpl w:val="A64413DC"/>
    <w:lvl w:ilvl="0" w:tplc="2AF676DE">
      <w:start w:val="1"/>
      <w:numFmt w:val="decimal"/>
      <w:lvlText w:val="%1)"/>
      <w:lvlJc w:val="left"/>
      <w:pPr>
        <w:ind w:left="720" w:hanging="360"/>
      </w:pPr>
      <w:rPr>
        <w:rFonts w:hint="default"/>
        <w:b/>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2E15132C"/>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7E2D95"/>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4">
    <w:nsid w:val="37044E1E"/>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EBD27AA"/>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6">
    <w:nsid w:val="41965F00"/>
    <w:multiLevelType w:val="hybridMultilevel"/>
    <w:tmpl w:val="1F242C10"/>
    <w:lvl w:ilvl="0" w:tplc="F8D82DAA">
      <w:start w:val="12"/>
      <w:numFmt w:val="decimal"/>
      <w:lvlText w:val="%1."/>
      <w:lvlJc w:val="left"/>
      <w:pPr>
        <w:ind w:left="720" w:hanging="360"/>
      </w:pPr>
      <w:rPr>
        <w:rFonts w:hint="default"/>
        <w:b/>
        <w:sz w:val="16"/>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6212D67"/>
    <w:multiLevelType w:val="hybridMultilevel"/>
    <w:tmpl w:val="620A8B82"/>
    <w:lvl w:ilvl="0" w:tplc="3B8CF108">
      <w:start w:val="12"/>
      <w:numFmt w:val="decimal"/>
      <w:lvlText w:val="%1."/>
      <w:lvlJc w:val="left"/>
      <w:pPr>
        <w:ind w:left="720" w:hanging="360"/>
      </w:pPr>
      <w:rPr>
        <w:rFonts w:hint="default"/>
        <w:b/>
        <w:sz w:val="16"/>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8BE56BD"/>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22C171B"/>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0">
    <w:nsid w:val="58382E09"/>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1">
    <w:nsid w:val="5B970134"/>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2">
    <w:nsid w:val="5BAB7E7B"/>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3">
    <w:nsid w:val="63684840"/>
    <w:multiLevelType w:val="hybridMultilevel"/>
    <w:tmpl w:val="E13EB654"/>
    <w:lvl w:ilvl="0" w:tplc="98849FD8">
      <w:start w:val="24"/>
      <w:numFmt w:val="decimal"/>
      <w:lvlText w:val="%1."/>
      <w:lvlJc w:val="left"/>
      <w:pPr>
        <w:ind w:left="36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9A2273F"/>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04F5F40"/>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6">
    <w:nsid w:val="723C45BB"/>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7">
    <w:nsid w:val="72E330C6"/>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73442E"/>
    <w:multiLevelType w:val="hybridMultilevel"/>
    <w:tmpl w:val="7BE0CDD4"/>
    <w:lvl w:ilvl="0" w:tplc="0DE69346">
      <w:start w:val="1"/>
      <w:numFmt w:val="decimal"/>
      <w:lvlText w:val="%1."/>
      <w:lvlJc w:val="left"/>
      <w:pPr>
        <w:ind w:left="720" w:hanging="360"/>
      </w:pPr>
      <w:rPr>
        <w:rFonts w:hint="default"/>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5145C27"/>
    <w:multiLevelType w:val="hybridMultilevel"/>
    <w:tmpl w:val="5AEA2E00"/>
    <w:lvl w:ilvl="0" w:tplc="81808150">
      <w:start w:val="1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5EC4095"/>
    <w:multiLevelType w:val="multilevel"/>
    <w:tmpl w:val="FA60F34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7AC5F5F"/>
    <w:multiLevelType w:val="hybridMultilevel"/>
    <w:tmpl w:val="BDA88354"/>
    <w:lvl w:ilvl="0" w:tplc="790C248E">
      <w:start w:val="12"/>
      <w:numFmt w:val="decimal"/>
      <w:lvlText w:val="%1."/>
      <w:lvlJc w:val="left"/>
      <w:pPr>
        <w:ind w:left="720" w:hanging="360"/>
      </w:pPr>
      <w:rPr>
        <w:rFonts w:hint="default"/>
        <w:b/>
        <w:sz w:val="16"/>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DDA7617"/>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6"/>
  </w:num>
  <w:num w:numId="3">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4">
    <w:abstractNumId w:val="48"/>
  </w:num>
  <w:num w:numId="5">
    <w:abstractNumId w:val="14"/>
  </w:num>
  <w:num w:numId="6">
    <w:abstractNumId w:val="44"/>
  </w:num>
  <w:num w:numId="7">
    <w:abstractNumId w:val="11"/>
  </w:num>
  <w:num w:numId="8">
    <w:abstractNumId w:val="43"/>
  </w:num>
  <w:num w:numId="9">
    <w:abstractNumId w:val="21"/>
  </w:num>
  <w:num w:numId="10">
    <w:abstractNumId w:val="13"/>
  </w:num>
  <w:num w:numId="11">
    <w:abstractNumId w:val="18"/>
  </w:num>
  <w:num w:numId="12">
    <w:abstractNumId w:val="32"/>
  </w:num>
  <w:num w:numId="13">
    <w:abstractNumId w:val="12"/>
  </w:num>
  <w:num w:numId="14">
    <w:abstractNumId w:val="19"/>
  </w:num>
  <w:num w:numId="15">
    <w:abstractNumId w:val="20"/>
  </w:num>
  <w:num w:numId="16">
    <w:abstractNumId w:val="47"/>
  </w:num>
  <w:num w:numId="17">
    <w:abstractNumId w:val="17"/>
  </w:num>
  <w:num w:numId="18">
    <w:abstractNumId w:val="22"/>
  </w:num>
  <w:num w:numId="19">
    <w:abstractNumId w:val="28"/>
  </w:num>
  <w:num w:numId="20">
    <w:abstractNumId w:val="38"/>
  </w:num>
  <w:num w:numId="21">
    <w:abstractNumId w:val="52"/>
  </w:num>
  <w:num w:numId="22">
    <w:abstractNumId w:val="24"/>
  </w:num>
  <w:num w:numId="23">
    <w:abstractNumId w:val="23"/>
  </w:num>
  <w:num w:numId="24">
    <w:abstractNumId w:val="34"/>
  </w:num>
  <w:num w:numId="25">
    <w:abstractNumId w:val="40"/>
  </w:num>
  <w:num w:numId="26">
    <w:abstractNumId w:val="27"/>
  </w:num>
  <w:num w:numId="27">
    <w:abstractNumId w:val="50"/>
  </w:num>
  <w:num w:numId="28">
    <w:abstractNumId w:val="45"/>
  </w:num>
  <w:num w:numId="29">
    <w:abstractNumId w:val="26"/>
  </w:num>
  <w:num w:numId="30">
    <w:abstractNumId w:val="42"/>
  </w:num>
  <w:num w:numId="31">
    <w:abstractNumId w:val="41"/>
  </w:num>
  <w:num w:numId="32">
    <w:abstractNumId w:val="46"/>
  </w:num>
  <w:num w:numId="33">
    <w:abstractNumId w:val="35"/>
  </w:num>
  <w:num w:numId="34">
    <w:abstractNumId w:val="15"/>
  </w:num>
  <w:num w:numId="35">
    <w:abstractNumId w:val="39"/>
  </w:num>
  <w:num w:numId="36">
    <w:abstractNumId w:val="33"/>
  </w:num>
  <w:num w:numId="37">
    <w:abstractNumId w:val="30"/>
  </w:num>
  <w:num w:numId="38">
    <w:abstractNumId w:val="25"/>
  </w:num>
  <w:num w:numId="39">
    <w:abstractNumId w:val="16"/>
  </w:num>
  <w:num w:numId="40">
    <w:abstractNumId w:val="29"/>
  </w:num>
  <w:num w:numId="41">
    <w:abstractNumId w:val="31"/>
  </w:num>
  <w:num w:numId="42">
    <w:abstractNumId w:val="51"/>
  </w:num>
  <w:num w:numId="43">
    <w:abstractNumId w:val="37"/>
  </w:num>
  <w:num w:numId="44">
    <w:abstractNumId w:val="36"/>
  </w:num>
  <w:num w:numId="45">
    <w:abstractNumId w:val="4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6865"/>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78D"/>
    <w:rsid w:val="0000108F"/>
    <w:rsid w:val="00001B16"/>
    <w:rsid w:val="00002508"/>
    <w:rsid w:val="00003FDD"/>
    <w:rsid w:val="000048F9"/>
    <w:rsid w:val="000056C7"/>
    <w:rsid w:val="00006EE9"/>
    <w:rsid w:val="000075E1"/>
    <w:rsid w:val="0001265D"/>
    <w:rsid w:val="0001362D"/>
    <w:rsid w:val="00014B55"/>
    <w:rsid w:val="00014D25"/>
    <w:rsid w:val="00015427"/>
    <w:rsid w:val="00017ED6"/>
    <w:rsid w:val="00024084"/>
    <w:rsid w:val="000246C5"/>
    <w:rsid w:val="00024BDA"/>
    <w:rsid w:val="0002607E"/>
    <w:rsid w:val="00030559"/>
    <w:rsid w:val="00031C7C"/>
    <w:rsid w:val="00031DAD"/>
    <w:rsid w:val="00033147"/>
    <w:rsid w:val="0003351D"/>
    <w:rsid w:val="00033EC0"/>
    <w:rsid w:val="000349E2"/>
    <w:rsid w:val="00034F6B"/>
    <w:rsid w:val="00035C3F"/>
    <w:rsid w:val="000361A7"/>
    <w:rsid w:val="000364AC"/>
    <w:rsid w:val="00042C44"/>
    <w:rsid w:val="00042FB2"/>
    <w:rsid w:val="00043292"/>
    <w:rsid w:val="00043A6E"/>
    <w:rsid w:val="00045882"/>
    <w:rsid w:val="00046D2B"/>
    <w:rsid w:val="00046E8C"/>
    <w:rsid w:val="000474C8"/>
    <w:rsid w:val="0005231B"/>
    <w:rsid w:val="00052A33"/>
    <w:rsid w:val="000547AE"/>
    <w:rsid w:val="00055734"/>
    <w:rsid w:val="00057D87"/>
    <w:rsid w:val="00060125"/>
    <w:rsid w:val="00060C44"/>
    <w:rsid w:val="000616A3"/>
    <w:rsid w:val="00061CBF"/>
    <w:rsid w:val="00064D5E"/>
    <w:rsid w:val="00065177"/>
    <w:rsid w:val="00066762"/>
    <w:rsid w:val="00067438"/>
    <w:rsid w:val="000710A3"/>
    <w:rsid w:val="00071672"/>
    <w:rsid w:val="00071933"/>
    <w:rsid w:val="0007271A"/>
    <w:rsid w:val="00073F9F"/>
    <w:rsid w:val="00075A8F"/>
    <w:rsid w:val="00076E26"/>
    <w:rsid w:val="00080480"/>
    <w:rsid w:val="000804BD"/>
    <w:rsid w:val="00080643"/>
    <w:rsid w:val="000812AC"/>
    <w:rsid w:val="00082406"/>
    <w:rsid w:val="0008267C"/>
    <w:rsid w:val="000836A4"/>
    <w:rsid w:val="000838A5"/>
    <w:rsid w:val="00084C33"/>
    <w:rsid w:val="00086DEA"/>
    <w:rsid w:val="00087012"/>
    <w:rsid w:val="0009005E"/>
    <w:rsid w:val="0009081E"/>
    <w:rsid w:val="00092F07"/>
    <w:rsid w:val="000941CB"/>
    <w:rsid w:val="00094518"/>
    <w:rsid w:val="00095845"/>
    <w:rsid w:val="000A08CE"/>
    <w:rsid w:val="000A0962"/>
    <w:rsid w:val="000A0EB5"/>
    <w:rsid w:val="000A1ABA"/>
    <w:rsid w:val="000A2965"/>
    <w:rsid w:val="000A3A1D"/>
    <w:rsid w:val="000A3A23"/>
    <w:rsid w:val="000A4E9F"/>
    <w:rsid w:val="000A5D3E"/>
    <w:rsid w:val="000A6308"/>
    <w:rsid w:val="000A6DAD"/>
    <w:rsid w:val="000B073C"/>
    <w:rsid w:val="000B1716"/>
    <w:rsid w:val="000B1ED1"/>
    <w:rsid w:val="000B2BB6"/>
    <w:rsid w:val="000B757A"/>
    <w:rsid w:val="000C2C1E"/>
    <w:rsid w:val="000C3497"/>
    <w:rsid w:val="000C3861"/>
    <w:rsid w:val="000C6845"/>
    <w:rsid w:val="000D058C"/>
    <w:rsid w:val="000D0E9B"/>
    <w:rsid w:val="000D15BD"/>
    <w:rsid w:val="000D1CBE"/>
    <w:rsid w:val="000D2DA8"/>
    <w:rsid w:val="000D39A1"/>
    <w:rsid w:val="000D735A"/>
    <w:rsid w:val="000E1011"/>
    <w:rsid w:val="000E1D75"/>
    <w:rsid w:val="000E53FE"/>
    <w:rsid w:val="000E5538"/>
    <w:rsid w:val="000E5667"/>
    <w:rsid w:val="000E6811"/>
    <w:rsid w:val="000F0571"/>
    <w:rsid w:val="000F06F0"/>
    <w:rsid w:val="000F0773"/>
    <w:rsid w:val="000F2216"/>
    <w:rsid w:val="000F27A4"/>
    <w:rsid w:val="000F4398"/>
    <w:rsid w:val="000F7608"/>
    <w:rsid w:val="001006BC"/>
    <w:rsid w:val="00101005"/>
    <w:rsid w:val="0010155B"/>
    <w:rsid w:val="00102C77"/>
    <w:rsid w:val="00102E45"/>
    <w:rsid w:val="00104C5A"/>
    <w:rsid w:val="001060F7"/>
    <w:rsid w:val="00106202"/>
    <w:rsid w:val="001130FB"/>
    <w:rsid w:val="00113763"/>
    <w:rsid w:val="00116361"/>
    <w:rsid w:val="00116BCF"/>
    <w:rsid w:val="00117CA9"/>
    <w:rsid w:val="00121379"/>
    <w:rsid w:val="0012154D"/>
    <w:rsid w:val="00121E44"/>
    <w:rsid w:val="001225D9"/>
    <w:rsid w:val="00122E5A"/>
    <w:rsid w:val="00123AD9"/>
    <w:rsid w:val="00124CBC"/>
    <w:rsid w:val="0012524A"/>
    <w:rsid w:val="00125A8A"/>
    <w:rsid w:val="0012705C"/>
    <w:rsid w:val="001273A1"/>
    <w:rsid w:val="00130CA7"/>
    <w:rsid w:val="00130E54"/>
    <w:rsid w:val="00131754"/>
    <w:rsid w:val="0013190B"/>
    <w:rsid w:val="00131D69"/>
    <w:rsid w:val="0013338E"/>
    <w:rsid w:val="0013610A"/>
    <w:rsid w:val="00136603"/>
    <w:rsid w:val="001378A9"/>
    <w:rsid w:val="00141CC0"/>
    <w:rsid w:val="00141DF1"/>
    <w:rsid w:val="0014523D"/>
    <w:rsid w:val="0014555F"/>
    <w:rsid w:val="00146670"/>
    <w:rsid w:val="00147E26"/>
    <w:rsid w:val="00147F76"/>
    <w:rsid w:val="0015104E"/>
    <w:rsid w:val="0015123D"/>
    <w:rsid w:val="00152F62"/>
    <w:rsid w:val="00156C5A"/>
    <w:rsid w:val="00157C88"/>
    <w:rsid w:val="00157D72"/>
    <w:rsid w:val="0016027C"/>
    <w:rsid w:val="0016277B"/>
    <w:rsid w:val="00163ED6"/>
    <w:rsid w:val="001650B5"/>
    <w:rsid w:val="001735FE"/>
    <w:rsid w:val="00176C6C"/>
    <w:rsid w:val="00176E03"/>
    <w:rsid w:val="00181224"/>
    <w:rsid w:val="00181A2C"/>
    <w:rsid w:val="00183107"/>
    <w:rsid w:val="001833B7"/>
    <w:rsid w:val="00183540"/>
    <w:rsid w:val="00184EDD"/>
    <w:rsid w:val="001869A3"/>
    <w:rsid w:val="00187B7C"/>
    <w:rsid w:val="00190F2F"/>
    <w:rsid w:val="00192E9C"/>
    <w:rsid w:val="00195415"/>
    <w:rsid w:val="001958F4"/>
    <w:rsid w:val="00195ACB"/>
    <w:rsid w:val="00197C0B"/>
    <w:rsid w:val="001A24BA"/>
    <w:rsid w:val="001A6DC0"/>
    <w:rsid w:val="001B0296"/>
    <w:rsid w:val="001B045F"/>
    <w:rsid w:val="001B0E46"/>
    <w:rsid w:val="001B1206"/>
    <w:rsid w:val="001B1D2D"/>
    <w:rsid w:val="001B202F"/>
    <w:rsid w:val="001B2DDE"/>
    <w:rsid w:val="001B5AF3"/>
    <w:rsid w:val="001B740A"/>
    <w:rsid w:val="001B791E"/>
    <w:rsid w:val="001B7922"/>
    <w:rsid w:val="001B7AA8"/>
    <w:rsid w:val="001C0189"/>
    <w:rsid w:val="001C1793"/>
    <w:rsid w:val="001C3E25"/>
    <w:rsid w:val="001C45D0"/>
    <w:rsid w:val="001D05E5"/>
    <w:rsid w:val="001D093C"/>
    <w:rsid w:val="001D0D4F"/>
    <w:rsid w:val="001D1793"/>
    <w:rsid w:val="001D3172"/>
    <w:rsid w:val="001D340C"/>
    <w:rsid w:val="001D4E17"/>
    <w:rsid w:val="001D73FE"/>
    <w:rsid w:val="001D7A4D"/>
    <w:rsid w:val="001D7FD0"/>
    <w:rsid w:val="001E11E7"/>
    <w:rsid w:val="001E2750"/>
    <w:rsid w:val="001E37AB"/>
    <w:rsid w:val="001E3831"/>
    <w:rsid w:val="001E3E9E"/>
    <w:rsid w:val="001E3F77"/>
    <w:rsid w:val="001E50C0"/>
    <w:rsid w:val="001E5F09"/>
    <w:rsid w:val="001E5F25"/>
    <w:rsid w:val="001E6B4B"/>
    <w:rsid w:val="001F01DD"/>
    <w:rsid w:val="001F0CD6"/>
    <w:rsid w:val="001F0EAF"/>
    <w:rsid w:val="001F2C92"/>
    <w:rsid w:val="001F37AB"/>
    <w:rsid w:val="001F4AB4"/>
    <w:rsid w:val="001F4CFB"/>
    <w:rsid w:val="001F6FD2"/>
    <w:rsid w:val="0020101C"/>
    <w:rsid w:val="002015BB"/>
    <w:rsid w:val="002039A4"/>
    <w:rsid w:val="00203B56"/>
    <w:rsid w:val="00204AD7"/>
    <w:rsid w:val="00204AF6"/>
    <w:rsid w:val="00205A44"/>
    <w:rsid w:val="002062B4"/>
    <w:rsid w:val="00207753"/>
    <w:rsid w:val="0021034A"/>
    <w:rsid w:val="00210AFD"/>
    <w:rsid w:val="00210D8F"/>
    <w:rsid w:val="00213605"/>
    <w:rsid w:val="002137B7"/>
    <w:rsid w:val="002137E3"/>
    <w:rsid w:val="00213ECE"/>
    <w:rsid w:val="00215970"/>
    <w:rsid w:val="00215B33"/>
    <w:rsid w:val="00220ADC"/>
    <w:rsid w:val="00221C6F"/>
    <w:rsid w:val="002223A2"/>
    <w:rsid w:val="002230E3"/>
    <w:rsid w:val="00223729"/>
    <w:rsid w:val="0022374D"/>
    <w:rsid w:val="00224C20"/>
    <w:rsid w:val="00227075"/>
    <w:rsid w:val="00227C8F"/>
    <w:rsid w:val="00230CE6"/>
    <w:rsid w:val="00232577"/>
    <w:rsid w:val="0023321B"/>
    <w:rsid w:val="00233720"/>
    <w:rsid w:val="00233F40"/>
    <w:rsid w:val="00234046"/>
    <w:rsid w:val="00234BFC"/>
    <w:rsid w:val="00237FCE"/>
    <w:rsid w:val="00240609"/>
    <w:rsid w:val="00240839"/>
    <w:rsid w:val="0024161F"/>
    <w:rsid w:val="00241FD4"/>
    <w:rsid w:val="00244808"/>
    <w:rsid w:val="002449C3"/>
    <w:rsid w:val="00245A26"/>
    <w:rsid w:val="00245A42"/>
    <w:rsid w:val="002461C5"/>
    <w:rsid w:val="00246D67"/>
    <w:rsid w:val="00247C34"/>
    <w:rsid w:val="0025027B"/>
    <w:rsid w:val="00252555"/>
    <w:rsid w:val="00252AA0"/>
    <w:rsid w:val="00254641"/>
    <w:rsid w:val="002559AC"/>
    <w:rsid w:val="002562C6"/>
    <w:rsid w:val="00257CE5"/>
    <w:rsid w:val="00260D3D"/>
    <w:rsid w:val="00262DD3"/>
    <w:rsid w:val="00263FCC"/>
    <w:rsid w:val="00267E4F"/>
    <w:rsid w:val="0027015F"/>
    <w:rsid w:val="00272E32"/>
    <w:rsid w:val="002731E1"/>
    <w:rsid w:val="00273F30"/>
    <w:rsid w:val="002746AE"/>
    <w:rsid w:val="002767B0"/>
    <w:rsid w:val="00276A66"/>
    <w:rsid w:val="00277CF2"/>
    <w:rsid w:val="002806D3"/>
    <w:rsid w:val="002807D8"/>
    <w:rsid w:val="00280FA3"/>
    <w:rsid w:val="0028302A"/>
    <w:rsid w:val="002831F8"/>
    <w:rsid w:val="00284D84"/>
    <w:rsid w:val="002854D3"/>
    <w:rsid w:val="002858C4"/>
    <w:rsid w:val="00290C2A"/>
    <w:rsid w:val="00291BB9"/>
    <w:rsid w:val="00292640"/>
    <w:rsid w:val="002932C8"/>
    <w:rsid w:val="00293607"/>
    <w:rsid w:val="00296D04"/>
    <w:rsid w:val="00296E9C"/>
    <w:rsid w:val="002A3B17"/>
    <w:rsid w:val="002A4273"/>
    <w:rsid w:val="002A79F8"/>
    <w:rsid w:val="002A7F22"/>
    <w:rsid w:val="002B0C71"/>
    <w:rsid w:val="002C0F11"/>
    <w:rsid w:val="002C1366"/>
    <w:rsid w:val="002C26D6"/>
    <w:rsid w:val="002C2BFB"/>
    <w:rsid w:val="002C4312"/>
    <w:rsid w:val="002C4D2F"/>
    <w:rsid w:val="002C6579"/>
    <w:rsid w:val="002D0B42"/>
    <w:rsid w:val="002D140B"/>
    <w:rsid w:val="002D1E68"/>
    <w:rsid w:val="002D5F54"/>
    <w:rsid w:val="002D64A6"/>
    <w:rsid w:val="002D7EF1"/>
    <w:rsid w:val="002E12C5"/>
    <w:rsid w:val="002E1AFE"/>
    <w:rsid w:val="002E30BB"/>
    <w:rsid w:val="002E5707"/>
    <w:rsid w:val="002E62B6"/>
    <w:rsid w:val="002E6C93"/>
    <w:rsid w:val="002E7FE9"/>
    <w:rsid w:val="002F1BBE"/>
    <w:rsid w:val="002F1FD2"/>
    <w:rsid w:val="002F22A4"/>
    <w:rsid w:val="002F2A2D"/>
    <w:rsid w:val="002F61DB"/>
    <w:rsid w:val="002F7FC6"/>
    <w:rsid w:val="0030243B"/>
    <w:rsid w:val="00302E2C"/>
    <w:rsid w:val="003034AA"/>
    <w:rsid w:val="00303871"/>
    <w:rsid w:val="003050FA"/>
    <w:rsid w:val="00310B0A"/>
    <w:rsid w:val="0031113C"/>
    <w:rsid w:val="00313481"/>
    <w:rsid w:val="003140CF"/>
    <w:rsid w:val="0031730F"/>
    <w:rsid w:val="0031787D"/>
    <w:rsid w:val="003212EE"/>
    <w:rsid w:val="00322ECE"/>
    <w:rsid w:val="00323D0F"/>
    <w:rsid w:val="00325A22"/>
    <w:rsid w:val="00325E20"/>
    <w:rsid w:val="00327CA1"/>
    <w:rsid w:val="00330ECD"/>
    <w:rsid w:val="00332252"/>
    <w:rsid w:val="0033380B"/>
    <w:rsid w:val="003341FC"/>
    <w:rsid w:val="00334FBB"/>
    <w:rsid w:val="0033551A"/>
    <w:rsid w:val="003361A5"/>
    <w:rsid w:val="003365D2"/>
    <w:rsid w:val="0033755F"/>
    <w:rsid w:val="00337DD2"/>
    <w:rsid w:val="003410F7"/>
    <w:rsid w:val="00341F44"/>
    <w:rsid w:val="0034201E"/>
    <w:rsid w:val="003426F5"/>
    <w:rsid w:val="003429C9"/>
    <w:rsid w:val="003439B1"/>
    <w:rsid w:val="00344CC1"/>
    <w:rsid w:val="00346356"/>
    <w:rsid w:val="003467E3"/>
    <w:rsid w:val="00350D09"/>
    <w:rsid w:val="00350FE6"/>
    <w:rsid w:val="00351773"/>
    <w:rsid w:val="00353A0B"/>
    <w:rsid w:val="003541CC"/>
    <w:rsid w:val="00354CED"/>
    <w:rsid w:val="00355118"/>
    <w:rsid w:val="00356075"/>
    <w:rsid w:val="0035704C"/>
    <w:rsid w:val="0036129C"/>
    <w:rsid w:val="00363E90"/>
    <w:rsid w:val="00364497"/>
    <w:rsid w:val="00366837"/>
    <w:rsid w:val="00367ABA"/>
    <w:rsid w:val="00367EB7"/>
    <w:rsid w:val="0037083B"/>
    <w:rsid w:val="00370A16"/>
    <w:rsid w:val="0037203E"/>
    <w:rsid w:val="00372553"/>
    <w:rsid w:val="00372BC9"/>
    <w:rsid w:val="0037333E"/>
    <w:rsid w:val="00374091"/>
    <w:rsid w:val="003751F6"/>
    <w:rsid w:val="00375C04"/>
    <w:rsid w:val="003760E2"/>
    <w:rsid w:val="00376501"/>
    <w:rsid w:val="003770B8"/>
    <w:rsid w:val="003808D8"/>
    <w:rsid w:val="003818B4"/>
    <w:rsid w:val="00382F0B"/>
    <w:rsid w:val="0038357B"/>
    <w:rsid w:val="00384050"/>
    <w:rsid w:val="0038442E"/>
    <w:rsid w:val="003852C0"/>
    <w:rsid w:val="003856C0"/>
    <w:rsid w:val="003860EB"/>
    <w:rsid w:val="0039234D"/>
    <w:rsid w:val="00395199"/>
    <w:rsid w:val="00395D51"/>
    <w:rsid w:val="00395E3D"/>
    <w:rsid w:val="003A2CF1"/>
    <w:rsid w:val="003A3355"/>
    <w:rsid w:val="003A3B13"/>
    <w:rsid w:val="003A6267"/>
    <w:rsid w:val="003A7D58"/>
    <w:rsid w:val="003B0021"/>
    <w:rsid w:val="003B2B6D"/>
    <w:rsid w:val="003B3B82"/>
    <w:rsid w:val="003B7D06"/>
    <w:rsid w:val="003C071C"/>
    <w:rsid w:val="003C2CD0"/>
    <w:rsid w:val="003C2E8B"/>
    <w:rsid w:val="003C410E"/>
    <w:rsid w:val="003C4231"/>
    <w:rsid w:val="003C47F2"/>
    <w:rsid w:val="003C4F85"/>
    <w:rsid w:val="003C59A6"/>
    <w:rsid w:val="003C6EA7"/>
    <w:rsid w:val="003C7E8A"/>
    <w:rsid w:val="003D02C6"/>
    <w:rsid w:val="003D1DF4"/>
    <w:rsid w:val="003D3B3E"/>
    <w:rsid w:val="003D417D"/>
    <w:rsid w:val="003D45C1"/>
    <w:rsid w:val="003D46C2"/>
    <w:rsid w:val="003D4A56"/>
    <w:rsid w:val="003D52BA"/>
    <w:rsid w:val="003D55C1"/>
    <w:rsid w:val="003D5729"/>
    <w:rsid w:val="003D642F"/>
    <w:rsid w:val="003E0A6B"/>
    <w:rsid w:val="003E2178"/>
    <w:rsid w:val="003E3232"/>
    <w:rsid w:val="003E59C1"/>
    <w:rsid w:val="003E796D"/>
    <w:rsid w:val="003F1651"/>
    <w:rsid w:val="003F179E"/>
    <w:rsid w:val="003F28F5"/>
    <w:rsid w:val="003F2D05"/>
    <w:rsid w:val="003F54BB"/>
    <w:rsid w:val="003F5EDC"/>
    <w:rsid w:val="003F5F47"/>
    <w:rsid w:val="003F6142"/>
    <w:rsid w:val="003F7174"/>
    <w:rsid w:val="003F76FD"/>
    <w:rsid w:val="003F7D8E"/>
    <w:rsid w:val="00400200"/>
    <w:rsid w:val="004003E9"/>
    <w:rsid w:val="004007C5"/>
    <w:rsid w:val="00400AD1"/>
    <w:rsid w:val="00402310"/>
    <w:rsid w:val="0040239A"/>
    <w:rsid w:val="00402B85"/>
    <w:rsid w:val="00403738"/>
    <w:rsid w:val="004046D3"/>
    <w:rsid w:val="004066A8"/>
    <w:rsid w:val="00406E71"/>
    <w:rsid w:val="0041333D"/>
    <w:rsid w:val="0041353B"/>
    <w:rsid w:val="0041439D"/>
    <w:rsid w:val="00414C99"/>
    <w:rsid w:val="00417124"/>
    <w:rsid w:val="004206A2"/>
    <w:rsid w:val="00422949"/>
    <w:rsid w:val="00423B73"/>
    <w:rsid w:val="0042561C"/>
    <w:rsid w:val="0042638A"/>
    <w:rsid w:val="00426698"/>
    <w:rsid w:val="00426B11"/>
    <w:rsid w:val="00426F45"/>
    <w:rsid w:val="0042724E"/>
    <w:rsid w:val="0042739E"/>
    <w:rsid w:val="004305D7"/>
    <w:rsid w:val="00433F98"/>
    <w:rsid w:val="00434A50"/>
    <w:rsid w:val="00437F54"/>
    <w:rsid w:val="004408F0"/>
    <w:rsid w:val="004412E4"/>
    <w:rsid w:val="004429F8"/>
    <w:rsid w:val="00442B59"/>
    <w:rsid w:val="00443BA5"/>
    <w:rsid w:val="00444BC8"/>
    <w:rsid w:val="00446322"/>
    <w:rsid w:val="004476A4"/>
    <w:rsid w:val="00450140"/>
    <w:rsid w:val="00451B4B"/>
    <w:rsid w:val="0045215C"/>
    <w:rsid w:val="00454F35"/>
    <w:rsid w:val="004573C3"/>
    <w:rsid w:val="00457A71"/>
    <w:rsid w:val="00457C9A"/>
    <w:rsid w:val="00460167"/>
    <w:rsid w:val="004622E7"/>
    <w:rsid w:val="0046292E"/>
    <w:rsid w:val="00463C1C"/>
    <w:rsid w:val="00463C9A"/>
    <w:rsid w:val="00470311"/>
    <w:rsid w:val="0047076E"/>
    <w:rsid w:val="00471E33"/>
    <w:rsid w:val="00473B23"/>
    <w:rsid w:val="00473B42"/>
    <w:rsid w:val="00475F63"/>
    <w:rsid w:val="00481053"/>
    <w:rsid w:val="0048107F"/>
    <w:rsid w:val="004812BB"/>
    <w:rsid w:val="00481E8F"/>
    <w:rsid w:val="004823C5"/>
    <w:rsid w:val="004831A9"/>
    <w:rsid w:val="004846C4"/>
    <w:rsid w:val="00484E84"/>
    <w:rsid w:val="0048764F"/>
    <w:rsid w:val="00487809"/>
    <w:rsid w:val="00487A1F"/>
    <w:rsid w:val="00487AA0"/>
    <w:rsid w:val="00490748"/>
    <w:rsid w:val="004913C9"/>
    <w:rsid w:val="004913E3"/>
    <w:rsid w:val="00494F2F"/>
    <w:rsid w:val="00495B01"/>
    <w:rsid w:val="004961D9"/>
    <w:rsid w:val="00497448"/>
    <w:rsid w:val="004A051A"/>
    <w:rsid w:val="004A0DBD"/>
    <w:rsid w:val="004A1313"/>
    <w:rsid w:val="004A1B6C"/>
    <w:rsid w:val="004A2158"/>
    <w:rsid w:val="004A3365"/>
    <w:rsid w:val="004A3B02"/>
    <w:rsid w:val="004A42DB"/>
    <w:rsid w:val="004A5B06"/>
    <w:rsid w:val="004A746D"/>
    <w:rsid w:val="004A795E"/>
    <w:rsid w:val="004B2584"/>
    <w:rsid w:val="004B2C11"/>
    <w:rsid w:val="004B3EB5"/>
    <w:rsid w:val="004B442F"/>
    <w:rsid w:val="004B4B10"/>
    <w:rsid w:val="004B4B64"/>
    <w:rsid w:val="004B4C6D"/>
    <w:rsid w:val="004B4DAF"/>
    <w:rsid w:val="004B5B94"/>
    <w:rsid w:val="004B7FBD"/>
    <w:rsid w:val="004B7FFB"/>
    <w:rsid w:val="004C12E1"/>
    <w:rsid w:val="004C1FAB"/>
    <w:rsid w:val="004C315C"/>
    <w:rsid w:val="004C4250"/>
    <w:rsid w:val="004C441A"/>
    <w:rsid w:val="004C5EFA"/>
    <w:rsid w:val="004C6E39"/>
    <w:rsid w:val="004C7662"/>
    <w:rsid w:val="004D19FC"/>
    <w:rsid w:val="004D26D9"/>
    <w:rsid w:val="004D28C3"/>
    <w:rsid w:val="004D2B9A"/>
    <w:rsid w:val="004D367A"/>
    <w:rsid w:val="004D3D5E"/>
    <w:rsid w:val="004D3E9C"/>
    <w:rsid w:val="004D44ED"/>
    <w:rsid w:val="004D4DF4"/>
    <w:rsid w:val="004D5544"/>
    <w:rsid w:val="004D5FFE"/>
    <w:rsid w:val="004E0560"/>
    <w:rsid w:val="004E2414"/>
    <w:rsid w:val="004E3ACF"/>
    <w:rsid w:val="004E4D5B"/>
    <w:rsid w:val="004E5A41"/>
    <w:rsid w:val="004E787F"/>
    <w:rsid w:val="004F2358"/>
    <w:rsid w:val="004F2FEF"/>
    <w:rsid w:val="004F31E0"/>
    <w:rsid w:val="004F37B6"/>
    <w:rsid w:val="004F4307"/>
    <w:rsid w:val="004F4719"/>
    <w:rsid w:val="00500814"/>
    <w:rsid w:val="00502E9D"/>
    <w:rsid w:val="00506428"/>
    <w:rsid w:val="00506B4D"/>
    <w:rsid w:val="00506D8B"/>
    <w:rsid w:val="005106BB"/>
    <w:rsid w:val="00511072"/>
    <w:rsid w:val="0051167A"/>
    <w:rsid w:val="00512131"/>
    <w:rsid w:val="005126AA"/>
    <w:rsid w:val="0051348F"/>
    <w:rsid w:val="00513CD8"/>
    <w:rsid w:val="005144C8"/>
    <w:rsid w:val="00515A23"/>
    <w:rsid w:val="005170D7"/>
    <w:rsid w:val="00517272"/>
    <w:rsid w:val="005174FA"/>
    <w:rsid w:val="00520D1F"/>
    <w:rsid w:val="005221E8"/>
    <w:rsid w:val="00522FAB"/>
    <w:rsid w:val="0052318C"/>
    <w:rsid w:val="005236FD"/>
    <w:rsid w:val="00525300"/>
    <w:rsid w:val="00525549"/>
    <w:rsid w:val="0052632F"/>
    <w:rsid w:val="00526919"/>
    <w:rsid w:val="005271B3"/>
    <w:rsid w:val="00527F48"/>
    <w:rsid w:val="005303AC"/>
    <w:rsid w:val="00530ACA"/>
    <w:rsid w:val="00531288"/>
    <w:rsid w:val="0053376A"/>
    <w:rsid w:val="00533B3B"/>
    <w:rsid w:val="00534C6E"/>
    <w:rsid w:val="00534C95"/>
    <w:rsid w:val="0053606A"/>
    <w:rsid w:val="005362D0"/>
    <w:rsid w:val="00536337"/>
    <w:rsid w:val="00536F86"/>
    <w:rsid w:val="00541055"/>
    <w:rsid w:val="00541519"/>
    <w:rsid w:val="00541860"/>
    <w:rsid w:val="00541FD8"/>
    <w:rsid w:val="005426EC"/>
    <w:rsid w:val="00543B0F"/>
    <w:rsid w:val="00544EA3"/>
    <w:rsid w:val="0054652B"/>
    <w:rsid w:val="00546E40"/>
    <w:rsid w:val="00547F0E"/>
    <w:rsid w:val="005507B5"/>
    <w:rsid w:val="00550B61"/>
    <w:rsid w:val="00551536"/>
    <w:rsid w:val="00553F62"/>
    <w:rsid w:val="0055716F"/>
    <w:rsid w:val="00561292"/>
    <w:rsid w:val="00562034"/>
    <w:rsid w:val="00563B1F"/>
    <w:rsid w:val="005656C6"/>
    <w:rsid w:val="00570E67"/>
    <w:rsid w:val="00571D01"/>
    <w:rsid w:val="00572223"/>
    <w:rsid w:val="005722A9"/>
    <w:rsid w:val="00572421"/>
    <w:rsid w:val="00576526"/>
    <w:rsid w:val="005768D7"/>
    <w:rsid w:val="00576D22"/>
    <w:rsid w:val="005808C8"/>
    <w:rsid w:val="005808DA"/>
    <w:rsid w:val="00580E3B"/>
    <w:rsid w:val="0058176A"/>
    <w:rsid w:val="00583C9E"/>
    <w:rsid w:val="00585191"/>
    <w:rsid w:val="00585C57"/>
    <w:rsid w:val="00585D90"/>
    <w:rsid w:val="00586CE2"/>
    <w:rsid w:val="0058795C"/>
    <w:rsid w:val="005921A0"/>
    <w:rsid w:val="00592736"/>
    <w:rsid w:val="0059574D"/>
    <w:rsid w:val="00597A48"/>
    <w:rsid w:val="00597A9B"/>
    <w:rsid w:val="00597DFC"/>
    <w:rsid w:val="005A291B"/>
    <w:rsid w:val="005A34EA"/>
    <w:rsid w:val="005A43F2"/>
    <w:rsid w:val="005A455D"/>
    <w:rsid w:val="005A473B"/>
    <w:rsid w:val="005A5A63"/>
    <w:rsid w:val="005A76F5"/>
    <w:rsid w:val="005A7A06"/>
    <w:rsid w:val="005B0586"/>
    <w:rsid w:val="005B0BB1"/>
    <w:rsid w:val="005B53E9"/>
    <w:rsid w:val="005B6220"/>
    <w:rsid w:val="005B78EB"/>
    <w:rsid w:val="005C0A58"/>
    <w:rsid w:val="005C15D1"/>
    <w:rsid w:val="005C1F22"/>
    <w:rsid w:val="005C2423"/>
    <w:rsid w:val="005C290C"/>
    <w:rsid w:val="005C36A7"/>
    <w:rsid w:val="005C4AF9"/>
    <w:rsid w:val="005C51A2"/>
    <w:rsid w:val="005C5439"/>
    <w:rsid w:val="005C5E7D"/>
    <w:rsid w:val="005C5EFF"/>
    <w:rsid w:val="005C60AC"/>
    <w:rsid w:val="005D00ED"/>
    <w:rsid w:val="005D09E0"/>
    <w:rsid w:val="005D0D3F"/>
    <w:rsid w:val="005D0F08"/>
    <w:rsid w:val="005D2D22"/>
    <w:rsid w:val="005D4A89"/>
    <w:rsid w:val="005D54AE"/>
    <w:rsid w:val="005D5A16"/>
    <w:rsid w:val="005D5DBC"/>
    <w:rsid w:val="005D712C"/>
    <w:rsid w:val="005D748A"/>
    <w:rsid w:val="005D7EC2"/>
    <w:rsid w:val="005E0B76"/>
    <w:rsid w:val="005E232B"/>
    <w:rsid w:val="005E233A"/>
    <w:rsid w:val="005E39D8"/>
    <w:rsid w:val="005F032C"/>
    <w:rsid w:val="005F03B6"/>
    <w:rsid w:val="005F0842"/>
    <w:rsid w:val="005F11F0"/>
    <w:rsid w:val="005F1966"/>
    <w:rsid w:val="005F1AB0"/>
    <w:rsid w:val="005F23DE"/>
    <w:rsid w:val="005F3113"/>
    <w:rsid w:val="005F395A"/>
    <w:rsid w:val="005F5132"/>
    <w:rsid w:val="005F5499"/>
    <w:rsid w:val="005F5FDE"/>
    <w:rsid w:val="005F6777"/>
    <w:rsid w:val="006001D7"/>
    <w:rsid w:val="00601B27"/>
    <w:rsid w:val="006029E1"/>
    <w:rsid w:val="00605002"/>
    <w:rsid w:val="006056E6"/>
    <w:rsid w:val="00610B1A"/>
    <w:rsid w:val="00610FF6"/>
    <w:rsid w:val="006110D1"/>
    <w:rsid w:val="006114C5"/>
    <w:rsid w:val="0061461C"/>
    <w:rsid w:val="006147F5"/>
    <w:rsid w:val="00615A23"/>
    <w:rsid w:val="00617BC5"/>
    <w:rsid w:val="00620668"/>
    <w:rsid w:val="00621D91"/>
    <w:rsid w:val="006226A5"/>
    <w:rsid w:val="00622E75"/>
    <w:rsid w:val="00622E78"/>
    <w:rsid w:val="00623661"/>
    <w:rsid w:val="00624CD5"/>
    <w:rsid w:val="0062699A"/>
    <w:rsid w:val="00626ABD"/>
    <w:rsid w:val="00631223"/>
    <w:rsid w:val="00631ECA"/>
    <w:rsid w:val="006327B8"/>
    <w:rsid w:val="0063469E"/>
    <w:rsid w:val="00637088"/>
    <w:rsid w:val="00637AB8"/>
    <w:rsid w:val="00640376"/>
    <w:rsid w:val="006411C9"/>
    <w:rsid w:val="006428BF"/>
    <w:rsid w:val="00642E8D"/>
    <w:rsid w:val="00643195"/>
    <w:rsid w:val="0064422B"/>
    <w:rsid w:val="006444C7"/>
    <w:rsid w:val="006459FC"/>
    <w:rsid w:val="00647ABD"/>
    <w:rsid w:val="00650821"/>
    <w:rsid w:val="006533C1"/>
    <w:rsid w:val="006536F4"/>
    <w:rsid w:val="006537C6"/>
    <w:rsid w:val="006537CE"/>
    <w:rsid w:val="00653A2B"/>
    <w:rsid w:val="00657C05"/>
    <w:rsid w:val="00660064"/>
    <w:rsid w:val="006615D1"/>
    <w:rsid w:val="006630D3"/>
    <w:rsid w:val="00663415"/>
    <w:rsid w:val="00663443"/>
    <w:rsid w:val="00665437"/>
    <w:rsid w:val="0066544E"/>
    <w:rsid w:val="00666B93"/>
    <w:rsid w:val="006670D7"/>
    <w:rsid w:val="0066755A"/>
    <w:rsid w:val="0067338F"/>
    <w:rsid w:val="00674450"/>
    <w:rsid w:val="00674716"/>
    <w:rsid w:val="00676A35"/>
    <w:rsid w:val="0068004A"/>
    <w:rsid w:val="0068167C"/>
    <w:rsid w:val="0068178E"/>
    <w:rsid w:val="006837FD"/>
    <w:rsid w:val="0068533F"/>
    <w:rsid w:val="00686FDD"/>
    <w:rsid w:val="006872C1"/>
    <w:rsid w:val="0068740B"/>
    <w:rsid w:val="006875EC"/>
    <w:rsid w:val="006878B1"/>
    <w:rsid w:val="00691912"/>
    <w:rsid w:val="0069375D"/>
    <w:rsid w:val="00695096"/>
    <w:rsid w:val="0069597E"/>
    <w:rsid w:val="00695A85"/>
    <w:rsid w:val="00697021"/>
    <w:rsid w:val="006A41CD"/>
    <w:rsid w:val="006A42D1"/>
    <w:rsid w:val="006A59CA"/>
    <w:rsid w:val="006A5FE0"/>
    <w:rsid w:val="006A6EF9"/>
    <w:rsid w:val="006B019E"/>
    <w:rsid w:val="006B12A2"/>
    <w:rsid w:val="006B25C6"/>
    <w:rsid w:val="006B3A68"/>
    <w:rsid w:val="006B4C7F"/>
    <w:rsid w:val="006B5191"/>
    <w:rsid w:val="006B5662"/>
    <w:rsid w:val="006B6610"/>
    <w:rsid w:val="006B740D"/>
    <w:rsid w:val="006C0C0C"/>
    <w:rsid w:val="006C11DC"/>
    <w:rsid w:val="006C3BDF"/>
    <w:rsid w:val="006C4634"/>
    <w:rsid w:val="006D09CB"/>
    <w:rsid w:val="006D3C61"/>
    <w:rsid w:val="006D49F0"/>
    <w:rsid w:val="006D4BA0"/>
    <w:rsid w:val="006D503C"/>
    <w:rsid w:val="006D5A64"/>
    <w:rsid w:val="006D624E"/>
    <w:rsid w:val="006D7030"/>
    <w:rsid w:val="006D71C8"/>
    <w:rsid w:val="006E14DE"/>
    <w:rsid w:val="006E207D"/>
    <w:rsid w:val="006F048A"/>
    <w:rsid w:val="006F0B80"/>
    <w:rsid w:val="006F0EED"/>
    <w:rsid w:val="006F14D9"/>
    <w:rsid w:val="006F6790"/>
    <w:rsid w:val="006F67E8"/>
    <w:rsid w:val="0070054F"/>
    <w:rsid w:val="007006FF"/>
    <w:rsid w:val="00701272"/>
    <w:rsid w:val="007016AA"/>
    <w:rsid w:val="00702FB9"/>
    <w:rsid w:val="007056BF"/>
    <w:rsid w:val="00706233"/>
    <w:rsid w:val="00706AA3"/>
    <w:rsid w:val="00712094"/>
    <w:rsid w:val="00712C66"/>
    <w:rsid w:val="00712EAA"/>
    <w:rsid w:val="0071453B"/>
    <w:rsid w:val="00714648"/>
    <w:rsid w:val="00714A1C"/>
    <w:rsid w:val="00714B34"/>
    <w:rsid w:val="00716C44"/>
    <w:rsid w:val="00716D51"/>
    <w:rsid w:val="00717D3E"/>
    <w:rsid w:val="00723801"/>
    <w:rsid w:val="00723CA2"/>
    <w:rsid w:val="007242F7"/>
    <w:rsid w:val="00724421"/>
    <w:rsid w:val="00726E4B"/>
    <w:rsid w:val="007274F2"/>
    <w:rsid w:val="00732127"/>
    <w:rsid w:val="007327F3"/>
    <w:rsid w:val="0073300A"/>
    <w:rsid w:val="0073383A"/>
    <w:rsid w:val="007346D7"/>
    <w:rsid w:val="00734EAE"/>
    <w:rsid w:val="00735E00"/>
    <w:rsid w:val="00740805"/>
    <w:rsid w:val="007410ED"/>
    <w:rsid w:val="007428D3"/>
    <w:rsid w:val="0074325D"/>
    <w:rsid w:val="00743547"/>
    <w:rsid w:val="007446AC"/>
    <w:rsid w:val="007455D5"/>
    <w:rsid w:val="0074701F"/>
    <w:rsid w:val="00747942"/>
    <w:rsid w:val="0075091D"/>
    <w:rsid w:val="00750BD4"/>
    <w:rsid w:val="00753EAC"/>
    <w:rsid w:val="007548EB"/>
    <w:rsid w:val="00754E2F"/>
    <w:rsid w:val="007552A1"/>
    <w:rsid w:val="00755BB5"/>
    <w:rsid w:val="00755D56"/>
    <w:rsid w:val="007576E8"/>
    <w:rsid w:val="00760F54"/>
    <w:rsid w:val="00765F14"/>
    <w:rsid w:val="007676C5"/>
    <w:rsid w:val="00770D26"/>
    <w:rsid w:val="00770DCB"/>
    <w:rsid w:val="00771C6D"/>
    <w:rsid w:val="0077204C"/>
    <w:rsid w:val="00772205"/>
    <w:rsid w:val="00772802"/>
    <w:rsid w:val="007738EC"/>
    <w:rsid w:val="00773B9E"/>
    <w:rsid w:val="00773D0B"/>
    <w:rsid w:val="00773D49"/>
    <w:rsid w:val="00774D05"/>
    <w:rsid w:val="00774E46"/>
    <w:rsid w:val="00777479"/>
    <w:rsid w:val="00780040"/>
    <w:rsid w:val="00780E2F"/>
    <w:rsid w:val="00781042"/>
    <w:rsid w:val="00781417"/>
    <w:rsid w:val="00781826"/>
    <w:rsid w:val="007828FE"/>
    <w:rsid w:val="00782A1C"/>
    <w:rsid w:val="00783139"/>
    <w:rsid w:val="007833FF"/>
    <w:rsid w:val="00784418"/>
    <w:rsid w:val="007852DE"/>
    <w:rsid w:val="00785900"/>
    <w:rsid w:val="00785C21"/>
    <w:rsid w:val="00786AA1"/>
    <w:rsid w:val="0078789F"/>
    <w:rsid w:val="00792941"/>
    <w:rsid w:val="00792C7A"/>
    <w:rsid w:val="007939FF"/>
    <w:rsid w:val="0079432C"/>
    <w:rsid w:val="00794FC3"/>
    <w:rsid w:val="00795FCA"/>
    <w:rsid w:val="0079732E"/>
    <w:rsid w:val="007979FE"/>
    <w:rsid w:val="007A0F71"/>
    <w:rsid w:val="007A2290"/>
    <w:rsid w:val="007A37D3"/>
    <w:rsid w:val="007A39A6"/>
    <w:rsid w:val="007A43A6"/>
    <w:rsid w:val="007A586A"/>
    <w:rsid w:val="007A6069"/>
    <w:rsid w:val="007A7A75"/>
    <w:rsid w:val="007B1457"/>
    <w:rsid w:val="007B36B0"/>
    <w:rsid w:val="007B57E5"/>
    <w:rsid w:val="007B5F30"/>
    <w:rsid w:val="007B7851"/>
    <w:rsid w:val="007C0CC9"/>
    <w:rsid w:val="007C1532"/>
    <w:rsid w:val="007C1DD8"/>
    <w:rsid w:val="007C33A8"/>
    <w:rsid w:val="007C33CC"/>
    <w:rsid w:val="007C377D"/>
    <w:rsid w:val="007C4E2D"/>
    <w:rsid w:val="007C52B4"/>
    <w:rsid w:val="007C55D4"/>
    <w:rsid w:val="007C5911"/>
    <w:rsid w:val="007D0655"/>
    <w:rsid w:val="007D216E"/>
    <w:rsid w:val="007D4693"/>
    <w:rsid w:val="007D7080"/>
    <w:rsid w:val="007D7FD1"/>
    <w:rsid w:val="007E0C3C"/>
    <w:rsid w:val="007E114E"/>
    <w:rsid w:val="007E34B0"/>
    <w:rsid w:val="007E5F29"/>
    <w:rsid w:val="007E6CFD"/>
    <w:rsid w:val="007F16B4"/>
    <w:rsid w:val="007F2462"/>
    <w:rsid w:val="007F5718"/>
    <w:rsid w:val="007F63F0"/>
    <w:rsid w:val="007F6A84"/>
    <w:rsid w:val="0080034C"/>
    <w:rsid w:val="008005F5"/>
    <w:rsid w:val="00800E79"/>
    <w:rsid w:val="00801D3B"/>
    <w:rsid w:val="00803B42"/>
    <w:rsid w:val="00803DD9"/>
    <w:rsid w:val="00811128"/>
    <w:rsid w:val="00811713"/>
    <w:rsid w:val="00811D96"/>
    <w:rsid w:val="008126D9"/>
    <w:rsid w:val="008137D8"/>
    <w:rsid w:val="00813830"/>
    <w:rsid w:val="00816585"/>
    <w:rsid w:val="00816F72"/>
    <w:rsid w:val="00817A6B"/>
    <w:rsid w:val="008214A6"/>
    <w:rsid w:val="00824903"/>
    <w:rsid w:val="00825C61"/>
    <w:rsid w:val="00826BDC"/>
    <w:rsid w:val="00830D17"/>
    <w:rsid w:val="0083149D"/>
    <w:rsid w:val="00831DB1"/>
    <w:rsid w:val="00833AE0"/>
    <w:rsid w:val="008341E1"/>
    <w:rsid w:val="00834BC2"/>
    <w:rsid w:val="00841895"/>
    <w:rsid w:val="00842DBE"/>
    <w:rsid w:val="00842DDA"/>
    <w:rsid w:val="008431B4"/>
    <w:rsid w:val="00843843"/>
    <w:rsid w:val="00845B14"/>
    <w:rsid w:val="0084618D"/>
    <w:rsid w:val="008468E9"/>
    <w:rsid w:val="00847588"/>
    <w:rsid w:val="0084761B"/>
    <w:rsid w:val="00847C04"/>
    <w:rsid w:val="00847DAC"/>
    <w:rsid w:val="00847DDD"/>
    <w:rsid w:val="00851983"/>
    <w:rsid w:val="008556D7"/>
    <w:rsid w:val="008559E6"/>
    <w:rsid w:val="00855DAB"/>
    <w:rsid w:val="00855E86"/>
    <w:rsid w:val="00856B05"/>
    <w:rsid w:val="00857039"/>
    <w:rsid w:val="00861B5C"/>
    <w:rsid w:val="0086311D"/>
    <w:rsid w:val="00864589"/>
    <w:rsid w:val="0086492B"/>
    <w:rsid w:val="008655C3"/>
    <w:rsid w:val="00866659"/>
    <w:rsid w:val="00866DE7"/>
    <w:rsid w:val="00866F11"/>
    <w:rsid w:val="00867429"/>
    <w:rsid w:val="008708F8"/>
    <w:rsid w:val="00872C29"/>
    <w:rsid w:val="00872FB5"/>
    <w:rsid w:val="008736B8"/>
    <w:rsid w:val="00875191"/>
    <w:rsid w:val="0087684E"/>
    <w:rsid w:val="008768E4"/>
    <w:rsid w:val="00877BB0"/>
    <w:rsid w:val="00880D67"/>
    <w:rsid w:val="00880EA2"/>
    <w:rsid w:val="0088157E"/>
    <w:rsid w:val="00883871"/>
    <w:rsid w:val="00884F55"/>
    <w:rsid w:val="00885F68"/>
    <w:rsid w:val="0088625F"/>
    <w:rsid w:val="0088798C"/>
    <w:rsid w:val="008912DA"/>
    <w:rsid w:val="0089402D"/>
    <w:rsid w:val="0089467E"/>
    <w:rsid w:val="008954C2"/>
    <w:rsid w:val="008965D4"/>
    <w:rsid w:val="00896FEC"/>
    <w:rsid w:val="008A27D7"/>
    <w:rsid w:val="008A29D2"/>
    <w:rsid w:val="008A3217"/>
    <w:rsid w:val="008A4B24"/>
    <w:rsid w:val="008A53C4"/>
    <w:rsid w:val="008A7F84"/>
    <w:rsid w:val="008B17D4"/>
    <w:rsid w:val="008B207C"/>
    <w:rsid w:val="008B3235"/>
    <w:rsid w:val="008B39C2"/>
    <w:rsid w:val="008B3D00"/>
    <w:rsid w:val="008B5628"/>
    <w:rsid w:val="008B65EC"/>
    <w:rsid w:val="008B68B8"/>
    <w:rsid w:val="008B7E90"/>
    <w:rsid w:val="008C1300"/>
    <w:rsid w:val="008C3973"/>
    <w:rsid w:val="008C39D9"/>
    <w:rsid w:val="008C56FA"/>
    <w:rsid w:val="008C5FE0"/>
    <w:rsid w:val="008C641D"/>
    <w:rsid w:val="008C737F"/>
    <w:rsid w:val="008C7FE1"/>
    <w:rsid w:val="008D1017"/>
    <w:rsid w:val="008D1CBD"/>
    <w:rsid w:val="008D2A87"/>
    <w:rsid w:val="008D3852"/>
    <w:rsid w:val="008D41AA"/>
    <w:rsid w:val="008D4D08"/>
    <w:rsid w:val="008D51F6"/>
    <w:rsid w:val="008D7888"/>
    <w:rsid w:val="008D7EA1"/>
    <w:rsid w:val="008E0C55"/>
    <w:rsid w:val="008E18EE"/>
    <w:rsid w:val="008E1B46"/>
    <w:rsid w:val="008E29E7"/>
    <w:rsid w:val="008E3821"/>
    <w:rsid w:val="008E4E0F"/>
    <w:rsid w:val="008E595F"/>
    <w:rsid w:val="008E7097"/>
    <w:rsid w:val="008E7F81"/>
    <w:rsid w:val="008F086A"/>
    <w:rsid w:val="008F0CFF"/>
    <w:rsid w:val="008F2D6F"/>
    <w:rsid w:val="008F3515"/>
    <w:rsid w:val="008F43A9"/>
    <w:rsid w:val="008F4A1E"/>
    <w:rsid w:val="008F6975"/>
    <w:rsid w:val="008F6CDA"/>
    <w:rsid w:val="00900F1A"/>
    <w:rsid w:val="00903C91"/>
    <w:rsid w:val="00904126"/>
    <w:rsid w:val="0090481E"/>
    <w:rsid w:val="00904F8F"/>
    <w:rsid w:val="009053D0"/>
    <w:rsid w:val="0090674D"/>
    <w:rsid w:val="0090773C"/>
    <w:rsid w:val="0090782E"/>
    <w:rsid w:val="00910BD5"/>
    <w:rsid w:val="00910CC6"/>
    <w:rsid w:val="009115FA"/>
    <w:rsid w:val="00911C56"/>
    <w:rsid w:val="0091342B"/>
    <w:rsid w:val="00914048"/>
    <w:rsid w:val="009144BC"/>
    <w:rsid w:val="00916A53"/>
    <w:rsid w:val="009173C3"/>
    <w:rsid w:val="0091775E"/>
    <w:rsid w:val="00917F3A"/>
    <w:rsid w:val="009211DF"/>
    <w:rsid w:val="00921C2D"/>
    <w:rsid w:val="00921C7A"/>
    <w:rsid w:val="00925626"/>
    <w:rsid w:val="00925696"/>
    <w:rsid w:val="00931786"/>
    <w:rsid w:val="0094044B"/>
    <w:rsid w:val="0094142A"/>
    <w:rsid w:val="00942F9C"/>
    <w:rsid w:val="009438F9"/>
    <w:rsid w:val="009439E5"/>
    <w:rsid w:val="009479E7"/>
    <w:rsid w:val="00947EB5"/>
    <w:rsid w:val="00950175"/>
    <w:rsid w:val="0095081B"/>
    <w:rsid w:val="00952F6C"/>
    <w:rsid w:val="00953393"/>
    <w:rsid w:val="009545E2"/>
    <w:rsid w:val="009546AC"/>
    <w:rsid w:val="00954F57"/>
    <w:rsid w:val="00957A6A"/>
    <w:rsid w:val="00962FF3"/>
    <w:rsid w:val="00963278"/>
    <w:rsid w:val="009642BD"/>
    <w:rsid w:val="00964951"/>
    <w:rsid w:val="00970B66"/>
    <w:rsid w:val="00970B81"/>
    <w:rsid w:val="00970F12"/>
    <w:rsid w:val="00971004"/>
    <w:rsid w:val="00972900"/>
    <w:rsid w:val="00972F02"/>
    <w:rsid w:val="00974696"/>
    <w:rsid w:val="00976055"/>
    <w:rsid w:val="00976081"/>
    <w:rsid w:val="00980076"/>
    <w:rsid w:val="009800D3"/>
    <w:rsid w:val="00983715"/>
    <w:rsid w:val="0098379A"/>
    <w:rsid w:val="00983BE3"/>
    <w:rsid w:val="009844BE"/>
    <w:rsid w:val="009853C3"/>
    <w:rsid w:val="00990836"/>
    <w:rsid w:val="009930CB"/>
    <w:rsid w:val="00996151"/>
    <w:rsid w:val="0099616B"/>
    <w:rsid w:val="009967E6"/>
    <w:rsid w:val="00997851"/>
    <w:rsid w:val="0099785A"/>
    <w:rsid w:val="009A1014"/>
    <w:rsid w:val="009A1577"/>
    <w:rsid w:val="009A24B1"/>
    <w:rsid w:val="009A508E"/>
    <w:rsid w:val="009A51EA"/>
    <w:rsid w:val="009A55E5"/>
    <w:rsid w:val="009A5A37"/>
    <w:rsid w:val="009B025E"/>
    <w:rsid w:val="009B04EC"/>
    <w:rsid w:val="009B13C6"/>
    <w:rsid w:val="009B2F20"/>
    <w:rsid w:val="009B3D64"/>
    <w:rsid w:val="009B3DFA"/>
    <w:rsid w:val="009B4668"/>
    <w:rsid w:val="009B74D2"/>
    <w:rsid w:val="009C03D8"/>
    <w:rsid w:val="009C090B"/>
    <w:rsid w:val="009C097D"/>
    <w:rsid w:val="009C1CB5"/>
    <w:rsid w:val="009C1E26"/>
    <w:rsid w:val="009C20EF"/>
    <w:rsid w:val="009C4BE2"/>
    <w:rsid w:val="009C7961"/>
    <w:rsid w:val="009D0180"/>
    <w:rsid w:val="009D09E1"/>
    <w:rsid w:val="009D1078"/>
    <w:rsid w:val="009D34B3"/>
    <w:rsid w:val="009D4210"/>
    <w:rsid w:val="009D44D4"/>
    <w:rsid w:val="009D643F"/>
    <w:rsid w:val="009E085A"/>
    <w:rsid w:val="009E08A4"/>
    <w:rsid w:val="009E193D"/>
    <w:rsid w:val="009E40F6"/>
    <w:rsid w:val="009E50AE"/>
    <w:rsid w:val="009E7C96"/>
    <w:rsid w:val="009F0371"/>
    <w:rsid w:val="009F07FE"/>
    <w:rsid w:val="009F089E"/>
    <w:rsid w:val="009F1311"/>
    <w:rsid w:val="009F18B6"/>
    <w:rsid w:val="009F212D"/>
    <w:rsid w:val="009F27BC"/>
    <w:rsid w:val="009F358F"/>
    <w:rsid w:val="009F4BD1"/>
    <w:rsid w:val="009F6840"/>
    <w:rsid w:val="009F6D82"/>
    <w:rsid w:val="009F7304"/>
    <w:rsid w:val="00A01083"/>
    <w:rsid w:val="00A0285A"/>
    <w:rsid w:val="00A028D1"/>
    <w:rsid w:val="00A034ED"/>
    <w:rsid w:val="00A03D79"/>
    <w:rsid w:val="00A041BF"/>
    <w:rsid w:val="00A05D07"/>
    <w:rsid w:val="00A05D9D"/>
    <w:rsid w:val="00A06C82"/>
    <w:rsid w:val="00A07DCA"/>
    <w:rsid w:val="00A10CCE"/>
    <w:rsid w:val="00A12F9D"/>
    <w:rsid w:val="00A13060"/>
    <w:rsid w:val="00A13897"/>
    <w:rsid w:val="00A13C64"/>
    <w:rsid w:val="00A13D57"/>
    <w:rsid w:val="00A1411C"/>
    <w:rsid w:val="00A1452B"/>
    <w:rsid w:val="00A147CC"/>
    <w:rsid w:val="00A14EB8"/>
    <w:rsid w:val="00A151D9"/>
    <w:rsid w:val="00A15A41"/>
    <w:rsid w:val="00A15B40"/>
    <w:rsid w:val="00A16F25"/>
    <w:rsid w:val="00A17F82"/>
    <w:rsid w:val="00A20D00"/>
    <w:rsid w:val="00A22516"/>
    <w:rsid w:val="00A24D65"/>
    <w:rsid w:val="00A25025"/>
    <w:rsid w:val="00A2624F"/>
    <w:rsid w:val="00A313A7"/>
    <w:rsid w:val="00A354FA"/>
    <w:rsid w:val="00A3629E"/>
    <w:rsid w:val="00A373E0"/>
    <w:rsid w:val="00A4140D"/>
    <w:rsid w:val="00A4199E"/>
    <w:rsid w:val="00A43747"/>
    <w:rsid w:val="00A44196"/>
    <w:rsid w:val="00A44DD6"/>
    <w:rsid w:val="00A463CD"/>
    <w:rsid w:val="00A46823"/>
    <w:rsid w:val="00A472F2"/>
    <w:rsid w:val="00A47AA9"/>
    <w:rsid w:val="00A5011A"/>
    <w:rsid w:val="00A507B8"/>
    <w:rsid w:val="00A513BC"/>
    <w:rsid w:val="00A51A3B"/>
    <w:rsid w:val="00A526D6"/>
    <w:rsid w:val="00A5272C"/>
    <w:rsid w:val="00A53C27"/>
    <w:rsid w:val="00A54385"/>
    <w:rsid w:val="00A54D0B"/>
    <w:rsid w:val="00A54F8A"/>
    <w:rsid w:val="00A55586"/>
    <w:rsid w:val="00A63BC3"/>
    <w:rsid w:val="00A63EB1"/>
    <w:rsid w:val="00A64A46"/>
    <w:rsid w:val="00A65021"/>
    <w:rsid w:val="00A651BB"/>
    <w:rsid w:val="00A65583"/>
    <w:rsid w:val="00A67374"/>
    <w:rsid w:val="00A71474"/>
    <w:rsid w:val="00A71500"/>
    <w:rsid w:val="00A730EA"/>
    <w:rsid w:val="00A7640A"/>
    <w:rsid w:val="00A8339A"/>
    <w:rsid w:val="00A86331"/>
    <w:rsid w:val="00A87632"/>
    <w:rsid w:val="00A9011C"/>
    <w:rsid w:val="00A91DC3"/>
    <w:rsid w:val="00A93760"/>
    <w:rsid w:val="00A93ABD"/>
    <w:rsid w:val="00A9447B"/>
    <w:rsid w:val="00A94B5E"/>
    <w:rsid w:val="00A95977"/>
    <w:rsid w:val="00A95A85"/>
    <w:rsid w:val="00A95BE0"/>
    <w:rsid w:val="00A95F66"/>
    <w:rsid w:val="00A962BC"/>
    <w:rsid w:val="00A9684A"/>
    <w:rsid w:val="00A96C2F"/>
    <w:rsid w:val="00A975EC"/>
    <w:rsid w:val="00AA025D"/>
    <w:rsid w:val="00AA14EF"/>
    <w:rsid w:val="00AA1DC8"/>
    <w:rsid w:val="00AA2F65"/>
    <w:rsid w:val="00AA681F"/>
    <w:rsid w:val="00AB0ABE"/>
    <w:rsid w:val="00AB1D0B"/>
    <w:rsid w:val="00AB3052"/>
    <w:rsid w:val="00AB65BC"/>
    <w:rsid w:val="00AC2EE8"/>
    <w:rsid w:val="00AC5F92"/>
    <w:rsid w:val="00AC7FEB"/>
    <w:rsid w:val="00AD019D"/>
    <w:rsid w:val="00AD11DD"/>
    <w:rsid w:val="00AD1A17"/>
    <w:rsid w:val="00AD1E1A"/>
    <w:rsid w:val="00AD2C83"/>
    <w:rsid w:val="00AD3B93"/>
    <w:rsid w:val="00AD5608"/>
    <w:rsid w:val="00AD6D26"/>
    <w:rsid w:val="00AD7D21"/>
    <w:rsid w:val="00AE0759"/>
    <w:rsid w:val="00AE0A7A"/>
    <w:rsid w:val="00AE65F5"/>
    <w:rsid w:val="00AE6C7D"/>
    <w:rsid w:val="00AE7A37"/>
    <w:rsid w:val="00AE7D98"/>
    <w:rsid w:val="00AE7E75"/>
    <w:rsid w:val="00AE7FE0"/>
    <w:rsid w:val="00AF0629"/>
    <w:rsid w:val="00AF1FA9"/>
    <w:rsid w:val="00AF4B7C"/>
    <w:rsid w:val="00AF5B95"/>
    <w:rsid w:val="00AF5BE0"/>
    <w:rsid w:val="00B02613"/>
    <w:rsid w:val="00B02C7E"/>
    <w:rsid w:val="00B04B81"/>
    <w:rsid w:val="00B067D9"/>
    <w:rsid w:val="00B07AD2"/>
    <w:rsid w:val="00B07FBC"/>
    <w:rsid w:val="00B1181C"/>
    <w:rsid w:val="00B11D19"/>
    <w:rsid w:val="00B1256D"/>
    <w:rsid w:val="00B127BC"/>
    <w:rsid w:val="00B12F8A"/>
    <w:rsid w:val="00B138CA"/>
    <w:rsid w:val="00B159BA"/>
    <w:rsid w:val="00B167E4"/>
    <w:rsid w:val="00B20A58"/>
    <w:rsid w:val="00B21B08"/>
    <w:rsid w:val="00B21BCC"/>
    <w:rsid w:val="00B222C6"/>
    <w:rsid w:val="00B2242D"/>
    <w:rsid w:val="00B225A4"/>
    <w:rsid w:val="00B25CEA"/>
    <w:rsid w:val="00B2699D"/>
    <w:rsid w:val="00B26F9D"/>
    <w:rsid w:val="00B3075A"/>
    <w:rsid w:val="00B30C57"/>
    <w:rsid w:val="00B3126A"/>
    <w:rsid w:val="00B3271F"/>
    <w:rsid w:val="00B33AF2"/>
    <w:rsid w:val="00B34050"/>
    <w:rsid w:val="00B340D3"/>
    <w:rsid w:val="00B36061"/>
    <w:rsid w:val="00B3798A"/>
    <w:rsid w:val="00B41A86"/>
    <w:rsid w:val="00B43760"/>
    <w:rsid w:val="00B43BBC"/>
    <w:rsid w:val="00B45FA5"/>
    <w:rsid w:val="00B46444"/>
    <w:rsid w:val="00B5065C"/>
    <w:rsid w:val="00B50DC3"/>
    <w:rsid w:val="00B511AF"/>
    <w:rsid w:val="00B5181D"/>
    <w:rsid w:val="00B52B8E"/>
    <w:rsid w:val="00B52CF6"/>
    <w:rsid w:val="00B53ABD"/>
    <w:rsid w:val="00B53C17"/>
    <w:rsid w:val="00B53C26"/>
    <w:rsid w:val="00B54522"/>
    <w:rsid w:val="00B54730"/>
    <w:rsid w:val="00B5522E"/>
    <w:rsid w:val="00B567A8"/>
    <w:rsid w:val="00B56A5B"/>
    <w:rsid w:val="00B56C9D"/>
    <w:rsid w:val="00B57D49"/>
    <w:rsid w:val="00B57F3E"/>
    <w:rsid w:val="00B62608"/>
    <w:rsid w:val="00B62802"/>
    <w:rsid w:val="00B644A0"/>
    <w:rsid w:val="00B6495A"/>
    <w:rsid w:val="00B64A54"/>
    <w:rsid w:val="00B64B96"/>
    <w:rsid w:val="00B663DB"/>
    <w:rsid w:val="00B6643E"/>
    <w:rsid w:val="00B7085A"/>
    <w:rsid w:val="00B71DAF"/>
    <w:rsid w:val="00B72439"/>
    <w:rsid w:val="00B724B4"/>
    <w:rsid w:val="00B7537B"/>
    <w:rsid w:val="00B753E8"/>
    <w:rsid w:val="00B7669B"/>
    <w:rsid w:val="00B77342"/>
    <w:rsid w:val="00B807E4"/>
    <w:rsid w:val="00B80CE0"/>
    <w:rsid w:val="00B81857"/>
    <w:rsid w:val="00B819F3"/>
    <w:rsid w:val="00B82858"/>
    <w:rsid w:val="00B832A4"/>
    <w:rsid w:val="00B86144"/>
    <w:rsid w:val="00B86250"/>
    <w:rsid w:val="00B86275"/>
    <w:rsid w:val="00B901F9"/>
    <w:rsid w:val="00B919C0"/>
    <w:rsid w:val="00B93045"/>
    <w:rsid w:val="00B9395D"/>
    <w:rsid w:val="00B940E3"/>
    <w:rsid w:val="00B949DC"/>
    <w:rsid w:val="00B9548B"/>
    <w:rsid w:val="00B96B9D"/>
    <w:rsid w:val="00BA14F4"/>
    <w:rsid w:val="00BA4C4A"/>
    <w:rsid w:val="00BA70F1"/>
    <w:rsid w:val="00BA732B"/>
    <w:rsid w:val="00BA7B2D"/>
    <w:rsid w:val="00BB0389"/>
    <w:rsid w:val="00BB0761"/>
    <w:rsid w:val="00BB1565"/>
    <w:rsid w:val="00BB24C4"/>
    <w:rsid w:val="00BB3B5C"/>
    <w:rsid w:val="00BB45AE"/>
    <w:rsid w:val="00BB46FA"/>
    <w:rsid w:val="00BB733C"/>
    <w:rsid w:val="00BB75E9"/>
    <w:rsid w:val="00BC15F4"/>
    <w:rsid w:val="00BC3EFB"/>
    <w:rsid w:val="00BC4F1B"/>
    <w:rsid w:val="00BC676A"/>
    <w:rsid w:val="00BC7CAE"/>
    <w:rsid w:val="00BD019E"/>
    <w:rsid w:val="00BD2802"/>
    <w:rsid w:val="00BD2BA5"/>
    <w:rsid w:val="00BD32BD"/>
    <w:rsid w:val="00BD41C4"/>
    <w:rsid w:val="00BD476E"/>
    <w:rsid w:val="00BD5636"/>
    <w:rsid w:val="00BD6559"/>
    <w:rsid w:val="00BD6F4F"/>
    <w:rsid w:val="00BD76DA"/>
    <w:rsid w:val="00BE0772"/>
    <w:rsid w:val="00BE16E2"/>
    <w:rsid w:val="00BE4528"/>
    <w:rsid w:val="00BE48D1"/>
    <w:rsid w:val="00BE518A"/>
    <w:rsid w:val="00BE5423"/>
    <w:rsid w:val="00BE748E"/>
    <w:rsid w:val="00BF0241"/>
    <w:rsid w:val="00BF0A63"/>
    <w:rsid w:val="00BF14A0"/>
    <w:rsid w:val="00BF354C"/>
    <w:rsid w:val="00BF3589"/>
    <w:rsid w:val="00BF4861"/>
    <w:rsid w:val="00BF53FE"/>
    <w:rsid w:val="00BF5639"/>
    <w:rsid w:val="00BF59FB"/>
    <w:rsid w:val="00BF7507"/>
    <w:rsid w:val="00C01ECB"/>
    <w:rsid w:val="00C02175"/>
    <w:rsid w:val="00C046C7"/>
    <w:rsid w:val="00C065E6"/>
    <w:rsid w:val="00C1011E"/>
    <w:rsid w:val="00C109B4"/>
    <w:rsid w:val="00C126C9"/>
    <w:rsid w:val="00C12FDA"/>
    <w:rsid w:val="00C13FDE"/>
    <w:rsid w:val="00C15B7E"/>
    <w:rsid w:val="00C16497"/>
    <w:rsid w:val="00C17B5E"/>
    <w:rsid w:val="00C2024B"/>
    <w:rsid w:val="00C217D8"/>
    <w:rsid w:val="00C21BE7"/>
    <w:rsid w:val="00C21CA7"/>
    <w:rsid w:val="00C23395"/>
    <w:rsid w:val="00C23614"/>
    <w:rsid w:val="00C26E61"/>
    <w:rsid w:val="00C27149"/>
    <w:rsid w:val="00C27A1D"/>
    <w:rsid w:val="00C31C9E"/>
    <w:rsid w:val="00C3332A"/>
    <w:rsid w:val="00C34258"/>
    <w:rsid w:val="00C35F7C"/>
    <w:rsid w:val="00C36D92"/>
    <w:rsid w:val="00C37F4C"/>
    <w:rsid w:val="00C40E63"/>
    <w:rsid w:val="00C4270C"/>
    <w:rsid w:val="00C427EF"/>
    <w:rsid w:val="00C43AE2"/>
    <w:rsid w:val="00C44FA0"/>
    <w:rsid w:val="00C45A18"/>
    <w:rsid w:val="00C461FC"/>
    <w:rsid w:val="00C46637"/>
    <w:rsid w:val="00C46812"/>
    <w:rsid w:val="00C47B12"/>
    <w:rsid w:val="00C50356"/>
    <w:rsid w:val="00C51FD6"/>
    <w:rsid w:val="00C522A7"/>
    <w:rsid w:val="00C52403"/>
    <w:rsid w:val="00C52549"/>
    <w:rsid w:val="00C537D6"/>
    <w:rsid w:val="00C53875"/>
    <w:rsid w:val="00C548CE"/>
    <w:rsid w:val="00C54C5F"/>
    <w:rsid w:val="00C54EC8"/>
    <w:rsid w:val="00C55403"/>
    <w:rsid w:val="00C55742"/>
    <w:rsid w:val="00C5619E"/>
    <w:rsid w:val="00C5691A"/>
    <w:rsid w:val="00C572A5"/>
    <w:rsid w:val="00C611F5"/>
    <w:rsid w:val="00C614F4"/>
    <w:rsid w:val="00C6340E"/>
    <w:rsid w:val="00C634A0"/>
    <w:rsid w:val="00C672CF"/>
    <w:rsid w:val="00C70AF9"/>
    <w:rsid w:val="00C72354"/>
    <w:rsid w:val="00C7658A"/>
    <w:rsid w:val="00C778D1"/>
    <w:rsid w:val="00C814E2"/>
    <w:rsid w:val="00C82F5F"/>
    <w:rsid w:val="00C8334E"/>
    <w:rsid w:val="00C8417D"/>
    <w:rsid w:val="00C86B6A"/>
    <w:rsid w:val="00C8729B"/>
    <w:rsid w:val="00C875D5"/>
    <w:rsid w:val="00C8796D"/>
    <w:rsid w:val="00C9021C"/>
    <w:rsid w:val="00C90F50"/>
    <w:rsid w:val="00C9107C"/>
    <w:rsid w:val="00C911F8"/>
    <w:rsid w:val="00C9264D"/>
    <w:rsid w:val="00C95B56"/>
    <w:rsid w:val="00C95F0D"/>
    <w:rsid w:val="00C964F7"/>
    <w:rsid w:val="00C9790A"/>
    <w:rsid w:val="00C97CA0"/>
    <w:rsid w:val="00CA087D"/>
    <w:rsid w:val="00CA0D23"/>
    <w:rsid w:val="00CA3708"/>
    <w:rsid w:val="00CA3AC5"/>
    <w:rsid w:val="00CA5527"/>
    <w:rsid w:val="00CA5A4E"/>
    <w:rsid w:val="00CA6D3D"/>
    <w:rsid w:val="00CA6F6A"/>
    <w:rsid w:val="00CA7985"/>
    <w:rsid w:val="00CB3353"/>
    <w:rsid w:val="00CB433E"/>
    <w:rsid w:val="00CB55FE"/>
    <w:rsid w:val="00CB5654"/>
    <w:rsid w:val="00CB72DE"/>
    <w:rsid w:val="00CC11DD"/>
    <w:rsid w:val="00CC158E"/>
    <w:rsid w:val="00CC2636"/>
    <w:rsid w:val="00CC2EF6"/>
    <w:rsid w:val="00CC3500"/>
    <w:rsid w:val="00CC4767"/>
    <w:rsid w:val="00CC5CF9"/>
    <w:rsid w:val="00CD17FF"/>
    <w:rsid w:val="00CD1F03"/>
    <w:rsid w:val="00CD2CB4"/>
    <w:rsid w:val="00CD6E99"/>
    <w:rsid w:val="00CD7788"/>
    <w:rsid w:val="00CE0616"/>
    <w:rsid w:val="00CE0BEA"/>
    <w:rsid w:val="00CE1177"/>
    <w:rsid w:val="00CE26ED"/>
    <w:rsid w:val="00CE3047"/>
    <w:rsid w:val="00CE43F2"/>
    <w:rsid w:val="00CE56E2"/>
    <w:rsid w:val="00CE61DF"/>
    <w:rsid w:val="00CE65F8"/>
    <w:rsid w:val="00CF00A0"/>
    <w:rsid w:val="00CF038F"/>
    <w:rsid w:val="00CF119C"/>
    <w:rsid w:val="00CF1902"/>
    <w:rsid w:val="00CF1E5E"/>
    <w:rsid w:val="00CF30B6"/>
    <w:rsid w:val="00CF4540"/>
    <w:rsid w:val="00CF484F"/>
    <w:rsid w:val="00CF6501"/>
    <w:rsid w:val="00CF65CE"/>
    <w:rsid w:val="00CF7BD1"/>
    <w:rsid w:val="00D01111"/>
    <w:rsid w:val="00D01277"/>
    <w:rsid w:val="00D01D7F"/>
    <w:rsid w:val="00D02EEA"/>
    <w:rsid w:val="00D0446A"/>
    <w:rsid w:val="00D0456A"/>
    <w:rsid w:val="00D05166"/>
    <w:rsid w:val="00D05185"/>
    <w:rsid w:val="00D06520"/>
    <w:rsid w:val="00D07596"/>
    <w:rsid w:val="00D07E68"/>
    <w:rsid w:val="00D103C3"/>
    <w:rsid w:val="00D1162B"/>
    <w:rsid w:val="00D1265B"/>
    <w:rsid w:val="00D126CD"/>
    <w:rsid w:val="00D20201"/>
    <w:rsid w:val="00D204EA"/>
    <w:rsid w:val="00D21E10"/>
    <w:rsid w:val="00D221A4"/>
    <w:rsid w:val="00D2333C"/>
    <w:rsid w:val="00D236DF"/>
    <w:rsid w:val="00D2506D"/>
    <w:rsid w:val="00D25AC5"/>
    <w:rsid w:val="00D31DD2"/>
    <w:rsid w:val="00D34ECF"/>
    <w:rsid w:val="00D35297"/>
    <w:rsid w:val="00D35BEC"/>
    <w:rsid w:val="00D37D6E"/>
    <w:rsid w:val="00D43277"/>
    <w:rsid w:val="00D44D7F"/>
    <w:rsid w:val="00D45C3E"/>
    <w:rsid w:val="00D46176"/>
    <w:rsid w:val="00D46ABE"/>
    <w:rsid w:val="00D5368E"/>
    <w:rsid w:val="00D53DC0"/>
    <w:rsid w:val="00D573EE"/>
    <w:rsid w:val="00D576EB"/>
    <w:rsid w:val="00D604A0"/>
    <w:rsid w:val="00D60632"/>
    <w:rsid w:val="00D609DE"/>
    <w:rsid w:val="00D60DF8"/>
    <w:rsid w:val="00D61AA1"/>
    <w:rsid w:val="00D61D7B"/>
    <w:rsid w:val="00D62434"/>
    <w:rsid w:val="00D62AB5"/>
    <w:rsid w:val="00D6619F"/>
    <w:rsid w:val="00D701C8"/>
    <w:rsid w:val="00D7032A"/>
    <w:rsid w:val="00D70DBD"/>
    <w:rsid w:val="00D71D00"/>
    <w:rsid w:val="00D7480A"/>
    <w:rsid w:val="00D7566A"/>
    <w:rsid w:val="00D759DA"/>
    <w:rsid w:val="00D7762C"/>
    <w:rsid w:val="00D8006B"/>
    <w:rsid w:val="00D803C7"/>
    <w:rsid w:val="00D80899"/>
    <w:rsid w:val="00D85483"/>
    <w:rsid w:val="00D8650C"/>
    <w:rsid w:val="00D86A91"/>
    <w:rsid w:val="00D86AA4"/>
    <w:rsid w:val="00D87AC2"/>
    <w:rsid w:val="00D9213E"/>
    <w:rsid w:val="00D92FA9"/>
    <w:rsid w:val="00DA09BE"/>
    <w:rsid w:val="00DA14A8"/>
    <w:rsid w:val="00DA4275"/>
    <w:rsid w:val="00DA5170"/>
    <w:rsid w:val="00DA73FE"/>
    <w:rsid w:val="00DB0692"/>
    <w:rsid w:val="00DB0EAB"/>
    <w:rsid w:val="00DB25E5"/>
    <w:rsid w:val="00DB3C94"/>
    <w:rsid w:val="00DB5B72"/>
    <w:rsid w:val="00DB628D"/>
    <w:rsid w:val="00DB66FC"/>
    <w:rsid w:val="00DC00F0"/>
    <w:rsid w:val="00DC0D32"/>
    <w:rsid w:val="00DC1FC6"/>
    <w:rsid w:val="00DC20DA"/>
    <w:rsid w:val="00DC4BEB"/>
    <w:rsid w:val="00DC6EC1"/>
    <w:rsid w:val="00DD0110"/>
    <w:rsid w:val="00DD0324"/>
    <w:rsid w:val="00DD0E89"/>
    <w:rsid w:val="00DD2EB1"/>
    <w:rsid w:val="00DD4414"/>
    <w:rsid w:val="00DD4D21"/>
    <w:rsid w:val="00DD574A"/>
    <w:rsid w:val="00DE3184"/>
    <w:rsid w:val="00DE37AD"/>
    <w:rsid w:val="00DE3E73"/>
    <w:rsid w:val="00DE4BE0"/>
    <w:rsid w:val="00DE5425"/>
    <w:rsid w:val="00DE668E"/>
    <w:rsid w:val="00DE7DAF"/>
    <w:rsid w:val="00DF0108"/>
    <w:rsid w:val="00DF0C7F"/>
    <w:rsid w:val="00DF2ED8"/>
    <w:rsid w:val="00DF3F2F"/>
    <w:rsid w:val="00DF4532"/>
    <w:rsid w:val="00DF47A5"/>
    <w:rsid w:val="00DF4E65"/>
    <w:rsid w:val="00DF6802"/>
    <w:rsid w:val="00DF7017"/>
    <w:rsid w:val="00DF776A"/>
    <w:rsid w:val="00E00B0D"/>
    <w:rsid w:val="00E0162F"/>
    <w:rsid w:val="00E017AD"/>
    <w:rsid w:val="00E022C2"/>
    <w:rsid w:val="00E041B8"/>
    <w:rsid w:val="00E05334"/>
    <w:rsid w:val="00E05992"/>
    <w:rsid w:val="00E10E9E"/>
    <w:rsid w:val="00E114F0"/>
    <w:rsid w:val="00E12A26"/>
    <w:rsid w:val="00E15653"/>
    <w:rsid w:val="00E2096F"/>
    <w:rsid w:val="00E252A9"/>
    <w:rsid w:val="00E2559F"/>
    <w:rsid w:val="00E26161"/>
    <w:rsid w:val="00E2745E"/>
    <w:rsid w:val="00E30FC8"/>
    <w:rsid w:val="00E31788"/>
    <w:rsid w:val="00E321B9"/>
    <w:rsid w:val="00E32A4F"/>
    <w:rsid w:val="00E32BC9"/>
    <w:rsid w:val="00E339E8"/>
    <w:rsid w:val="00E40509"/>
    <w:rsid w:val="00E40BD8"/>
    <w:rsid w:val="00E4116C"/>
    <w:rsid w:val="00E42E05"/>
    <w:rsid w:val="00E43754"/>
    <w:rsid w:val="00E4527B"/>
    <w:rsid w:val="00E457CD"/>
    <w:rsid w:val="00E45838"/>
    <w:rsid w:val="00E4611A"/>
    <w:rsid w:val="00E4763F"/>
    <w:rsid w:val="00E47784"/>
    <w:rsid w:val="00E50631"/>
    <w:rsid w:val="00E507E1"/>
    <w:rsid w:val="00E51BF3"/>
    <w:rsid w:val="00E51E35"/>
    <w:rsid w:val="00E53F9C"/>
    <w:rsid w:val="00E561AD"/>
    <w:rsid w:val="00E576F0"/>
    <w:rsid w:val="00E605B0"/>
    <w:rsid w:val="00E6275B"/>
    <w:rsid w:val="00E64F25"/>
    <w:rsid w:val="00E6776A"/>
    <w:rsid w:val="00E67B42"/>
    <w:rsid w:val="00E67D20"/>
    <w:rsid w:val="00E72636"/>
    <w:rsid w:val="00E7345C"/>
    <w:rsid w:val="00E75552"/>
    <w:rsid w:val="00E76A02"/>
    <w:rsid w:val="00E80476"/>
    <w:rsid w:val="00E81197"/>
    <w:rsid w:val="00E8219A"/>
    <w:rsid w:val="00E82217"/>
    <w:rsid w:val="00E8260C"/>
    <w:rsid w:val="00E827D5"/>
    <w:rsid w:val="00E831FA"/>
    <w:rsid w:val="00E84568"/>
    <w:rsid w:val="00E84D8E"/>
    <w:rsid w:val="00E87E51"/>
    <w:rsid w:val="00E902C8"/>
    <w:rsid w:val="00E91C56"/>
    <w:rsid w:val="00E9205C"/>
    <w:rsid w:val="00E927C2"/>
    <w:rsid w:val="00E932EC"/>
    <w:rsid w:val="00E9443D"/>
    <w:rsid w:val="00E94621"/>
    <w:rsid w:val="00E96610"/>
    <w:rsid w:val="00E97560"/>
    <w:rsid w:val="00E97967"/>
    <w:rsid w:val="00EA1349"/>
    <w:rsid w:val="00EA3237"/>
    <w:rsid w:val="00EA38C6"/>
    <w:rsid w:val="00EA4EA6"/>
    <w:rsid w:val="00EA5760"/>
    <w:rsid w:val="00EA5FDB"/>
    <w:rsid w:val="00EA6E52"/>
    <w:rsid w:val="00EB04CC"/>
    <w:rsid w:val="00EB1B72"/>
    <w:rsid w:val="00EB38D6"/>
    <w:rsid w:val="00EB3AF1"/>
    <w:rsid w:val="00EB4510"/>
    <w:rsid w:val="00EB455D"/>
    <w:rsid w:val="00EB5205"/>
    <w:rsid w:val="00EB6187"/>
    <w:rsid w:val="00EB69A1"/>
    <w:rsid w:val="00EB6D53"/>
    <w:rsid w:val="00EB7BCF"/>
    <w:rsid w:val="00EB7E2D"/>
    <w:rsid w:val="00EC0848"/>
    <w:rsid w:val="00EC0A07"/>
    <w:rsid w:val="00EC0E5F"/>
    <w:rsid w:val="00EC17F3"/>
    <w:rsid w:val="00EC29D1"/>
    <w:rsid w:val="00EC56E1"/>
    <w:rsid w:val="00EC5C16"/>
    <w:rsid w:val="00EC6760"/>
    <w:rsid w:val="00EC6C27"/>
    <w:rsid w:val="00ED00BE"/>
    <w:rsid w:val="00ED044A"/>
    <w:rsid w:val="00ED16C9"/>
    <w:rsid w:val="00ED3C5D"/>
    <w:rsid w:val="00ED44EB"/>
    <w:rsid w:val="00ED4A0A"/>
    <w:rsid w:val="00ED5CFB"/>
    <w:rsid w:val="00ED6249"/>
    <w:rsid w:val="00EE0632"/>
    <w:rsid w:val="00EE0A98"/>
    <w:rsid w:val="00EE0D30"/>
    <w:rsid w:val="00EE2CCA"/>
    <w:rsid w:val="00EE2D68"/>
    <w:rsid w:val="00EE5AF2"/>
    <w:rsid w:val="00EE62D0"/>
    <w:rsid w:val="00EE6384"/>
    <w:rsid w:val="00EF0DC3"/>
    <w:rsid w:val="00EF0EE7"/>
    <w:rsid w:val="00EF1635"/>
    <w:rsid w:val="00EF1918"/>
    <w:rsid w:val="00EF44FD"/>
    <w:rsid w:val="00EF4A38"/>
    <w:rsid w:val="00EF70D0"/>
    <w:rsid w:val="00EF7143"/>
    <w:rsid w:val="00EF71BC"/>
    <w:rsid w:val="00F00B33"/>
    <w:rsid w:val="00F017A6"/>
    <w:rsid w:val="00F02B66"/>
    <w:rsid w:val="00F02E1C"/>
    <w:rsid w:val="00F054B1"/>
    <w:rsid w:val="00F0556E"/>
    <w:rsid w:val="00F06D39"/>
    <w:rsid w:val="00F0720C"/>
    <w:rsid w:val="00F10092"/>
    <w:rsid w:val="00F110D0"/>
    <w:rsid w:val="00F11FDE"/>
    <w:rsid w:val="00F14CAD"/>
    <w:rsid w:val="00F2356D"/>
    <w:rsid w:val="00F23FAA"/>
    <w:rsid w:val="00F271AE"/>
    <w:rsid w:val="00F2766C"/>
    <w:rsid w:val="00F30C61"/>
    <w:rsid w:val="00F31D08"/>
    <w:rsid w:val="00F31EAB"/>
    <w:rsid w:val="00F33530"/>
    <w:rsid w:val="00F335E7"/>
    <w:rsid w:val="00F345A6"/>
    <w:rsid w:val="00F365D9"/>
    <w:rsid w:val="00F369F0"/>
    <w:rsid w:val="00F3792F"/>
    <w:rsid w:val="00F4126B"/>
    <w:rsid w:val="00F418CD"/>
    <w:rsid w:val="00F42005"/>
    <w:rsid w:val="00F44140"/>
    <w:rsid w:val="00F44C2D"/>
    <w:rsid w:val="00F50541"/>
    <w:rsid w:val="00F51952"/>
    <w:rsid w:val="00F53158"/>
    <w:rsid w:val="00F537B0"/>
    <w:rsid w:val="00F5730E"/>
    <w:rsid w:val="00F57A66"/>
    <w:rsid w:val="00F605AD"/>
    <w:rsid w:val="00F60C02"/>
    <w:rsid w:val="00F62E21"/>
    <w:rsid w:val="00F63C53"/>
    <w:rsid w:val="00F71479"/>
    <w:rsid w:val="00F744C8"/>
    <w:rsid w:val="00F7636B"/>
    <w:rsid w:val="00F77B39"/>
    <w:rsid w:val="00F80A3D"/>
    <w:rsid w:val="00F80C04"/>
    <w:rsid w:val="00F80CFC"/>
    <w:rsid w:val="00F811C7"/>
    <w:rsid w:val="00F8192B"/>
    <w:rsid w:val="00F81A7F"/>
    <w:rsid w:val="00F82BEF"/>
    <w:rsid w:val="00F8382D"/>
    <w:rsid w:val="00F84702"/>
    <w:rsid w:val="00F84847"/>
    <w:rsid w:val="00F85876"/>
    <w:rsid w:val="00F86574"/>
    <w:rsid w:val="00F87850"/>
    <w:rsid w:val="00F902D4"/>
    <w:rsid w:val="00F90A8A"/>
    <w:rsid w:val="00F90C0F"/>
    <w:rsid w:val="00F919C7"/>
    <w:rsid w:val="00F920D4"/>
    <w:rsid w:val="00F9220D"/>
    <w:rsid w:val="00F935DB"/>
    <w:rsid w:val="00F93F4E"/>
    <w:rsid w:val="00F94F59"/>
    <w:rsid w:val="00F96B2A"/>
    <w:rsid w:val="00F976AA"/>
    <w:rsid w:val="00FA0149"/>
    <w:rsid w:val="00FA0CC3"/>
    <w:rsid w:val="00FA1265"/>
    <w:rsid w:val="00FA145A"/>
    <w:rsid w:val="00FA2052"/>
    <w:rsid w:val="00FA22E3"/>
    <w:rsid w:val="00FA70E0"/>
    <w:rsid w:val="00FB1087"/>
    <w:rsid w:val="00FB31AD"/>
    <w:rsid w:val="00FB3D97"/>
    <w:rsid w:val="00FB3DFB"/>
    <w:rsid w:val="00FB5D38"/>
    <w:rsid w:val="00FB7D94"/>
    <w:rsid w:val="00FC1C05"/>
    <w:rsid w:val="00FC49D4"/>
    <w:rsid w:val="00FC4FCD"/>
    <w:rsid w:val="00FC5802"/>
    <w:rsid w:val="00FC6C88"/>
    <w:rsid w:val="00FC7493"/>
    <w:rsid w:val="00FC75FB"/>
    <w:rsid w:val="00FD006B"/>
    <w:rsid w:val="00FD011A"/>
    <w:rsid w:val="00FD0D9A"/>
    <w:rsid w:val="00FD1752"/>
    <w:rsid w:val="00FD220E"/>
    <w:rsid w:val="00FD29B7"/>
    <w:rsid w:val="00FD4A91"/>
    <w:rsid w:val="00FD5386"/>
    <w:rsid w:val="00FD5C95"/>
    <w:rsid w:val="00FD697B"/>
    <w:rsid w:val="00FD783A"/>
    <w:rsid w:val="00FE4185"/>
    <w:rsid w:val="00FE48F4"/>
    <w:rsid w:val="00FE4A86"/>
    <w:rsid w:val="00FE5055"/>
    <w:rsid w:val="00FE5618"/>
    <w:rsid w:val="00FE6CEE"/>
    <w:rsid w:val="00FE6EFD"/>
    <w:rsid w:val="00FE7EC7"/>
    <w:rsid w:val="00FF0315"/>
    <w:rsid w:val="00FF1D89"/>
    <w:rsid w:val="00FF2521"/>
    <w:rsid w:val="00FF2F33"/>
    <w:rsid w:val="00FF3331"/>
    <w:rsid w:val="00FF3DBD"/>
    <w:rsid w:val="00FF45CB"/>
    <w:rsid w:val="00FF5A39"/>
    <w:rsid w:val="00FF5FF2"/>
    <w:rsid w:val="00FF69B7"/>
    <w:rsid w:val="00FF71DD"/>
    <w:rsid w:val="00FF7B4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4644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qFormat/>
    <w:rsid w:val="00B4644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4644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4644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46444"/>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B4644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4644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4644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46444"/>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46444"/>
    <w:rPr>
      <w:rFonts w:ascii="Symbol" w:hAnsi="Symbol" w:cs="Symbol"/>
    </w:rPr>
  </w:style>
  <w:style w:type="character" w:customStyle="1" w:styleId="WW8Num2z1">
    <w:name w:val="WW8Num2z1"/>
    <w:rsid w:val="00B46444"/>
    <w:rPr>
      <w:rFonts w:ascii="Courier New" w:hAnsi="Courier New" w:cs="Courier New"/>
    </w:rPr>
  </w:style>
  <w:style w:type="character" w:customStyle="1" w:styleId="WW8Num2z2">
    <w:name w:val="WW8Num2z2"/>
    <w:rsid w:val="00B46444"/>
    <w:rPr>
      <w:rFonts w:ascii="Wingdings" w:hAnsi="Wingdings" w:cs="Wingdings"/>
    </w:rPr>
  </w:style>
  <w:style w:type="character" w:customStyle="1" w:styleId="WW8Num3z0">
    <w:name w:val="WW8Num3z0"/>
    <w:rsid w:val="00B46444"/>
    <w:rPr>
      <w:b/>
    </w:rPr>
  </w:style>
  <w:style w:type="character" w:customStyle="1" w:styleId="WW8Num3z1">
    <w:name w:val="WW8Num3z1"/>
    <w:rsid w:val="00B46444"/>
    <w:rPr>
      <w:b/>
      <w:i w:val="0"/>
      <w:sz w:val="24"/>
      <w:szCs w:val="24"/>
    </w:rPr>
  </w:style>
  <w:style w:type="character" w:customStyle="1" w:styleId="WW8Num4z0">
    <w:name w:val="WW8Num4z0"/>
    <w:rsid w:val="00B46444"/>
    <w:rPr>
      <w:rFonts w:cs="Arial"/>
      <w:i w:val="0"/>
      <w:sz w:val="24"/>
    </w:rPr>
  </w:style>
  <w:style w:type="character" w:customStyle="1" w:styleId="WW8Num5z0">
    <w:name w:val="WW8Num5z0"/>
    <w:rsid w:val="00B46444"/>
    <w:rPr>
      <w:rFonts w:cs="Arial"/>
      <w:b w:val="0"/>
      <w:i w:val="0"/>
      <w:sz w:val="24"/>
    </w:rPr>
  </w:style>
  <w:style w:type="character" w:customStyle="1" w:styleId="WW8Num6z0">
    <w:name w:val="WW8Num6z0"/>
    <w:rsid w:val="00B46444"/>
    <w:rPr>
      <w:rFonts w:ascii="Symbol" w:hAnsi="Symbol" w:cs="Symbol"/>
    </w:rPr>
  </w:style>
  <w:style w:type="character" w:customStyle="1" w:styleId="WW8Num6z1">
    <w:name w:val="WW8Num6z1"/>
    <w:rsid w:val="00B46444"/>
    <w:rPr>
      <w:rFonts w:ascii="Courier New" w:hAnsi="Courier New" w:cs="Courier New"/>
    </w:rPr>
  </w:style>
  <w:style w:type="character" w:customStyle="1" w:styleId="WW8Num6z2">
    <w:name w:val="WW8Num6z2"/>
    <w:rsid w:val="00B46444"/>
    <w:rPr>
      <w:rFonts w:ascii="Wingdings" w:hAnsi="Wingdings" w:cs="Wingdings"/>
    </w:rPr>
  </w:style>
  <w:style w:type="character" w:customStyle="1" w:styleId="WW8Num7z0">
    <w:name w:val="WW8Num7z0"/>
    <w:rsid w:val="00B46444"/>
    <w:rPr>
      <w:b w:val="0"/>
      <w:i w:val="0"/>
      <w:color w:val="00000A"/>
    </w:rPr>
  </w:style>
  <w:style w:type="character" w:customStyle="1" w:styleId="WW8Num7z1">
    <w:name w:val="WW8Num7z1"/>
    <w:rsid w:val="00B46444"/>
    <w:rPr>
      <w:rFonts w:ascii="Courier New" w:hAnsi="Courier New" w:cs="Courier New"/>
    </w:rPr>
  </w:style>
  <w:style w:type="character" w:customStyle="1" w:styleId="WW8Num7z2">
    <w:name w:val="WW8Num7z2"/>
    <w:rsid w:val="00B46444"/>
    <w:rPr>
      <w:rFonts w:ascii="Wingdings" w:hAnsi="Wingdings" w:cs="Wingdings"/>
    </w:rPr>
  </w:style>
  <w:style w:type="character" w:customStyle="1" w:styleId="WW8Num8z0">
    <w:name w:val="WW8Num8z0"/>
    <w:rsid w:val="00B46444"/>
    <w:rPr>
      <w:rFonts w:ascii="Symbol" w:hAnsi="Symbol" w:cs="Symbol"/>
    </w:rPr>
  </w:style>
  <w:style w:type="character" w:customStyle="1" w:styleId="WW8Num9z0">
    <w:name w:val="WW8Num9z0"/>
    <w:rsid w:val="00B46444"/>
    <w:rPr>
      <w:i w:val="0"/>
    </w:rPr>
  </w:style>
  <w:style w:type="character" w:customStyle="1" w:styleId="WW8Num9z1">
    <w:name w:val="WW8Num9z1"/>
    <w:rsid w:val="00B46444"/>
    <w:rPr>
      <w:rFonts w:ascii="Courier New" w:hAnsi="Courier New" w:cs="Courier New"/>
    </w:rPr>
  </w:style>
  <w:style w:type="character" w:customStyle="1" w:styleId="WW8Num9z2">
    <w:name w:val="WW8Num9z2"/>
    <w:rsid w:val="00B46444"/>
    <w:rPr>
      <w:rFonts w:ascii="Wingdings" w:hAnsi="Wingdings" w:cs="Wingdings"/>
    </w:rPr>
  </w:style>
  <w:style w:type="character" w:customStyle="1" w:styleId="WW8Num8z1">
    <w:name w:val="WW8Num8z1"/>
    <w:rsid w:val="00B46444"/>
    <w:rPr>
      <w:rFonts w:ascii="Courier New" w:hAnsi="Courier New" w:cs="Courier New"/>
    </w:rPr>
  </w:style>
  <w:style w:type="character" w:customStyle="1" w:styleId="WW8Num8z2">
    <w:name w:val="WW8Num8z2"/>
    <w:rsid w:val="00B46444"/>
    <w:rPr>
      <w:rFonts w:ascii="Wingdings" w:hAnsi="Wingdings" w:cs="Wingdings"/>
    </w:rPr>
  </w:style>
  <w:style w:type="character" w:customStyle="1" w:styleId="WW8Num10z0">
    <w:name w:val="WW8Num10z0"/>
    <w:rsid w:val="00B46444"/>
    <w:rPr>
      <w:rFonts w:ascii="Symbol" w:hAnsi="Symbol" w:cs="Symbol"/>
    </w:rPr>
  </w:style>
  <w:style w:type="character" w:customStyle="1" w:styleId="WW8Num10z1">
    <w:name w:val="WW8Num10z1"/>
    <w:rsid w:val="00B46444"/>
    <w:rPr>
      <w:rFonts w:ascii="Courier New" w:hAnsi="Courier New" w:cs="Courier New"/>
    </w:rPr>
  </w:style>
  <w:style w:type="character" w:customStyle="1" w:styleId="WW8Num10z2">
    <w:name w:val="WW8Num10z2"/>
    <w:rsid w:val="00B46444"/>
    <w:rPr>
      <w:rFonts w:ascii="Wingdings" w:hAnsi="Wingdings" w:cs="Wingdings"/>
    </w:rPr>
  </w:style>
  <w:style w:type="character" w:customStyle="1" w:styleId="WW8Num12z0">
    <w:name w:val="WW8Num12z0"/>
    <w:rsid w:val="00B46444"/>
    <w:rPr>
      <w:b/>
    </w:rPr>
  </w:style>
  <w:style w:type="character" w:customStyle="1" w:styleId="WW8Num12z1">
    <w:name w:val="WW8Num12z1"/>
    <w:rsid w:val="00B46444"/>
    <w:rPr>
      <w:b/>
      <w:i w:val="0"/>
      <w:sz w:val="24"/>
      <w:szCs w:val="24"/>
    </w:rPr>
  </w:style>
  <w:style w:type="character" w:customStyle="1" w:styleId="WW8Num13z0">
    <w:name w:val="WW8Num13z0"/>
    <w:rsid w:val="00B46444"/>
    <w:rPr>
      <w:b w:val="0"/>
    </w:rPr>
  </w:style>
  <w:style w:type="character" w:customStyle="1" w:styleId="WW8Num15z0">
    <w:name w:val="WW8Num15z0"/>
    <w:rsid w:val="00B46444"/>
    <w:rPr>
      <w:rFonts w:ascii="Wingdings" w:hAnsi="Wingdings" w:cs="Wingdings"/>
    </w:rPr>
  </w:style>
  <w:style w:type="character" w:customStyle="1" w:styleId="WW8Num15z1">
    <w:name w:val="WW8Num15z1"/>
    <w:rsid w:val="00B46444"/>
    <w:rPr>
      <w:rFonts w:ascii="Courier New" w:hAnsi="Courier New" w:cs="Courier New"/>
    </w:rPr>
  </w:style>
  <w:style w:type="character" w:customStyle="1" w:styleId="WW8Num15z3">
    <w:name w:val="WW8Num15z3"/>
    <w:rsid w:val="00B46444"/>
    <w:rPr>
      <w:rFonts w:ascii="Symbol" w:hAnsi="Symbol" w:cs="Symbol"/>
    </w:rPr>
  </w:style>
  <w:style w:type="character" w:customStyle="1" w:styleId="WW-DefaultParagraphFont">
    <w:name w:val="WW-Default Paragraph Font"/>
    <w:rsid w:val="00B46444"/>
  </w:style>
  <w:style w:type="character" w:customStyle="1" w:styleId="ListParagraphChar">
    <w:name w:val="List Paragraph Char"/>
    <w:rsid w:val="00B46444"/>
  </w:style>
  <w:style w:type="character" w:customStyle="1" w:styleId="CommentReference1">
    <w:name w:val="Comment Reference1"/>
    <w:rsid w:val="00B46444"/>
    <w:rPr>
      <w:sz w:val="16"/>
      <w:szCs w:val="16"/>
    </w:rPr>
  </w:style>
  <w:style w:type="character" w:customStyle="1" w:styleId="CommentTextChar">
    <w:name w:val="Comment Text Char"/>
    <w:rsid w:val="00B46444"/>
    <w:rPr>
      <w:sz w:val="20"/>
      <w:szCs w:val="20"/>
    </w:rPr>
  </w:style>
  <w:style w:type="character" w:customStyle="1" w:styleId="CommentSubjectChar">
    <w:name w:val="Comment Subject Char"/>
    <w:rsid w:val="00B46444"/>
    <w:rPr>
      <w:b/>
      <w:bCs/>
      <w:sz w:val="20"/>
      <w:szCs w:val="20"/>
    </w:rPr>
  </w:style>
  <w:style w:type="character" w:customStyle="1" w:styleId="BalloonTextChar">
    <w:name w:val="Balloon Text Char"/>
    <w:rsid w:val="00B46444"/>
    <w:rPr>
      <w:rFonts w:ascii="Tahoma" w:hAnsi="Tahoma" w:cs="Tahoma"/>
      <w:sz w:val="16"/>
      <w:szCs w:val="16"/>
    </w:rPr>
  </w:style>
  <w:style w:type="character" w:customStyle="1" w:styleId="Heading1Char">
    <w:name w:val="Heading 1 Char"/>
    <w:rsid w:val="00B46444"/>
    <w:rPr>
      <w:rFonts w:ascii="Cambria" w:hAnsi="Cambria" w:cs="font188"/>
      <w:b/>
      <w:bCs/>
      <w:color w:val="365F91"/>
      <w:sz w:val="28"/>
      <w:szCs w:val="28"/>
    </w:rPr>
  </w:style>
  <w:style w:type="character" w:customStyle="1" w:styleId="Heading2Char">
    <w:name w:val="Heading 2 Char"/>
    <w:rsid w:val="00B46444"/>
    <w:rPr>
      <w:rFonts w:ascii="Book Antiqua" w:eastAsia="Times New Roman" w:hAnsi="Book Antiqua" w:cs="Times New Roman"/>
      <w:b/>
      <w:bCs/>
      <w:sz w:val="28"/>
      <w:szCs w:val="24"/>
    </w:rPr>
  </w:style>
  <w:style w:type="character" w:customStyle="1" w:styleId="Heading3Char">
    <w:name w:val="Heading 3 Char"/>
    <w:rsid w:val="00B46444"/>
    <w:rPr>
      <w:rFonts w:ascii="Arial" w:eastAsia="Times New Roman" w:hAnsi="Arial" w:cs="Times New Roman"/>
      <w:b/>
      <w:bCs/>
      <w:sz w:val="26"/>
      <w:szCs w:val="26"/>
    </w:rPr>
  </w:style>
  <w:style w:type="character" w:customStyle="1" w:styleId="Heading4Char">
    <w:name w:val="Heading 4 Char"/>
    <w:rsid w:val="00B46444"/>
    <w:rPr>
      <w:rFonts w:ascii="Book Antiqua" w:eastAsia="Times New Roman" w:hAnsi="Book Antiqua" w:cs="Times New Roman"/>
      <w:b/>
      <w:bCs/>
      <w:sz w:val="28"/>
      <w:szCs w:val="24"/>
      <w:u w:val="single"/>
    </w:rPr>
  </w:style>
  <w:style w:type="character" w:customStyle="1" w:styleId="Heading5Char">
    <w:name w:val="Heading 5 Char"/>
    <w:rsid w:val="00B46444"/>
    <w:rPr>
      <w:rFonts w:ascii="Times New Roman" w:eastAsia="Times New Roman" w:hAnsi="Times New Roman" w:cs="Times New Roman"/>
      <w:b/>
      <w:bCs/>
      <w:i/>
      <w:iCs/>
      <w:sz w:val="26"/>
      <w:szCs w:val="26"/>
      <w:lang w:val="en-US"/>
    </w:rPr>
  </w:style>
  <w:style w:type="character" w:customStyle="1" w:styleId="Heading6Char">
    <w:name w:val="Heading 6 Char"/>
    <w:rsid w:val="00B46444"/>
    <w:rPr>
      <w:rFonts w:ascii="Book Antiqua" w:eastAsia="Times New Roman" w:hAnsi="Book Antiqua" w:cs="Times New Roman"/>
      <w:sz w:val="28"/>
      <w:szCs w:val="24"/>
    </w:rPr>
  </w:style>
  <w:style w:type="character" w:customStyle="1" w:styleId="Heading7Char">
    <w:name w:val="Heading 7 Char"/>
    <w:rsid w:val="00B46444"/>
    <w:rPr>
      <w:rFonts w:ascii="Book Antiqua" w:eastAsia="Times New Roman" w:hAnsi="Book Antiqua" w:cs="Arial"/>
      <w:b/>
      <w:bCs/>
      <w:sz w:val="24"/>
      <w:szCs w:val="24"/>
    </w:rPr>
  </w:style>
  <w:style w:type="character" w:customStyle="1" w:styleId="Heading8Char">
    <w:name w:val="Heading 8 Char"/>
    <w:rsid w:val="00B46444"/>
    <w:rPr>
      <w:rFonts w:ascii="Times New Roman" w:eastAsia="Times New Roman" w:hAnsi="Times New Roman" w:cs="Times New Roman"/>
      <w:b/>
      <w:sz w:val="24"/>
      <w:szCs w:val="24"/>
    </w:rPr>
  </w:style>
  <w:style w:type="character" w:customStyle="1" w:styleId="Heading9Char">
    <w:name w:val="Heading 9 Char"/>
    <w:rsid w:val="00B46444"/>
    <w:rPr>
      <w:rFonts w:ascii="Arial" w:eastAsia="Times New Roman" w:hAnsi="Arial" w:cs="Arial"/>
      <w:lang w:val="en-US"/>
    </w:rPr>
  </w:style>
  <w:style w:type="character" w:customStyle="1" w:styleId="BodyText2Char">
    <w:name w:val="Body Text 2 Char"/>
    <w:rsid w:val="00B46444"/>
    <w:rPr>
      <w:sz w:val="24"/>
      <w:szCs w:val="24"/>
    </w:rPr>
  </w:style>
  <w:style w:type="character" w:customStyle="1" w:styleId="BodyText2Char1">
    <w:name w:val="Body Text 2 Char1"/>
    <w:basedOn w:val="WW-DefaultParagraphFont"/>
    <w:rsid w:val="00B46444"/>
  </w:style>
  <w:style w:type="character" w:customStyle="1" w:styleId="BodyText3Char">
    <w:name w:val="Body Text 3 Char"/>
    <w:rsid w:val="00B46444"/>
    <w:rPr>
      <w:rFonts w:ascii="Times New Roman" w:eastAsia="Times New Roman" w:hAnsi="Times New Roman" w:cs="Times New Roman"/>
      <w:sz w:val="16"/>
      <w:szCs w:val="16"/>
    </w:rPr>
  </w:style>
  <w:style w:type="character" w:customStyle="1" w:styleId="NoSpacingChar">
    <w:name w:val="No Spacing Char"/>
    <w:rsid w:val="00B46444"/>
    <w:rPr>
      <w:rFonts w:cs="font188"/>
      <w:lang w:val="en-US"/>
    </w:rPr>
  </w:style>
  <w:style w:type="character" w:customStyle="1" w:styleId="HeaderChar">
    <w:name w:val="Header Char"/>
    <w:basedOn w:val="WW-DefaultParagraphFont"/>
    <w:rsid w:val="00B46444"/>
  </w:style>
  <w:style w:type="character" w:customStyle="1" w:styleId="FooterChar">
    <w:name w:val="Footer Char"/>
    <w:basedOn w:val="WW-DefaultParagraphFont"/>
    <w:rsid w:val="00B46444"/>
  </w:style>
  <w:style w:type="character" w:customStyle="1" w:styleId="ListLabel1">
    <w:name w:val="ListLabel 1"/>
    <w:rsid w:val="00B46444"/>
    <w:rPr>
      <w:rFonts w:cs="Courier New"/>
    </w:rPr>
  </w:style>
  <w:style w:type="character" w:customStyle="1" w:styleId="ListLabel2">
    <w:name w:val="ListLabel 2"/>
    <w:rsid w:val="00B46444"/>
    <w:rPr>
      <w:b/>
      <w:i w:val="0"/>
      <w:sz w:val="24"/>
      <w:szCs w:val="24"/>
    </w:rPr>
  </w:style>
  <w:style w:type="character" w:customStyle="1" w:styleId="ListLabel3">
    <w:name w:val="ListLabel 3"/>
    <w:rsid w:val="00B46444"/>
    <w:rPr>
      <w:rFonts w:cs="Arial"/>
      <w:i w:val="0"/>
      <w:sz w:val="24"/>
    </w:rPr>
  </w:style>
  <w:style w:type="character" w:customStyle="1" w:styleId="ListLabel4">
    <w:name w:val="ListLabel 4"/>
    <w:rsid w:val="00B46444"/>
    <w:rPr>
      <w:rFonts w:cs="Arial"/>
      <w:b w:val="0"/>
      <w:i w:val="0"/>
      <w:sz w:val="24"/>
    </w:rPr>
  </w:style>
  <w:style w:type="character" w:customStyle="1" w:styleId="ListLabel5">
    <w:name w:val="ListLabel 5"/>
    <w:rsid w:val="00B46444"/>
    <w:rPr>
      <w:rFonts w:cs="Calibri"/>
    </w:rPr>
  </w:style>
  <w:style w:type="character" w:customStyle="1" w:styleId="ListLabel6">
    <w:name w:val="ListLabel 6"/>
    <w:rsid w:val="00B46444"/>
    <w:rPr>
      <w:b w:val="0"/>
      <w:i w:val="0"/>
      <w:color w:val="00000A"/>
    </w:rPr>
  </w:style>
  <w:style w:type="character" w:customStyle="1" w:styleId="ListLabel7">
    <w:name w:val="ListLabel 7"/>
    <w:rsid w:val="00B46444"/>
    <w:rPr>
      <w:rFonts w:eastAsia="TimesNewRomanPSMT" w:cs="Times New Roman"/>
    </w:rPr>
  </w:style>
  <w:style w:type="character" w:customStyle="1" w:styleId="ListLabel8">
    <w:name w:val="ListLabel 8"/>
    <w:rsid w:val="00B46444"/>
    <w:rPr>
      <w:i w:val="0"/>
    </w:rPr>
  </w:style>
  <w:style w:type="character" w:customStyle="1" w:styleId="NumberingSymbols">
    <w:name w:val="Numbering Symbols"/>
    <w:rsid w:val="00B46444"/>
  </w:style>
  <w:style w:type="paragraph" w:customStyle="1" w:styleId="Heading">
    <w:name w:val="Heading"/>
    <w:basedOn w:val="Normal"/>
    <w:next w:val="BodyText"/>
    <w:rsid w:val="00B46444"/>
    <w:pPr>
      <w:keepNext/>
      <w:spacing w:before="240" w:after="120"/>
    </w:pPr>
    <w:rPr>
      <w:rFonts w:ascii="Arial" w:hAnsi="Arial" w:cs="Mangal"/>
      <w:sz w:val="28"/>
      <w:szCs w:val="28"/>
    </w:rPr>
  </w:style>
  <w:style w:type="paragraph" w:styleId="BodyText">
    <w:name w:val="Body Text"/>
    <w:basedOn w:val="Normal"/>
    <w:rsid w:val="00B46444"/>
    <w:pPr>
      <w:spacing w:after="120"/>
    </w:pPr>
  </w:style>
  <w:style w:type="paragraph" w:styleId="List">
    <w:name w:val="List"/>
    <w:basedOn w:val="BodyText"/>
    <w:rsid w:val="00B46444"/>
    <w:rPr>
      <w:rFonts w:cs="Mangal"/>
    </w:rPr>
  </w:style>
  <w:style w:type="paragraph" w:styleId="Caption">
    <w:name w:val="caption"/>
    <w:basedOn w:val="Normal"/>
    <w:qFormat/>
    <w:rsid w:val="00B46444"/>
    <w:pPr>
      <w:suppressLineNumbers/>
      <w:spacing w:before="120" w:after="120"/>
    </w:pPr>
    <w:rPr>
      <w:rFonts w:cs="Mangal"/>
      <w:i/>
      <w:iCs/>
    </w:rPr>
  </w:style>
  <w:style w:type="paragraph" w:customStyle="1" w:styleId="Index">
    <w:name w:val="Index"/>
    <w:basedOn w:val="Normal"/>
    <w:rsid w:val="00B46444"/>
    <w:pPr>
      <w:suppressLineNumbers/>
    </w:pPr>
    <w:rPr>
      <w:rFonts w:cs="Mangal"/>
    </w:rPr>
  </w:style>
  <w:style w:type="paragraph" w:customStyle="1" w:styleId="ListParagraph1">
    <w:name w:val="List Paragraph1"/>
    <w:basedOn w:val="Normal"/>
    <w:qFormat/>
    <w:rsid w:val="00B46444"/>
    <w:pPr>
      <w:ind w:left="720"/>
    </w:pPr>
  </w:style>
  <w:style w:type="paragraph" w:customStyle="1" w:styleId="CommentText1">
    <w:name w:val="Comment Text1"/>
    <w:basedOn w:val="Normal"/>
    <w:rsid w:val="00B46444"/>
    <w:rPr>
      <w:sz w:val="20"/>
      <w:szCs w:val="20"/>
    </w:rPr>
  </w:style>
  <w:style w:type="paragraph" w:customStyle="1" w:styleId="CommentSubject1">
    <w:name w:val="Comment Subject1"/>
    <w:basedOn w:val="CommentText1"/>
    <w:rsid w:val="00B46444"/>
    <w:rPr>
      <w:b/>
      <w:bCs/>
    </w:rPr>
  </w:style>
  <w:style w:type="paragraph" w:styleId="BalloonText">
    <w:name w:val="Balloon Text"/>
    <w:basedOn w:val="Normal"/>
    <w:rsid w:val="00B46444"/>
    <w:rPr>
      <w:rFonts w:ascii="Tahoma" w:hAnsi="Tahoma" w:cs="Tahoma"/>
      <w:sz w:val="16"/>
      <w:szCs w:val="16"/>
    </w:rPr>
  </w:style>
  <w:style w:type="paragraph" w:customStyle="1" w:styleId="ContentsHeading">
    <w:name w:val="Contents Heading"/>
    <w:basedOn w:val="Heading1"/>
    <w:rsid w:val="00B46444"/>
    <w:pPr>
      <w:suppressLineNumbers/>
    </w:pPr>
    <w:rPr>
      <w:sz w:val="32"/>
      <w:szCs w:val="32"/>
      <w:lang w:val="en-US"/>
    </w:rPr>
  </w:style>
  <w:style w:type="paragraph" w:styleId="BodyText2">
    <w:name w:val="Body Text 2"/>
    <w:basedOn w:val="Normal"/>
    <w:link w:val="BodyText2Char2"/>
    <w:rsid w:val="00B46444"/>
    <w:pPr>
      <w:spacing w:after="120" w:line="480" w:lineRule="auto"/>
    </w:pPr>
  </w:style>
  <w:style w:type="paragraph" w:styleId="BodyText3">
    <w:name w:val="Body Text 3"/>
    <w:basedOn w:val="Normal"/>
    <w:link w:val="BodyText3Char1"/>
    <w:rsid w:val="00B46444"/>
    <w:pPr>
      <w:spacing w:after="120"/>
    </w:pPr>
    <w:rPr>
      <w:rFonts w:eastAsia="Times New Roman"/>
      <w:sz w:val="16"/>
      <w:szCs w:val="16"/>
    </w:rPr>
  </w:style>
  <w:style w:type="paragraph" w:customStyle="1" w:styleId="NoSpacing1">
    <w:name w:val="No Spacing1"/>
    <w:qFormat/>
    <w:rsid w:val="00B46444"/>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B46444"/>
    <w:pPr>
      <w:suppressLineNumbers/>
      <w:tabs>
        <w:tab w:val="center" w:pos="4513"/>
        <w:tab w:val="right" w:pos="9026"/>
      </w:tabs>
    </w:pPr>
  </w:style>
  <w:style w:type="paragraph" w:styleId="Footer">
    <w:name w:val="footer"/>
    <w:basedOn w:val="Normal"/>
    <w:rsid w:val="00B46444"/>
    <w:pPr>
      <w:suppressLineNumbers/>
      <w:tabs>
        <w:tab w:val="center" w:pos="4513"/>
        <w:tab w:val="right" w:pos="9026"/>
      </w:tabs>
    </w:pPr>
  </w:style>
  <w:style w:type="paragraph" w:customStyle="1" w:styleId="TableContents">
    <w:name w:val="Table Contents"/>
    <w:basedOn w:val="Normal"/>
    <w:rsid w:val="00B46444"/>
    <w:pPr>
      <w:suppressLineNumbers/>
    </w:pPr>
  </w:style>
  <w:style w:type="paragraph" w:customStyle="1" w:styleId="TableHeading">
    <w:name w:val="Table Heading"/>
    <w:basedOn w:val="TableContents"/>
    <w:rsid w:val="00B46444"/>
    <w:pPr>
      <w:jc w:val="center"/>
    </w:pPr>
    <w:rPr>
      <w:b/>
      <w:bCs/>
    </w:rPr>
  </w:style>
  <w:style w:type="paragraph" w:customStyle="1" w:styleId="PythagoreanTheorem">
    <w:name w:val="Pythagorean Theorem"/>
    <w:rsid w:val="00B46444"/>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303AC"/>
    <w:rPr>
      <w:color w:val="0000FF"/>
      <w:u w:val="single"/>
    </w:rPr>
  </w:style>
  <w:style w:type="paragraph" w:styleId="BodyTextIndent">
    <w:name w:val="Body Text Indent"/>
    <w:basedOn w:val="Normal"/>
    <w:rsid w:val="00207753"/>
    <w:pPr>
      <w:spacing w:after="120"/>
      <w:ind w:left="283"/>
    </w:pPr>
  </w:style>
  <w:style w:type="paragraph" w:styleId="ListParagraph">
    <w:name w:val="List Paragraph"/>
    <w:basedOn w:val="Normal"/>
    <w:qFormat/>
    <w:rsid w:val="00B25CEA"/>
    <w:pPr>
      <w:ind w:left="720"/>
    </w:pPr>
    <w:rPr>
      <w:noProof/>
    </w:rPr>
  </w:style>
  <w:style w:type="paragraph" w:customStyle="1" w:styleId="1">
    <w:name w:val="Пасус са листом1"/>
    <w:basedOn w:val="Normal"/>
    <w:qFormat/>
    <w:rsid w:val="009F358F"/>
    <w:pPr>
      <w:ind w:left="720"/>
    </w:pPr>
  </w:style>
  <w:style w:type="paragraph" w:customStyle="1" w:styleId="2">
    <w:name w:val="Пасус са листом2"/>
    <w:basedOn w:val="Normal"/>
    <w:qFormat/>
    <w:rsid w:val="00E31788"/>
    <w:pPr>
      <w:ind w:left="720"/>
    </w:pPr>
  </w:style>
  <w:style w:type="character" w:customStyle="1" w:styleId="BodyText2Char2">
    <w:name w:val="Body Text 2 Char2"/>
    <w:basedOn w:val="DefaultParagraphFont"/>
    <w:link w:val="BodyText2"/>
    <w:rsid w:val="003760E2"/>
    <w:rPr>
      <w:rFonts w:eastAsia="Arial Unicode MS"/>
      <w:color w:val="000000"/>
      <w:kern w:val="1"/>
      <w:sz w:val="24"/>
      <w:szCs w:val="24"/>
      <w:lang w:eastAsia="ar-SA"/>
    </w:rPr>
  </w:style>
  <w:style w:type="character" w:customStyle="1" w:styleId="BodyText3Char1">
    <w:name w:val="Body Text 3 Char1"/>
    <w:basedOn w:val="DefaultParagraphFont"/>
    <w:link w:val="BodyText3"/>
    <w:rsid w:val="003760E2"/>
    <w:rPr>
      <w:color w:val="000000"/>
      <w:kern w:val="1"/>
      <w:sz w:val="16"/>
      <w:szCs w:val="16"/>
      <w:lang w:eastAsia="ar-SA"/>
    </w:rPr>
  </w:style>
  <w:style w:type="paragraph" w:customStyle="1" w:styleId="3">
    <w:name w:val="Пасус са листом3"/>
    <w:basedOn w:val="Normal"/>
    <w:qFormat/>
    <w:rsid w:val="00BD6559"/>
    <w:pPr>
      <w:ind w:left="720"/>
    </w:pPr>
  </w:style>
</w:styles>
</file>

<file path=word/webSettings.xml><?xml version="1.0" encoding="utf-8"?>
<w:webSettings xmlns:r="http://schemas.openxmlformats.org/officeDocument/2006/relationships" xmlns:w="http://schemas.openxmlformats.org/wordprocessingml/2006/main">
  <w:divs>
    <w:div w:id="50276388">
      <w:bodyDiv w:val="1"/>
      <w:marLeft w:val="0"/>
      <w:marRight w:val="0"/>
      <w:marTop w:val="0"/>
      <w:marBottom w:val="0"/>
      <w:divBdr>
        <w:top w:val="none" w:sz="0" w:space="0" w:color="auto"/>
        <w:left w:val="none" w:sz="0" w:space="0" w:color="auto"/>
        <w:bottom w:val="none" w:sz="0" w:space="0" w:color="auto"/>
        <w:right w:val="none" w:sz="0" w:space="0" w:color="auto"/>
      </w:divBdr>
    </w:div>
    <w:div w:id="87040383">
      <w:bodyDiv w:val="1"/>
      <w:marLeft w:val="0"/>
      <w:marRight w:val="0"/>
      <w:marTop w:val="0"/>
      <w:marBottom w:val="0"/>
      <w:divBdr>
        <w:top w:val="none" w:sz="0" w:space="0" w:color="auto"/>
        <w:left w:val="none" w:sz="0" w:space="0" w:color="auto"/>
        <w:bottom w:val="none" w:sz="0" w:space="0" w:color="auto"/>
        <w:right w:val="none" w:sz="0" w:space="0" w:color="auto"/>
      </w:divBdr>
    </w:div>
    <w:div w:id="100539677">
      <w:bodyDiv w:val="1"/>
      <w:marLeft w:val="0"/>
      <w:marRight w:val="0"/>
      <w:marTop w:val="0"/>
      <w:marBottom w:val="0"/>
      <w:divBdr>
        <w:top w:val="none" w:sz="0" w:space="0" w:color="auto"/>
        <w:left w:val="none" w:sz="0" w:space="0" w:color="auto"/>
        <w:bottom w:val="none" w:sz="0" w:space="0" w:color="auto"/>
        <w:right w:val="none" w:sz="0" w:space="0" w:color="auto"/>
      </w:divBdr>
    </w:div>
    <w:div w:id="285697908">
      <w:bodyDiv w:val="1"/>
      <w:marLeft w:val="0"/>
      <w:marRight w:val="0"/>
      <w:marTop w:val="0"/>
      <w:marBottom w:val="0"/>
      <w:divBdr>
        <w:top w:val="none" w:sz="0" w:space="0" w:color="auto"/>
        <w:left w:val="none" w:sz="0" w:space="0" w:color="auto"/>
        <w:bottom w:val="none" w:sz="0" w:space="0" w:color="auto"/>
        <w:right w:val="none" w:sz="0" w:space="0" w:color="auto"/>
      </w:divBdr>
    </w:div>
    <w:div w:id="368262908">
      <w:bodyDiv w:val="1"/>
      <w:marLeft w:val="0"/>
      <w:marRight w:val="0"/>
      <w:marTop w:val="0"/>
      <w:marBottom w:val="0"/>
      <w:divBdr>
        <w:top w:val="none" w:sz="0" w:space="0" w:color="auto"/>
        <w:left w:val="none" w:sz="0" w:space="0" w:color="auto"/>
        <w:bottom w:val="none" w:sz="0" w:space="0" w:color="auto"/>
        <w:right w:val="none" w:sz="0" w:space="0" w:color="auto"/>
      </w:divBdr>
    </w:div>
    <w:div w:id="384715820">
      <w:bodyDiv w:val="1"/>
      <w:marLeft w:val="0"/>
      <w:marRight w:val="0"/>
      <w:marTop w:val="0"/>
      <w:marBottom w:val="0"/>
      <w:divBdr>
        <w:top w:val="none" w:sz="0" w:space="0" w:color="auto"/>
        <w:left w:val="none" w:sz="0" w:space="0" w:color="auto"/>
        <w:bottom w:val="none" w:sz="0" w:space="0" w:color="auto"/>
        <w:right w:val="none" w:sz="0" w:space="0" w:color="auto"/>
      </w:divBdr>
    </w:div>
    <w:div w:id="428159824">
      <w:bodyDiv w:val="1"/>
      <w:marLeft w:val="0"/>
      <w:marRight w:val="0"/>
      <w:marTop w:val="0"/>
      <w:marBottom w:val="0"/>
      <w:divBdr>
        <w:top w:val="none" w:sz="0" w:space="0" w:color="auto"/>
        <w:left w:val="none" w:sz="0" w:space="0" w:color="auto"/>
        <w:bottom w:val="none" w:sz="0" w:space="0" w:color="auto"/>
        <w:right w:val="none" w:sz="0" w:space="0" w:color="auto"/>
      </w:divBdr>
    </w:div>
    <w:div w:id="453601991">
      <w:bodyDiv w:val="1"/>
      <w:marLeft w:val="0"/>
      <w:marRight w:val="0"/>
      <w:marTop w:val="0"/>
      <w:marBottom w:val="0"/>
      <w:divBdr>
        <w:top w:val="none" w:sz="0" w:space="0" w:color="auto"/>
        <w:left w:val="none" w:sz="0" w:space="0" w:color="auto"/>
        <w:bottom w:val="none" w:sz="0" w:space="0" w:color="auto"/>
        <w:right w:val="none" w:sz="0" w:space="0" w:color="auto"/>
      </w:divBdr>
    </w:div>
    <w:div w:id="571505447">
      <w:bodyDiv w:val="1"/>
      <w:marLeft w:val="0"/>
      <w:marRight w:val="0"/>
      <w:marTop w:val="0"/>
      <w:marBottom w:val="0"/>
      <w:divBdr>
        <w:top w:val="none" w:sz="0" w:space="0" w:color="auto"/>
        <w:left w:val="none" w:sz="0" w:space="0" w:color="auto"/>
        <w:bottom w:val="none" w:sz="0" w:space="0" w:color="auto"/>
        <w:right w:val="none" w:sz="0" w:space="0" w:color="auto"/>
      </w:divBdr>
    </w:div>
    <w:div w:id="583417826">
      <w:bodyDiv w:val="1"/>
      <w:marLeft w:val="0"/>
      <w:marRight w:val="0"/>
      <w:marTop w:val="0"/>
      <w:marBottom w:val="0"/>
      <w:divBdr>
        <w:top w:val="none" w:sz="0" w:space="0" w:color="auto"/>
        <w:left w:val="none" w:sz="0" w:space="0" w:color="auto"/>
        <w:bottom w:val="none" w:sz="0" w:space="0" w:color="auto"/>
        <w:right w:val="none" w:sz="0" w:space="0" w:color="auto"/>
      </w:divBdr>
    </w:div>
    <w:div w:id="595945893">
      <w:bodyDiv w:val="1"/>
      <w:marLeft w:val="0"/>
      <w:marRight w:val="0"/>
      <w:marTop w:val="0"/>
      <w:marBottom w:val="0"/>
      <w:divBdr>
        <w:top w:val="none" w:sz="0" w:space="0" w:color="auto"/>
        <w:left w:val="none" w:sz="0" w:space="0" w:color="auto"/>
        <w:bottom w:val="none" w:sz="0" w:space="0" w:color="auto"/>
        <w:right w:val="none" w:sz="0" w:space="0" w:color="auto"/>
      </w:divBdr>
    </w:div>
    <w:div w:id="905071722">
      <w:bodyDiv w:val="1"/>
      <w:marLeft w:val="0"/>
      <w:marRight w:val="0"/>
      <w:marTop w:val="0"/>
      <w:marBottom w:val="0"/>
      <w:divBdr>
        <w:top w:val="none" w:sz="0" w:space="0" w:color="auto"/>
        <w:left w:val="none" w:sz="0" w:space="0" w:color="auto"/>
        <w:bottom w:val="none" w:sz="0" w:space="0" w:color="auto"/>
        <w:right w:val="none" w:sz="0" w:space="0" w:color="auto"/>
      </w:divBdr>
    </w:div>
    <w:div w:id="908269801">
      <w:bodyDiv w:val="1"/>
      <w:marLeft w:val="0"/>
      <w:marRight w:val="0"/>
      <w:marTop w:val="0"/>
      <w:marBottom w:val="0"/>
      <w:divBdr>
        <w:top w:val="none" w:sz="0" w:space="0" w:color="auto"/>
        <w:left w:val="none" w:sz="0" w:space="0" w:color="auto"/>
        <w:bottom w:val="none" w:sz="0" w:space="0" w:color="auto"/>
        <w:right w:val="none" w:sz="0" w:space="0" w:color="auto"/>
      </w:divBdr>
    </w:div>
    <w:div w:id="924073084">
      <w:bodyDiv w:val="1"/>
      <w:marLeft w:val="0"/>
      <w:marRight w:val="0"/>
      <w:marTop w:val="0"/>
      <w:marBottom w:val="0"/>
      <w:divBdr>
        <w:top w:val="none" w:sz="0" w:space="0" w:color="auto"/>
        <w:left w:val="none" w:sz="0" w:space="0" w:color="auto"/>
        <w:bottom w:val="none" w:sz="0" w:space="0" w:color="auto"/>
        <w:right w:val="none" w:sz="0" w:space="0" w:color="auto"/>
      </w:divBdr>
    </w:div>
    <w:div w:id="937101171">
      <w:bodyDiv w:val="1"/>
      <w:marLeft w:val="0"/>
      <w:marRight w:val="0"/>
      <w:marTop w:val="0"/>
      <w:marBottom w:val="0"/>
      <w:divBdr>
        <w:top w:val="none" w:sz="0" w:space="0" w:color="auto"/>
        <w:left w:val="none" w:sz="0" w:space="0" w:color="auto"/>
        <w:bottom w:val="none" w:sz="0" w:space="0" w:color="auto"/>
        <w:right w:val="none" w:sz="0" w:space="0" w:color="auto"/>
      </w:divBdr>
    </w:div>
    <w:div w:id="947928027">
      <w:bodyDiv w:val="1"/>
      <w:marLeft w:val="0"/>
      <w:marRight w:val="0"/>
      <w:marTop w:val="0"/>
      <w:marBottom w:val="0"/>
      <w:divBdr>
        <w:top w:val="none" w:sz="0" w:space="0" w:color="auto"/>
        <w:left w:val="none" w:sz="0" w:space="0" w:color="auto"/>
        <w:bottom w:val="none" w:sz="0" w:space="0" w:color="auto"/>
        <w:right w:val="none" w:sz="0" w:space="0" w:color="auto"/>
      </w:divBdr>
    </w:div>
    <w:div w:id="95140451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85367301">
      <w:bodyDiv w:val="1"/>
      <w:marLeft w:val="0"/>
      <w:marRight w:val="0"/>
      <w:marTop w:val="0"/>
      <w:marBottom w:val="0"/>
      <w:divBdr>
        <w:top w:val="none" w:sz="0" w:space="0" w:color="auto"/>
        <w:left w:val="none" w:sz="0" w:space="0" w:color="auto"/>
        <w:bottom w:val="none" w:sz="0" w:space="0" w:color="auto"/>
        <w:right w:val="none" w:sz="0" w:space="0" w:color="auto"/>
      </w:divBdr>
    </w:div>
    <w:div w:id="1231499016">
      <w:bodyDiv w:val="1"/>
      <w:marLeft w:val="0"/>
      <w:marRight w:val="0"/>
      <w:marTop w:val="0"/>
      <w:marBottom w:val="0"/>
      <w:divBdr>
        <w:top w:val="none" w:sz="0" w:space="0" w:color="auto"/>
        <w:left w:val="none" w:sz="0" w:space="0" w:color="auto"/>
        <w:bottom w:val="none" w:sz="0" w:space="0" w:color="auto"/>
        <w:right w:val="none" w:sz="0" w:space="0" w:color="auto"/>
      </w:divBdr>
    </w:div>
    <w:div w:id="1347291598">
      <w:bodyDiv w:val="1"/>
      <w:marLeft w:val="0"/>
      <w:marRight w:val="0"/>
      <w:marTop w:val="0"/>
      <w:marBottom w:val="0"/>
      <w:divBdr>
        <w:top w:val="none" w:sz="0" w:space="0" w:color="auto"/>
        <w:left w:val="none" w:sz="0" w:space="0" w:color="auto"/>
        <w:bottom w:val="none" w:sz="0" w:space="0" w:color="auto"/>
        <w:right w:val="none" w:sz="0" w:space="0" w:color="auto"/>
      </w:divBdr>
    </w:div>
    <w:div w:id="1349794662">
      <w:bodyDiv w:val="1"/>
      <w:marLeft w:val="0"/>
      <w:marRight w:val="0"/>
      <w:marTop w:val="0"/>
      <w:marBottom w:val="0"/>
      <w:divBdr>
        <w:top w:val="none" w:sz="0" w:space="0" w:color="auto"/>
        <w:left w:val="none" w:sz="0" w:space="0" w:color="auto"/>
        <w:bottom w:val="none" w:sz="0" w:space="0" w:color="auto"/>
        <w:right w:val="none" w:sz="0" w:space="0" w:color="auto"/>
      </w:divBdr>
    </w:div>
    <w:div w:id="1352535963">
      <w:bodyDiv w:val="1"/>
      <w:marLeft w:val="0"/>
      <w:marRight w:val="0"/>
      <w:marTop w:val="0"/>
      <w:marBottom w:val="0"/>
      <w:divBdr>
        <w:top w:val="none" w:sz="0" w:space="0" w:color="auto"/>
        <w:left w:val="none" w:sz="0" w:space="0" w:color="auto"/>
        <w:bottom w:val="none" w:sz="0" w:space="0" w:color="auto"/>
        <w:right w:val="none" w:sz="0" w:space="0" w:color="auto"/>
      </w:divBdr>
    </w:div>
    <w:div w:id="1353413163">
      <w:bodyDiv w:val="1"/>
      <w:marLeft w:val="0"/>
      <w:marRight w:val="0"/>
      <w:marTop w:val="0"/>
      <w:marBottom w:val="0"/>
      <w:divBdr>
        <w:top w:val="none" w:sz="0" w:space="0" w:color="auto"/>
        <w:left w:val="none" w:sz="0" w:space="0" w:color="auto"/>
        <w:bottom w:val="none" w:sz="0" w:space="0" w:color="auto"/>
        <w:right w:val="none" w:sz="0" w:space="0" w:color="auto"/>
      </w:divBdr>
    </w:div>
    <w:div w:id="1377049537">
      <w:bodyDiv w:val="1"/>
      <w:marLeft w:val="0"/>
      <w:marRight w:val="0"/>
      <w:marTop w:val="0"/>
      <w:marBottom w:val="0"/>
      <w:divBdr>
        <w:top w:val="none" w:sz="0" w:space="0" w:color="auto"/>
        <w:left w:val="none" w:sz="0" w:space="0" w:color="auto"/>
        <w:bottom w:val="none" w:sz="0" w:space="0" w:color="auto"/>
        <w:right w:val="none" w:sz="0" w:space="0" w:color="auto"/>
      </w:divBdr>
    </w:div>
    <w:div w:id="1486163325">
      <w:bodyDiv w:val="1"/>
      <w:marLeft w:val="0"/>
      <w:marRight w:val="0"/>
      <w:marTop w:val="0"/>
      <w:marBottom w:val="0"/>
      <w:divBdr>
        <w:top w:val="none" w:sz="0" w:space="0" w:color="auto"/>
        <w:left w:val="none" w:sz="0" w:space="0" w:color="auto"/>
        <w:bottom w:val="none" w:sz="0" w:space="0" w:color="auto"/>
        <w:right w:val="none" w:sz="0" w:space="0" w:color="auto"/>
      </w:divBdr>
    </w:div>
    <w:div w:id="1492481158">
      <w:bodyDiv w:val="1"/>
      <w:marLeft w:val="0"/>
      <w:marRight w:val="0"/>
      <w:marTop w:val="0"/>
      <w:marBottom w:val="0"/>
      <w:divBdr>
        <w:top w:val="none" w:sz="0" w:space="0" w:color="auto"/>
        <w:left w:val="none" w:sz="0" w:space="0" w:color="auto"/>
        <w:bottom w:val="none" w:sz="0" w:space="0" w:color="auto"/>
        <w:right w:val="none" w:sz="0" w:space="0" w:color="auto"/>
      </w:divBdr>
    </w:div>
    <w:div w:id="1493176440">
      <w:bodyDiv w:val="1"/>
      <w:marLeft w:val="0"/>
      <w:marRight w:val="0"/>
      <w:marTop w:val="0"/>
      <w:marBottom w:val="0"/>
      <w:divBdr>
        <w:top w:val="none" w:sz="0" w:space="0" w:color="auto"/>
        <w:left w:val="none" w:sz="0" w:space="0" w:color="auto"/>
        <w:bottom w:val="none" w:sz="0" w:space="0" w:color="auto"/>
        <w:right w:val="none" w:sz="0" w:space="0" w:color="auto"/>
      </w:divBdr>
    </w:div>
    <w:div w:id="1530876004">
      <w:bodyDiv w:val="1"/>
      <w:marLeft w:val="0"/>
      <w:marRight w:val="0"/>
      <w:marTop w:val="0"/>
      <w:marBottom w:val="0"/>
      <w:divBdr>
        <w:top w:val="none" w:sz="0" w:space="0" w:color="auto"/>
        <w:left w:val="none" w:sz="0" w:space="0" w:color="auto"/>
        <w:bottom w:val="none" w:sz="0" w:space="0" w:color="auto"/>
        <w:right w:val="none" w:sz="0" w:space="0" w:color="auto"/>
      </w:divBdr>
    </w:div>
    <w:div w:id="1794712757">
      <w:bodyDiv w:val="1"/>
      <w:marLeft w:val="0"/>
      <w:marRight w:val="0"/>
      <w:marTop w:val="0"/>
      <w:marBottom w:val="0"/>
      <w:divBdr>
        <w:top w:val="none" w:sz="0" w:space="0" w:color="auto"/>
        <w:left w:val="none" w:sz="0" w:space="0" w:color="auto"/>
        <w:bottom w:val="none" w:sz="0" w:space="0" w:color="auto"/>
        <w:right w:val="none" w:sz="0" w:space="0" w:color="auto"/>
      </w:divBdr>
    </w:div>
    <w:div w:id="1886790687">
      <w:bodyDiv w:val="1"/>
      <w:marLeft w:val="0"/>
      <w:marRight w:val="0"/>
      <w:marTop w:val="0"/>
      <w:marBottom w:val="0"/>
      <w:divBdr>
        <w:top w:val="none" w:sz="0" w:space="0" w:color="auto"/>
        <w:left w:val="none" w:sz="0" w:space="0" w:color="auto"/>
        <w:bottom w:val="none" w:sz="0" w:space="0" w:color="auto"/>
        <w:right w:val="none" w:sz="0" w:space="0" w:color="auto"/>
      </w:divBdr>
    </w:div>
    <w:div w:id="1897354118">
      <w:bodyDiv w:val="1"/>
      <w:marLeft w:val="0"/>
      <w:marRight w:val="0"/>
      <w:marTop w:val="0"/>
      <w:marBottom w:val="0"/>
      <w:divBdr>
        <w:top w:val="none" w:sz="0" w:space="0" w:color="auto"/>
        <w:left w:val="none" w:sz="0" w:space="0" w:color="auto"/>
        <w:bottom w:val="none" w:sz="0" w:space="0" w:color="auto"/>
        <w:right w:val="none" w:sz="0" w:space="0" w:color="auto"/>
      </w:divBdr>
    </w:div>
    <w:div w:id="1920207647">
      <w:bodyDiv w:val="1"/>
      <w:marLeft w:val="0"/>
      <w:marRight w:val="0"/>
      <w:marTop w:val="0"/>
      <w:marBottom w:val="0"/>
      <w:divBdr>
        <w:top w:val="none" w:sz="0" w:space="0" w:color="auto"/>
        <w:left w:val="none" w:sz="0" w:space="0" w:color="auto"/>
        <w:bottom w:val="none" w:sz="0" w:space="0" w:color="auto"/>
        <w:right w:val="none" w:sz="0" w:space="0" w:color="auto"/>
      </w:divBdr>
    </w:div>
    <w:div w:id="1934699764">
      <w:bodyDiv w:val="1"/>
      <w:marLeft w:val="0"/>
      <w:marRight w:val="0"/>
      <w:marTop w:val="0"/>
      <w:marBottom w:val="0"/>
      <w:divBdr>
        <w:top w:val="none" w:sz="0" w:space="0" w:color="auto"/>
        <w:left w:val="none" w:sz="0" w:space="0" w:color="auto"/>
        <w:bottom w:val="none" w:sz="0" w:space="0" w:color="auto"/>
        <w:right w:val="none" w:sz="0" w:space="0" w:color="auto"/>
      </w:divBdr>
    </w:div>
    <w:div w:id="1956910582">
      <w:bodyDiv w:val="1"/>
      <w:marLeft w:val="0"/>
      <w:marRight w:val="0"/>
      <w:marTop w:val="0"/>
      <w:marBottom w:val="0"/>
      <w:divBdr>
        <w:top w:val="none" w:sz="0" w:space="0" w:color="auto"/>
        <w:left w:val="none" w:sz="0" w:space="0" w:color="auto"/>
        <w:bottom w:val="none" w:sz="0" w:space="0" w:color="auto"/>
        <w:right w:val="none" w:sz="0" w:space="0" w:color="auto"/>
      </w:divBdr>
    </w:div>
    <w:div w:id="1983273266">
      <w:bodyDiv w:val="1"/>
      <w:marLeft w:val="0"/>
      <w:marRight w:val="0"/>
      <w:marTop w:val="0"/>
      <w:marBottom w:val="0"/>
      <w:divBdr>
        <w:top w:val="none" w:sz="0" w:space="0" w:color="auto"/>
        <w:left w:val="none" w:sz="0" w:space="0" w:color="auto"/>
        <w:bottom w:val="none" w:sz="0" w:space="0" w:color="auto"/>
        <w:right w:val="none" w:sz="0" w:space="0" w:color="auto"/>
      </w:divBdr>
    </w:div>
    <w:div w:id="21304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8012-7269-4235-B51D-B020E964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29</Pages>
  <Words>8644</Words>
  <Characters>49274</Characters>
  <Application>Microsoft Office Word</Application>
  <DocSecurity>0</DocSecurity>
  <Lines>410</Lines>
  <Paragraphs>115</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57803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dacar</cp:lastModifiedBy>
  <cp:revision>156</cp:revision>
  <cp:lastPrinted>2018-10-12T09:48:00Z</cp:lastPrinted>
  <dcterms:created xsi:type="dcterms:W3CDTF">2018-09-14T07:11:00Z</dcterms:created>
  <dcterms:modified xsi:type="dcterms:W3CDTF">2018-10-12T10:37:00Z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