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41" w:rsidRPr="00A85473" w:rsidRDefault="00706E41" w:rsidP="00C3433D">
      <w:pPr>
        <w:rPr>
          <w:rFonts w:ascii="Arial" w:hAnsi="Arial" w:cs="Arial"/>
          <w:b/>
          <w:sz w:val="18"/>
          <w:szCs w:val="18"/>
          <w:u w:val="single"/>
        </w:rPr>
      </w:pPr>
    </w:p>
    <w:p w:rsidR="00274BA9" w:rsidRPr="00274ACD" w:rsidRDefault="00274BA9" w:rsidP="00274BA9">
      <w:pPr>
        <w:jc w:val="center"/>
        <w:rPr>
          <w:b/>
          <w:sz w:val="22"/>
          <w:szCs w:val="22"/>
          <w:lang w:val="sr-Cyrl-CS"/>
        </w:rPr>
      </w:pPr>
    </w:p>
    <w:p w:rsidR="00274BA9" w:rsidRPr="00274ACD" w:rsidRDefault="00274BA9" w:rsidP="000A6696">
      <w:pPr>
        <w:spacing w:line="240" w:lineRule="auto"/>
        <w:rPr>
          <w:sz w:val="22"/>
          <w:szCs w:val="22"/>
        </w:rPr>
      </w:pPr>
      <w:r w:rsidRPr="00274ACD">
        <w:rPr>
          <w:b/>
          <w:sz w:val="22"/>
          <w:szCs w:val="22"/>
        </w:rPr>
        <w:t>НАРУЧИЛАЦ:</w:t>
      </w:r>
      <w:r w:rsidR="008837F4" w:rsidRPr="00274ACD">
        <w:rPr>
          <w:sz w:val="22"/>
          <w:szCs w:val="22"/>
          <w:lang w:val="sr-Cyrl-CS"/>
        </w:rPr>
        <w:t xml:space="preserve"> </w:t>
      </w:r>
      <w:r w:rsidR="00342D04" w:rsidRPr="00274ACD">
        <w:rPr>
          <w:b/>
          <w:sz w:val="22"/>
          <w:szCs w:val="22"/>
          <w:lang w:val="sr-Cyrl-CS"/>
        </w:rPr>
        <w:t>Дом здравља „Смедерево“ Смедерево</w:t>
      </w:r>
    </w:p>
    <w:p w:rsidR="000A6696" w:rsidRPr="00274ACD" w:rsidRDefault="000A6696" w:rsidP="000A6696">
      <w:pPr>
        <w:spacing w:line="240" w:lineRule="auto"/>
        <w:rPr>
          <w:b/>
          <w:sz w:val="22"/>
          <w:szCs w:val="22"/>
          <w:lang w:val="sr-Cyrl-CS"/>
        </w:rPr>
      </w:pPr>
    </w:p>
    <w:p w:rsidR="000A6696" w:rsidRPr="00274ACD" w:rsidRDefault="008837F4" w:rsidP="000A6696">
      <w:pPr>
        <w:spacing w:line="240" w:lineRule="auto"/>
        <w:rPr>
          <w:b/>
          <w:sz w:val="22"/>
          <w:szCs w:val="22"/>
          <w:lang w:val="sr-Cyrl-CS"/>
        </w:rPr>
      </w:pPr>
      <w:r w:rsidRPr="00274ACD">
        <w:rPr>
          <w:b/>
          <w:sz w:val="22"/>
          <w:szCs w:val="22"/>
          <w:lang w:val="sr-Cyrl-CS"/>
        </w:rPr>
        <w:t>Улица: Кнез Михаилова број.</w:t>
      </w:r>
      <w:r w:rsidR="000A6696" w:rsidRPr="00274ACD">
        <w:rPr>
          <w:b/>
          <w:sz w:val="22"/>
          <w:szCs w:val="22"/>
          <w:lang w:val="sr-Cyrl-CS"/>
        </w:rPr>
        <w:t xml:space="preserve"> 51</w:t>
      </w:r>
    </w:p>
    <w:p w:rsidR="00274BA9" w:rsidRPr="00274ACD" w:rsidRDefault="00274BA9" w:rsidP="000A6696">
      <w:pPr>
        <w:spacing w:line="240" w:lineRule="auto"/>
        <w:rPr>
          <w:b/>
          <w:sz w:val="22"/>
          <w:szCs w:val="22"/>
        </w:rPr>
      </w:pPr>
    </w:p>
    <w:p w:rsidR="00274BA9" w:rsidRPr="00274ACD" w:rsidRDefault="00A13E02" w:rsidP="000A6696">
      <w:pPr>
        <w:spacing w:line="240" w:lineRule="auto"/>
        <w:rPr>
          <w:b/>
          <w:sz w:val="22"/>
          <w:szCs w:val="22"/>
          <w:lang w:val="sr-Cyrl-CS"/>
        </w:rPr>
      </w:pPr>
      <w:r w:rsidRPr="00274ACD">
        <w:rPr>
          <w:b/>
          <w:sz w:val="22"/>
          <w:szCs w:val="22"/>
        </w:rPr>
        <w:t>Број :</w:t>
      </w:r>
      <w:r w:rsidR="00CF59A1" w:rsidRPr="00274ACD">
        <w:rPr>
          <w:b/>
          <w:sz w:val="22"/>
          <w:szCs w:val="22"/>
          <w:lang w:val="sr-Cyrl-CS"/>
        </w:rPr>
        <w:t xml:space="preserve"> </w:t>
      </w:r>
      <w:r w:rsidR="00A85473">
        <w:rPr>
          <w:b/>
          <w:sz w:val="22"/>
          <w:szCs w:val="22"/>
        </w:rPr>
        <w:t>10</w:t>
      </w:r>
      <w:r w:rsidR="000A6696" w:rsidRPr="00274ACD">
        <w:rPr>
          <w:b/>
          <w:sz w:val="22"/>
          <w:szCs w:val="22"/>
          <w:lang w:val="sr-Cyrl-CS"/>
        </w:rPr>
        <w:t xml:space="preserve"> </w:t>
      </w:r>
      <w:r w:rsidR="00722AC7" w:rsidRPr="00274ACD">
        <w:rPr>
          <w:b/>
          <w:sz w:val="22"/>
          <w:szCs w:val="22"/>
          <w:lang w:val="sr-Latn-CS"/>
        </w:rPr>
        <w:t>ЈНМВ-</w:t>
      </w:r>
      <w:r w:rsidR="00722AC7" w:rsidRPr="00274ACD">
        <w:rPr>
          <w:b/>
          <w:sz w:val="22"/>
          <w:szCs w:val="22"/>
          <w:lang w:val="sr-Cyrl-CS"/>
        </w:rPr>
        <w:t>4</w:t>
      </w:r>
    </w:p>
    <w:p w:rsidR="00A13E02" w:rsidRPr="00274ACD" w:rsidRDefault="00A13E02" w:rsidP="000A6696">
      <w:pPr>
        <w:spacing w:line="240" w:lineRule="auto"/>
        <w:rPr>
          <w:b/>
          <w:sz w:val="22"/>
          <w:szCs w:val="22"/>
          <w:lang w:val="sr-Cyrl-CS"/>
        </w:rPr>
      </w:pPr>
    </w:p>
    <w:p w:rsidR="00A13E02" w:rsidRPr="00274ACD" w:rsidRDefault="007B40F1" w:rsidP="000A6696">
      <w:pPr>
        <w:spacing w:line="240" w:lineRule="auto"/>
        <w:rPr>
          <w:b/>
          <w:sz w:val="22"/>
          <w:szCs w:val="22"/>
          <w:lang w:val="sr-Cyrl-CS"/>
        </w:rPr>
      </w:pPr>
      <w:r>
        <w:rPr>
          <w:b/>
          <w:sz w:val="22"/>
          <w:szCs w:val="22"/>
          <w:lang w:val="sr-Cyrl-CS"/>
        </w:rPr>
        <w:t xml:space="preserve">Датум : </w:t>
      </w:r>
      <w:r w:rsidR="00A85473">
        <w:rPr>
          <w:b/>
          <w:sz w:val="22"/>
          <w:szCs w:val="22"/>
        </w:rPr>
        <w:t>12</w:t>
      </w:r>
      <w:r>
        <w:rPr>
          <w:b/>
          <w:sz w:val="22"/>
          <w:szCs w:val="22"/>
          <w:lang w:val="sr-Cyrl-CS"/>
        </w:rPr>
        <w:t>.</w:t>
      </w:r>
      <w:r w:rsidR="00A85473">
        <w:rPr>
          <w:b/>
          <w:sz w:val="22"/>
          <w:szCs w:val="22"/>
        </w:rPr>
        <w:t>03</w:t>
      </w:r>
      <w:r>
        <w:rPr>
          <w:b/>
          <w:sz w:val="22"/>
          <w:szCs w:val="22"/>
          <w:lang w:val="sr-Cyrl-CS"/>
        </w:rPr>
        <w:t>.20</w:t>
      </w:r>
      <w:r>
        <w:rPr>
          <w:b/>
          <w:sz w:val="22"/>
          <w:szCs w:val="22"/>
        </w:rPr>
        <w:t>20</w:t>
      </w:r>
      <w:r w:rsidR="00A13E02" w:rsidRPr="00274ACD">
        <w:rPr>
          <w:b/>
          <w:sz w:val="22"/>
          <w:szCs w:val="22"/>
          <w:lang w:val="sr-Cyrl-CS"/>
        </w:rPr>
        <w:t>.</w:t>
      </w:r>
      <w:r w:rsidR="000A6696" w:rsidRPr="00274ACD">
        <w:rPr>
          <w:b/>
          <w:sz w:val="22"/>
          <w:szCs w:val="22"/>
          <w:lang w:val="sr-Cyrl-CS"/>
        </w:rPr>
        <w:t xml:space="preserve"> године</w:t>
      </w:r>
    </w:p>
    <w:p w:rsidR="00274BA9" w:rsidRPr="00274ACD" w:rsidRDefault="00274BA9" w:rsidP="000A6696">
      <w:pPr>
        <w:spacing w:line="240" w:lineRule="auto"/>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0A6696" w:rsidRPr="00274ACD" w:rsidRDefault="000A6696" w:rsidP="00274BA9">
      <w:pPr>
        <w:jc w:val="both"/>
        <w:rPr>
          <w:rFonts w:ascii="Arial" w:hAnsi="Arial" w:cs="Arial"/>
          <w:b/>
          <w:sz w:val="22"/>
          <w:szCs w:val="22"/>
          <w:lang w:val="sr-Cyrl-CS"/>
        </w:rPr>
      </w:pPr>
    </w:p>
    <w:p w:rsidR="00A13E02" w:rsidRDefault="00A13E02" w:rsidP="00274BA9">
      <w:pPr>
        <w:jc w:val="both"/>
        <w:rPr>
          <w:rFonts w:ascii="Arial" w:hAnsi="Arial" w:cs="Arial"/>
          <w:b/>
          <w:sz w:val="22"/>
          <w:szCs w:val="22"/>
          <w:lang w:val="sr-Cyrl-CS"/>
        </w:rPr>
      </w:pPr>
    </w:p>
    <w:p w:rsidR="00274ACD" w:rsidRPr="00274ACD" w:rsidRDefault="00274ACD"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A13E02" w:rsidRPr="00274ACD" w:rsidRDefault="00A13E02" w:rsidP="00274BA9">
      <w:pPr>
        <w:jc w:val="both"/>
        <w:rPr>
          <w:rFonts w:ascii="Arial" w:hAnsi="Arial" w:cs="Arial"/>
          <w:b/>
          <w:sz w:val="22"/>
          <w:szCs w:val="22"/>
          <w:lang w:val="sr-Cyrl-CS"/>
        </w:rPr>
      </w:pPr>
    </w:p>
    <w:p w:rsidR="00274BA9" w:rsidRPr="00274ACD" w:rsidRDefault="00274BA9" w:rsidP="00274BA9">
      <w:pPr>
        <w:jc w:val="center"/>
        <w:rPr>
          <w:b/>
          <w:sz w:val="22"/>
          <w:szCs w:val="22"/>
        </w:rPr>
      </w:pPr>
    </w:p>
    <w:p w:rsidR="00274BA9" w:rsidRPr="00274ACD" w:rsidRDefault="00274BA9" w:rsidP="007C10D8">
      <w:pPr>
        <w:jc w:val="center"/>
        <w:rPr>
          <w:b/>
          <w:sz w:val="22"/>
          <w:szCs w:val="22"/>
        </w:rPr>
      </w:pPr>
      <w:r w:rsidRPr="00274ACD">
        <w:rPr>
          <w:b/>
          <w:sz w:val="22"/>
          <w:szCs w:val="22"/>
        </w:rPr>
        <w:t>КОНКУРСНА ДОКУМЕНТАЦИЈА</w:t>
      </w:r>
    </w:p>
    <w:p w:rsidR="00274BA9" w:rsidRPr="00274ACD" w:rsidRDefault="00274BA9" w:rsidP="00274BA9">
      <w:pPr>
        <w:jc w:val="center"/>
        <w:rPr>
          <w:b/>
          <w:sz w:val="22"/>
          <w:szCs w:val="22"/>
          <w:lang w:val="sr-Cyrl-CS"/>
        </w:rPr>
      </w:pPr>
    </w:p>
    <w:p w:rsidR="00274BA9" w:rsidRPr="00274ACD" w:rsidRDefault="00274BA9" w:rsidP="00274BA9">
      <w:pPr>
        <w:jc w:val="center"/>
        <w:rPr>
          <w:b/>
          <w:sz w:val="22"/>
          <w:szCs w:val="22"/>
          <w:lang w:val="sr-Cyrl-CS"/>
        </w:rPr>
      </w:pPr>
    </w:p>
    <w:p w:rsidR="008837F4" w:rsidRPr="00274ACD" w:rsidRDefault="00274BA9" w:rsidP="00274BA9">
      <w:pPr>
        <w:jc w:val="center"/>
        <w:rPr>
          <w:b/>
          <w:bCs/>
          <w:sz w:val="22"/>
          <w:szCs w:val="22"/>
          <w:lang w:val="sr-Cyrl-CS"/>
        </w:rPr>
      </w:pPr>
      <w:r w:rsidRPr="00274ACD">
        <w:rPr>
          <w:b/>
          <w:bCs/>
          <w:sz w:val="22"/>
          <w:szCs w:val="22"/>
        </w:rPr>
        <w:t>ЈАВНА НАБАВКА</w:t>
      </w:r>
      <w:r w:rsidRPr="00274ACD">
        <w:rPr>
          <w:b/>
          <w:bCs/>
          <w:sz w:val="22"/>
          <w:szCs w:val="22"/>
          <w:lang w:val="sr-Cyrl-CS"/>
        </w:rPr>
        <w:t xml:space="preserve"> </w:t>
      </w:r>
      <w:r w:rsidR="008837F4" w:rsidRPr="00274ACD">
        <w:rPr>
          <w:b/>
          <w:bCs/>
          <w:sz w:val="22"/>
          <w:szCs w:val="22"/>
          <w:lang w:val="sr-Cyrl-CS"/>
        </w:rPr>
        <w:t>МАЛЕ ВРЕДНОСТИ</w:t>
      </w:r>
    </w:p>
    <w:p w:rsidR="00274BA9" w:rsidRPr="00274ACD" w:rsidRDefault="008837F4" w:rsidP="00274BA9">
      <w:pPr>
        <w:jc w:val="center"/>
        <w:rPr>
          <w:b/>
          <w:bCs/>
          <w:sz w:val="22"/>
          <w:szCs w:val="22"/>
          <w:lang w:val="sr-Cyrl-CS"/>
        </w:rPr>
      </w:pPr>
      <w:r w:rsidRPr="00274ACD">
        <w:rPr>
          <w:b/>
          <w:bCs/>
          <w:sz w:val="22"/>
          <w:szCs w:val="22"/>
          <w:lang w:val="sr-Cyrl-CS"/>
        </w:rPr>
        <w:t>НАБАВКА</w:t>
      </w:r>
      <w:r w:rsidR="00274BA9" w:rsidRPr="00274ACD">
        <w:rPr>
          <w:b/>
          <w:bCs/>
          <w:sz w:val="22"/>
          <w:szCs w:val="22"/>
        </w:rPr>
        <w:t xml:space="preserve"> </w:t>
      </w:r>
      <w:r w:rsidR="00A85473">
        <w:rPr>
          <w:b/>
          <w:bCs/>
          <w:sz w:val="22"/>
          <w:szCs w:val="22"/>
          <w:lang w:val="sr-Cyrl-CS"/>
        </w:rPr>
        <w:t xml:space="preserve">ЛЕТЊИХ </w:t>
      </w:r>
      <w:r w:rsidRPr="00274ACD">
        <w:rPr>
          <w:b/>
          <w:bCs/>
          <w:sz w:val="22"/>
          <w:szCs w:val="22"/>
          <w:lang w:val="sr-Cyrl-CS"/>
        </w:rPr>
        <w:t xml:space="preserve"> ПНЕУМАТИКА</w:t>
      </w:r>
      <w:r w:rsidR="00C3140B" w:rsidRPr="00274ACD">
        <w:rPr>
          <w:b/>
          <w:bCs/>
          <w:sz w:val="22"/>
          <w:szCs w:val="22"/>
          <w:lang w:val="sr-Cyrl-CS"/>
        </w:rPr>
        <w:t xml:space="preserve"> ЗА ВОЗНИ ПАРК</w:t>
      </w:r>
      <w:r w:rsidR="00817AF9" w:rsidRPr="00274ACD">
        <w:rPr>
          <w:b/>
          <w:bCs/>
          <w:sz w:val="22"/>
          <w:szCs w:val="22"/>
          <w:lang w:val="sr-Cyrl-CS"/>
        </w:rPr>
        <w:t xml:space="preserve"> </w:t>
      </w:r>
    </w:p>
    <w:p w:rsidR="00274BA9" w:rsidRPr="00274ACD" w:rsidRDefault="00274BA9" w:rsidP="00274BA9">
      <w:pPr>
        <w:jc w:val="center"/>
        <w:rPr>
          <w:b/>
          <w:sz w:val="22"/>
          <w:szCs w:val="22"/>
          <w:lang w:val="sr-Latn-CS"/>
        </w:rPr>
      </w:pPr>
    </w:p>
    <w:p w:rsidR="00274BA9" w:rsidRPr="00A85473" w:rsidRDefault="00525F8D" w:rsidP="00274BA9">
      <w:pPr>
        <w:jc w:val="center"/>
        <w:rPr>
          <w:b/>
          <w:sz w:val="22"/>
          <w:szCs w:val="22"/>
        </w:rPr>
      </w:pPr>
      <w:r w:rsidRPr="00274ACD">
        <w:rPr>
          <w:b/>
          <w:sz w:val="22"/>
          <w:szCs w:val="22"/>
          <w:lang w:val="sr-Cyrl-CS"/>
        </w:rPr>
        <w:t>ЈН</w:t>
      </w:r>
      <w:r w:rsidR="006B050D" w:rsidRPr="00274ACD">
        <w:rPr>
          <w:b/>
          <w:sz w:val="22"/>
          <w:szCs w:val="22"/>
          <w:lang w:val="sr-Cyrl-CS"/>
        </w:rPr>
        <w:t>МВ</w:t>
      </w:r>
      <w:r w:rsidR="000A6696" w:rsidRPr="00274ACD">
        <w:rPr>
          <w:b/>
          <w:sz w:val="22"/>
          <w:szCs w:val="22"/>
          <w:lang w:val="sr-Cyrl-CS"/>
        </w:rPr>
        <w:t xml:space="preserve"> број: </w:t>
      </w:r>
      <w:r w:rsidR="00A85473">
        <w:rPr>
          <w:b/>
          <w:sz w:val="22"/>
          <w:szCs w:val="22"/>
        </w:rPr>
        <w:t>10</w:t>
      </w:r>
    </w:p>
    <w:p w:rsidR="00274BA9" w:rsidRPr="00274ACD" w:rsidRDefault="00274BA9" w:rsidP="00274BA9">
      <w:pPr>
        <w:jc w:val="center"/>
        <w:rPr>
          <w:sz w:val="22"/>
          <w:szCs w:val="22"/>
          <w:lang w:val="sr-Latn-CS"/>
        </w:rPr>
      </w:pPr>
    </w:p>
    <w:p w:rsidR="00274BA9" w:rsidRPr="00274ACD" w:rsidRDefault="00274BA9" w:rsidP="00274BA9">
      <w:pPr>
        <w:jc w:val="center"/>
        <w:rPr>
          <w:sz w:val="22"/>
          <w:szCs w:val="22"/>
          <w:lang w:val="sr-Latn-CS"/>
        </w:rPr>
      </w:pPr>
    </w:p>
    <w:p w:rsidR="00274BA9" w:rsidRPr="00274ACD" w:rsidRDefault="00274BA9" w:rsidP="00274BA9">
      <w:pPr>
        <w:jc w:val="center"/>
        <w:rPr>
          <w:sz w:val="22"/>
          <w:szCs w:val="22"/>
        </w:rPr>
      </w:pPr>
    </w:p>
    <w:p w:rsidR="001619E7" w:rsidRPr="00274ACD" w:rsidRDefault="001619E7">
      <w:pPr>
        <w:jc w:val="center"/>
        <w:rPr>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1619E7" w:rsidRPr="00274ACD" w:rsidRDefault="001619E7">
      <w:pPr>
        <w:jc w:val="center"/>
        <w:rPr>
          <w:i/>
          <w:iCs/>
          <w:sz w:val="22"/>
          <w:szCs w:val="22"/>
        </w:rPr>
      </w:pPr>
    </w:p>
    <w:p w:rsidR="00BC2054" w:rsidRPr="00274ACD" w:rsidRDefault="00BC2054">
      <w:pPr>
        <w:jc w:val="center"/>
        <w:rPr>
          <w:b/>
          <w:iCs/>
          <w:sz w:val="22"/>
          <w:szCs w:val="22"/>
        </w:rPr>
      </w:pPr>
    </w:p>
    <w:p w:rsidR="00BC2054" w:rsidRPr="00274ACD" w:rsidRDefault="00BC2054">
      <w:pPr>
        <w:jc w:val="center"/>
        <w:rPr>
          <w:b/>
          <w:iCs/>
          <w:sz w:val="22"/>
          <w:szCs w:val="22"/>
        </w:rPr>
      </w:pPr>
    </w:p>
    <w:p w:rsidR="00BC2054" w:rsidRPr="00274ACD" w:rsidRDefault="00BC2054">
      <w:pPr>
        <w:jc w:val="center"/>
        <w:rPr>
          <w:rFonts w:ascii="Arial" w:hAnsi="Arial" w:cs="Arial"/>
          <w:b/>
          <w:iCs/>
          <w:sz w:val="22"/>
          <w:szCs w:val="22"/>
        </w:rPr>
      </w:pPr>
    </w:p>
    <w:p w:rsidR="00BC2054" w:rsidRPr="00274ACD" w:rsidRDefault="00BC2054">
      <w:pPr>
        <w:jc w:val="center"/>
        <w:rPr>
          <w:rFonts w:ascii="Arial" w:hAnsi="Arial" w:cs="Arial"/>
          <w:b/>
          <w:iCs/>
          <w:sz w:val="22"/>
          <w:szCs w:val="22"/>
        </w:rPr>
      </w:pPr>
    </w:p>
    <w:p w:rsidR="00BC2054" w:rsidRPr="00274ACD" w:rsidRDefault="00BC2054">
      <w:pPr>
        <w:jc w:val="center"/>
        <w:rPr>
          <w:rFonts w:ascii="Arial" w:hAnsi="Arial" w:cs="Arial"/>
          <w:b/>
          <w:iCs/>
          <w:sz w:val="22"/>
          <w:szCs w:val="22"/>
        </w:rPr>
      </w:pPr>
    </w:p>
    <w:p w:rsidR="00BC2054" w:rsidRPr="00274ACD" w:rsidRDefault="00BC2054">
      <w:pPr>
        <w:jc w:val="center"/>
        <w:rPr>
          <w:rFonts w:ascii="Arial" w:hAnsi="Arial" w:cs="Arial"/>
          <w:b/>
          <w:iCs/>
          <w:sz w:val="22"/>
          <w:szCs w:val="22"/>
        </w:rPr>
      </w:pPr>
    </w:p>
    <w:p w:rsidR="00BC2054" w:rsidRPr="00274ACD" w:rsidRDefault="00BC2054">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A13E02" w:rsidRPr="00274ACD" w:rsidRDefault="00A13E02">
      <w:pPr>
        <w:jc w:val="center"/>
        <w:rPr>
          <w:rFonts w:ascii="Arial" w:hAnsi="Arial" w:cs="Arial"/>
          <w:b/>
          <w:iCs/>
          <w:sz w:val="22"/>
          <w:szCs w:val="22"/>
          <w:lang w:val="sr-Cyrl-CS"/>
        </w:rPr>
      </w:pPr>
    </w:p>
    <w:p w:rsidR="000A6696" w:rsidRPr="00274ACD" w:rsidRDefault="000A6696">
      <w:pPr>
        <w:jc w:val="center"/>
        <w:rPr>
          <w:rFonts w:ascii="Arial" w:hAnsi="Arial" w:cs="Arial"/>
          <w:b/>
          <w:iCs/>
          <w:sz w:val="22"/>
          <w:szCs w:val="22"/>
          <w:lang w:val="sr-Cyrl-CS"/>
        </w:rPr>
      </w:pPr>
    </w:p>
    <w:p w:rsidR="00C3433D" w:rsidRPr="00274ACD" w:rsidRDefault="00C3433D">
      <w:pPr>
        <w:jc w:val="center"/>
        <w:rPr>
          <w:rFonts w:ascii="Arial" w:hAnsi="Arial" w:cs="Arial"/>
          <w:b/>
          <w:iCs/>
          <w:sz w:val="22"/>
          <w:szCs w:val="22"/>
          <w:lang w:val="sr-Cyrl-CS"/>
        </w:rPr>
      </w:pPr>
    </w:p>
    <w:p w:rsidR="008837F4" w:rsidRPr="00274ACD" w:rsidRDefault="008837F4" w:rsidP="00274ACD">
      <w:pPr>
        <w:rPr>
          <w:rFonts w:ascii="Arial" w:hAnsi="Arial" w:cs="Arial"/>
          <w:b/>
          <w:iCs/>
          <w:sz w:val="22"/>
          <w:szCs w:val="22"/>
          <w:lang w:val="sr-Cyrl-CS"/>
        </w:rPr>
      </w:pPr>
    </w:p>
    <w:p w:rsidR="00BC2054" w:rsidRPr="00274ACD" w:rsidRDefault="00BC2054">
      <w:pPr>
        <w:jc w:val="center"/>
        <w:rPr>
          <w:rFonts w:ascii="Arial" w:hAnsi="Arial" w:cs="Arial"/>
          <w:b/>
          <w:iCs/>
          <w:sz w:val="22"/>
          <w:szCs w:val="22"/>
          <w:lang w:val="sr-Cyrl-CS"/>
        </w:rPr>
      </w:pPr>
    </w:p>
    <w:p w:rsidR="00342D04" w:rsidRPr="00274ACD" w:rsidRDefault="00CF59A1" w:rsidP="00817AF9">
      <w:pPr>
        <w:rPr>
          <w:rFonts w:ascii="Arial" w:hAnsi="Arial" w:cs="Arial"/>
          <w:b/>
          <w:iCs/>
          <w:sz w:val="22"/>
          <w:szCs w:val="22"/>
          <w:lang w:val="sr-Cyrl-CS"/>
        </w:rPr>
      </w:pPr>
      <w:r w:rsidRPr="00274ACD">
        <w:rPr>
          <w:rFonts w:ascii="Arial" w:hAnsi="Arial" w:cs="Arial"/>
          <w:b/>
          <w:iCs/>
          <w:sz w:val="22"/>
          <w:szCs w:val="22"/>
          <w:lang w:val="sr-Cyrl-CS"/>
        </w:rPr>
        <w:t xml:space="preserve">                                              </w:t>
      </w:r>
      <w:r w:rsidR="000A6696" w:rsidRPr="00274ACD">
        <w:rPr>
          <w:rFonts w:ascii="Arial" w:hAnsi="Arial" w:cs="Arial"/>
          <w:b/>
          <w:iCs/>
          <w:sz w:val="22"/>
          <w:szCs w:val="22"/>
          <w:lang w:val="sr-Cyrl-CS"/>
        </w:rPr>
        <w:t xml:space="preserve">         </w:t>
      </w:r>
      <w:r w:rsidR="008837F4" w:rsidRPr="00274ACD">
        <w:rPr>
          <w:rFonts w:ascii="Arial" w:hAnsi="Arial" w:cs="Arial"/>
          <w:b/>
          <w:iCs/>
          <w:sz w:val="22"/>
          <w:szCs w:val="22"/>
          <w:lang w:val="sr-Cyrl-CS"/>
        </w:rPr>
        <w:t xml:space="preserve">Смедерево, </w:t>
      </w:r>
      <w:r w:rsidR="00A85473">
        <w:rPr>
          <w:rFonts w:ascii="Arial" w:hAnsi="Arial" w:cs="Arial"/>
          <w:b/>
          <w:iCs/>
          <w:sz w:val="22"/>
          <w:szCs w:val="22"/>
        </w:rPr>
        <w:t>март</w:t>
      </w:r>
      <w:r w:rsidR="00622D02" w:rsidRPr="00274ACD">
        <w:rPr>
          <w:rFonts w:ascii="Arial" w:hAnsi="Arial" w:cs="Arial"/>
          <w:b/>
          <w:iCs/>
          <w:sz w:val="22"/>
          <w:szCs w:val="22"/>
          <w:lang w:val="sr-Cyrl-CS"/>
        </w:rPr>
        <w:t xml:space="preserve"> </w:t>
      </w:r>
      <w:r w:rsidR="007B40F1">
        <w:rPr>
          <w:rFonts w:ascii="Arial" w:hAnsi="Arial" w:cs="Arial"/>
          <w:b/>
          <w:iCs/>
          <w:sz w:val="22"/>
          <w:szCs w:val="22"/>
        </w:rPr>
        <w:t xml:space="preserve"> 2020</w:t>
      </w:r>
      <w:r w:rsidR="00274BA9" w:rsidRPr="00274ACD">
        <w:rPr>
          <w:rFonts w:ascii="Arial" w:hAnsi="Arial" w:cs="Arial"/>
          <w:b/>
          <w:iCs/>
          <w:sz w:val="22"/>
          <w:szCs w:val="22"/>
        </w:rPr>
        <w:t>. године</w:t>
      </w:r>
    </w:p>
    <w:p w:rsidR="001619E7" w:rsidRPr="00274ACD" w:rsidRDefault="001619E7">
      <w:pPr>
        <w:jc w:val="both"/>
        <w:rPr>
          <w:rFonts w:eastAsia="TimesNewRomanPSMT"/>
          <w:sz w:val="22"/>
          <w:szCs w:val="22"/>
        </w:rPr>
      </w:pPr>
      <w:r w:rsidRPr="00274ACD">
        <w:rPr>
          <w:rFonts w:ascii="Arial" w:eastAsia="TimesNewRomanPSMT" w:hAnsi="Arial" w:cs="Arial"/>
          <w:sz w:val="22"/>
          <w:szCs w:val="22"/>
        </w:rPr>
        <w:lastRenderedPageBreak/>
        <w:t xml:space="preserve">На </w:t>
      </w:r>
      <w:r w:rsidRPr="00274ACD">
        <w:rPr>
          <w:rFonts w:eastAsia="TimesNewRomanPSMT"/>
          <w:sz w:val="22"/>
          <w:szCs w:val="22"/>
        </w:rPr>
        <w:t xml:space="preserve">основу чл. </w:t>
      </w:r>
      <w:r w:rsidR="00545E55" w:rsidRPr="00274ACD">
        <w:rPr>
          <w:sz w:val="22"/>
          <w:szCs w:val="22"/>
        </w:rPr>
        <w:t xml:space="preserve">39. и чл. 61. </w:t>
      </w:r>
      <w:r w:rsidRPr="00274ACD">
        <w:rPr>
          <w:rFonts w:eastAsia="TimesNewRomanPSMT"/>
          <w:sz w:val="22"/>
          <w:szCs w:val="22"/>
        </w:rPr>
        <w:t xml:space="preserve">Закона о јавним набавкама („Сл. гласник РС” бр. 124/2012, </w:t>
      </w:r>
      <w:r w:rsidR="000A6696" w:rsidRPr="00274ACD">
        <w:rPr>
          <w:rFonts w:eastAsia="TimesNewRomanPSMT"/>
          <w:sz w:val="22"/>
          <w:szCs w:val="22"/>
          <w:lang w:val="sr-Cyrl-CS"/>
        </w:rPr>
        <w:t xml:space="preserve">14/2015 и 68/2015) </w:t>
      </w:r>
      <w:r w:rsidRPr="00274ACD">
        <w:rPr>
          <w:rFonts w:eastAsia="TimesNewRomanPSMT"/>
          <w:sz w:val="22"/>
          <w:szCs w:val="22"/>
        </w:rPr>
        <w:t xml:space="preserve">у даљем тексту: Закон), чл. </w:t>
      </w:r>
      <w:r w:rsidR="00E92C95" w:rsidRPr="00274ACD">
        <w:rPr>
          <w:rFonts w:eastAsia="TimesNewRomanPSMT"/>
          <w:sz w:val="22"/>
          <w:szCs w:val="22"/>
          <w:lang w:val="sr-Cyrl-CS"/>
        </w:rPr>
        <w:t>6</w:t>
      </w:r>
      <w:r w:rsidRPr="00274ACD">
        <w:rPr>
          <w:rFonts w:eastAsia="TimesNewRomanPSMT"/>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4ACD">
        <w:rPr>
          <w:sz w:val="22"/>
          <w:szCs w:val="22"/>
        </w:rPr>
        <w:t>Одлуке о покретању поступка јавне набавке</w:t>
      </w:r>
      <w:r w:rsidR="00E92C95" w:rsidRPr="00274ACD">
        <w:rPr>
          <w:sz w:val="22"/>
          <w:szCs w:val="22"/>
        </w:rPr>
        <w:t xml:space="preserve"> мале вредности</w:t>
      </w:r>
      <w:r w:rsidRPr="00274ACD">
        <w:rPr>
          <w:sz w:val="22"/>
          <w:szCs w:val="22"/>
        </w:rPr>
        <w:t xml:space="preserve"> број</w:t>
      </w:r>
      <w:r w:rsidR="00A13E02" w:rsidRPr="00274ACD">
        <w:rPr>
          <w:sz w:val="22"/>
          <w:szCs w:val="22"/>
        </w:rPr>
        <w:t xml:space="preserve"> </w:t>
      </w:r>
      <w:r w:rsidR="00A85473">
        <w:rPr>
          <w:sz w:val="22"/>
          <w:szCs w:val="22"/>
          <w:lang w:val="sr-Cyrl-CS"/>
        </w:rPr>
        <w:t xml:space="preserve">10 </w:t>
      </w:r>
      <w:r w:rsidR="00CF59A1" w:rsidRPr="00274ACD">
        <w:rPr>
          <w:sz w:val="22"/>
          <w:szCs w:val="22"/>
          <w:lang w:val="sr-Cyrl-CS"/>
        </w:rPr>
        <w:t>ЈНМВ</w:t>
      </w:r>
      <w:r w:rsidR="000A6696" w:rsidRPr="00274ACD">
        <w:rPr>
          <w:sz w:val="22"/>
          <w:szCs w:val="22"/>
          <w:lang w:val="sr-Cyrl-CS"/>
        </w:rPr>
        <w:t xml:space="preserve"> </w:t>
      </w:r>
      <w:r w:rsidR="00CF59A1" w:rsidRPr="00274ACD">
        <w:rPr>
          <w:sz w:val="22"/>
          <w:szCs w:val="22"/>
          <w:lang w:val="sr-Cyrl-CS"/>
        </w:rPr>
        <w:t>-</w:t>
      </w:r>
      <w:r w:rsidR="000A6696" w:rsidRPr="00274ACD">
        <w:rPr>
          <w:sz w:val="22"/>
          <w:szCs w:val="22"/>
          <w:lang w:val="sr-Cyrl-CS"/>
        </w:rPr>
        <w:t xml:space="preserve"> </w:t>
      </w:r>
      <w:r w:rsidR="00CF59A1" w:rsidRPr="00274ACD">
        <w:rPr>
          <w:sz w:val="22"/>
          <w:szCs w:val="22"/>
          <w:lang w:val="sr-Cyrl-CS"/>
        </w:rPr>
        <w:t>1</w:t>
      </w:r>
      <w:r w:rsidR="00B027B6" w:rsidRPr="00274ACD">
        <w:rPr>
          <w:sz w:val="22"/>
          <w:szCs w:val="22"/>
          <w:lang w:val="sr-Cyrl-CS"/>
        </w:rPr>
        <w:t xml:space="preserve">, </w:t>
      </w:r>
      <w:r w:rsidR="00C3140B" w:rsidRPr="00274ACD">
        <w:rPr>
          <w:color w:val="auto"/>
          <w:sz w:val="22"/>
          <w:szCs w:val="22"/>
        </w:rPr>
        <w:t xml:space="preserve">од </w:t>
      </w:r>
      <w:r w:rsidR="00A85473">
        <w:rPr>
          <w:color w:val="auto"/>
          <w:sz w:val="22"/>
          <w:szCs w:val="22"/>
          <w:lang w:val="sr-Cyrl-CS"/>
        </w:rPr>
        <w:t>12.03</w:t>
      </w:r>
      <w:r w:rsidR="007B40F1">
        <w:rPr>
          <w:color w:val="auto"/>
          <w:sz w:val="22"/>
          <w:szCs w:val="22"/>
        </w:rPr>
        <w:t>.2020</w:t>
      </w:r>
      <w:r w:rsidR="001B2765" w:rsidRPr="00274ACD">
        <w:rPr>
          <w:color w:val="auto"/>
          <w:sz w:val="22"/>
          <w:szCs w:val="22"/>
        </w:rPr>
        <w:t>.</w:t>
      </w:r>
      <w:r w:rsidR="009052A0" w:rsidRPr="00274ACD">
        <w:rPr>
          <w:sz w:val="22"/>
          <w:szCs w:val="22"/>
        </w:rPr>
        <w:t xml:space="preserve"> године </w:t>
      </w:r>
      <w:r w:rsidR="006C0EBC" w:rsidRPr="00274ACD">
        <w:rPr>
          <w:sz w:val="22"/>
          <w:szCs w:val="22"/>
        </w:rPr>
        <w:t xml:space="preserve">и Решења </w:t>
      </w:r>
      <w:r w:rsidR="00046840" w:rsidRPr="00274ACD">
        <w:rPr>
          <w:sz w:val="22"/>
          <w:szCs w:val="22"/>
          <w:lang w:val="sr-Cyrl-CS"/>
        </w:rPr>
        <w:t xml:space="preserve">о </w:t>
      </w:r>
      <w:r w:rsidR="00A13E02" w:rsidRPr="00274ACD">
        <w:rPr>
          <w:sz w:val="22"/>
          <w:szCs w:val="22"/>
        </w:rPr>
        <w:t xml:space="preserve">именовању </w:t>
      </w:r>
      <w:r w:rsidR="00A13E02" w:rsidRPr="00274ACD">
        <w:rPr>
          <w:sz w:val="22"/>
          <w:szCs w:val="22"/>
          <w:lang w:val="sr-Cyrl-CS"/>
        </w:rPr>
        <w:t>комисије</w:t>
      </w:r>
      <w:r w:rsidR="00E92C95" w:rsidRPr="00274ACD">
        <w:rPr>
          <w:sz w:val="22"/>
          <w:szCs w:val="22"/>
        </w:rPr>
        <w:t xml:space="preserve"> за спровођење поступка јавне набавке мале вредности</w:t>
      </w:r>
      <w:r w:rsidR="00B027B6" w:rsidRPr="00274ACD">
        <w:rPr>
          <w:sz w:val="22"/>
          <w:szCs w:val="22"/>
        </w:rPr>
        <w:t xml:space="preserve"> </w:t>
      </w:r>
      <w:r w:rsidR="00046840" w:rsidRPr="00274ACD">
        <w:rPr>
          <w:sz w:val="22"/>
          <w:szCs w:val="22"/>
          <w:lang w:val="sr-Cyrl-CS"/>
        </w:rPr>
        <w:t xml:space="preserve"> </w:t>
      </w:r>
      <w:r w:rsidR="00A85473">
        <w:rPr>
          <w:sz w:val="22"/>
          <w:szCs w:val="22"/>
          <w:lang w:val="sr-Cyrl-CS"/>
        </w:rPr>
        <w:t>10</w:t>
      </w:r>
      <w:r w:rsidR="00046840" w:rsidRPr="00274ACD">
        <w:rPr>
          <w:sz w:val="22"/>
          <w:szCs w:val="22"/>
          <w:lang w:val="sr-Cyrl-CS"/>
        </w:rPr>
        <w:t xml:space="preserve"> </w:t>
      </w:r>
      <w:r w:rsidR="00A13E02" w:rsidRPr="00274ACD">
        <w:rPr>
          <w:sz w:val="22"/>
          <w:szCs w:val="22"/>
          <w:lang w:val="sr-Cyrl-CS"/>
        </w:rPr>
        <w:t>ЈНМВ</w:t>
      </w:r>
      <w:r w:rsidR="000A6696" w:rsidRPr="00274ACD">
        <w:rPr>
          <w:sz w:val="22"/>
          <w:szCs w:val="22"/>
          <w:lang w:val="sr-Cyrl-CS"/>
        </w:rPr>
        <w:t xml:space="preserve"> </w:t>
      </w:r>
      <w:r w:rsidR="00A13E02" w:rsidRPr="00274ACD">
        <w:rPr>
          <w:sz w:val="22"/>
          <w:szCs w:val="22"/>
          <w:lang w:val="sr-Cyrl-CS"/>
        </w:rPr>
        <w:t>-</w:t>
      </w:r>
      <w:r w:rsidR="000A6696" w:rsidRPr="00274ACD">
        <w:rPr>
          <w:sz w:val="22"/>
          <w:szCs w:val="22"/>
          <w:lang w:val="sr-Cyrl-CS"/>
        </w:rPr>
        <w:t xml:space="preserve"> </w:t>
      </w:r>
      <w:r w:rsidR="00A13E02" w:rsidRPr="00274ACD">
        <w:rPr>
          <w:sz w:val="22"/>
          <w:szCs w:val="22"/>
          <w:lang w:val="sr-Cyrl-CS"/>
        </w:rPr>
        <w:t>2</w:t>
      </w:r>
      <w:r w:rsidR="00B027B6" w:rsidRPr="00274ACD">
        <w:rPr>
          <w:sz w:val="22"/>
          <w:szCs w:val="22"/>
        </w:rPr>
        <w:t xml:space="preserve"> </w:t>
      </w:r>
      <w:r w:rsidR="00C3140B" w:rsidRPr="00274ACD">
        <w:rPr>
          <w:color w:val="auto"/>
          <w:sz w:val="22"/>
          <w:szCs w:val="22"/>
        </w:rPr>
        <w:t xml:space="preserve"> од </w:t>
      </w:r>
      <w:r w:rsidR="00A85473">
        <w:rPr>
          <w:color w:val="auto"/>
          <w:sz w:val="22"/>
          <w:szCs w:val="22"/>
          <w:lang w:val="sr-Cyrl-CS"/>
        </w:rPr>
        <w:t xml:space="preserve"> 12.03</w:t>
      </w:r>
      <w:r w:rsidR="007B40F1">
        <w:rPr>
          <w:color w:val="auto"/>
          <w:sz w:val="22"/>
          <w:szCs w:val="22"/>
        </w:rPr>
        <w:t>.2020</w:t>
      </w:r>
      <w:r w:rsidR="001B2765" w:rsidRPr="00274ACD">
        <w:rPr>
          <w:color w:val="auto"/>
          <w:sz w:val="22"/>
          <w:szCs w:val="22"/>
        </w:rPr>
        <w:t>.</w:t>
      </w:r>
      <w:r w:rsidR="001B2765" w:rsidRPr="00274ACD">
        <w:rPr>
          <w:color w:val="FF0000"/>
          <w:sz w:val="22"/>
          <w:szCs w:val="22"/>
        </w:rPr>
        <w:t xml:space="preserve"> </w:t>
      </w:r>
      <w:r w:rsidR="009052A0" w:rsidRPr="00274ACD">
        <w:rPr>
          <w:sz w:val="22"/>
          <w:szCs w:val="22"/>
        </w:rPr>
        <w:t xml:space="preserve">године, </w:t>
      </w:r>
      <w:r w:rsidRPr="00274ACD">
        <w:rPr>
          <w:sz w:val="22"/>
          <w:szCs w:val="22"/>
        </w:rPr>
        <w:t>припремљена је:</w:t>
      </w:r>
    </w:p>
    <w:p w:rsidR="001619E7" w:rsidRPr="00274ACD" w:rsidRDefault="001619E7">
      <w:pPr>
        <w:ind w:firstLine="720"/>
        <w:jc w:val="both"/>
        <w:rPr>
          <w:rFonts w:eastAsia="TimesNewRomanPSMT"/>
          <w:sz w:val="22"/>
          <w:szCs w:val="22"/>
        </w:rPr>
      </w:pPr>
    </w:p>
    <w:p w:rsidR="001619E7" w:rsidRPr="00274ACD" w:rsidRDefault="00046840" w:rsidP="00046840">
      <w:pPr>
        <w:jc w:val="both"/>
        <w:rPr>
          <w:rFonts w:eastAsia="TimesNewRomanPSMT"/>
          <w:b/>
          <w:sz w:val="22"/>
          <w:szCs w:val="22"/>
          <w:lang w:val="sr-Cyrl-CS"/>
        </w:rPr>
      </w:pPr>
      <w:r w:rsidRPr="00274ACD">
        <w:rPr>
          <w:rFonts w:eastAsia="TimesNewRomanPSMT"/>
          <w:b/>
          <w:sz w:val="22"/>
          <w:szCs w:val="22"/>
          <w:lang w:val="sr-Cyrl-CS"/>
        </w:rPr>
        <w:t xml:space="preserve"> </w:t>
      </w:r>
    </w:p>
    <w:p w:rsidR="001619E7" w:rsidRPr="00274ACD" w:rsidRDefault="001619E7">
      <w:pPr>
        <w:shd w:val="clear" w:color="auto" w:fill="C6D9F1"/>
        <w:jc w:val="center"/>
        <w:rPr>
          <w:rFonts w:eastAsia="TimesNewRomanPS-BoldMT"/>
          <w:b/>
          <w:bCs/>
          <w:sz w:val="22"/>
          <w:szCs w:val="22"/>
          <w:lang w:val="ru-RU"/>
        </w:rPr>
      </w:pPr>
      <w:r w:rsidRPr="00274ACD">
        <w:rPr>
          <w:rFonts w:eastAsia="TimesNewRomanPS-BoldMT"/>
          <w:b/>
          <w:bCs/>
          <w:sz w:val="22"/>
          <w:szCs w:val="22"/>
        </w:rPr>
        <w:t>КОНКУРСНА ДОКУМЕНТАЦИЈА</w:t>
      </w:r>
    </w:p>
    <w:p w:rsidR="001619E7" w:rsidRPr="00274ACD" w:rsidRDefault="00342D04" w:rsidP="00C3140B">
      <w:pPr>
        <w:shd w:val="clear" w:color="auto" w:fill="C6D9F1"/>
        <w:jc w:val="center"/>
        <w:rPr>
          <w:rFonts w:eastAsia="TimesNewRomanPS-BoldMT"/>
          <w:b/>
          <w:bCs/>
          <w:sz w:val="22"/>
          <w:szCs w:val="22"/>
          <w:lang w:val="sr-Cyrl-CS"/>
        </w:rPr>
      </w:pPr>
      <w:r w:rsidRPr="00274ACD">
        <w:rPr>
          <w:rFonts w:eastAsia="TimesNewRomanPS-BoldMT"/>
          <w:b/>
          <w:bCs/>
          <w:sz w:val="22"/>
          <w:szCs w:val="22"/>
          <w:lang w:val="sr-Cyrl-CS"/>
        </w:rPr>
        <w:t>јавна набавка</w:t>
      </w:r>
      <w:r w:rsidR="0038322B" w:rsidRPr="00274ACD">
        <w:rPr>
          <w:rFonts w:eastAsia="TimesNewRomanPS-BoldMT"/>
          <w:b/>
          <w:bCs/>
          <w:sz w:val="22"/>
          <w:szCs w:val="22"/>
          <w:lang w:val="sr-Cyrl-CS"/>
        </w:rPr>
        <w:t xml:space="preserve"> мале вредности</w:t>
      </w:r>
      <w:r w:rsidR="001619E7" w:rsidRPr="00274ACD">
        <w:rPr>
          <w:rFonts w:eastAsia="TimesNewRomanPS-BoldMT"/>
          <w:b/>
          <w:bCs/>
          <w:sz w:val="22"/>
          <w:szCs w:val="22"/>
        </w:rPr>
        <w:t xml:space="preserve"> </w:t>
      </w:r>
      <w:r w:rsidR="00274BA9" w:rsidRPr="00274ACD">
        <w:rPr>
          <w:rFonts w:eastAsia="TimesNewRomanPS-BoldMT"/>
          <w:b/>
          <w:bCs/>
          <w:sz w:val="22"/>
          <w:szCs w:val="22"/>
        </w:rPr>
        <w:t>–</w:t>
      </w:r>
      <w:r w:rsidR="00C3140B" w:rsidRPr="00274ACD">
        <w:rPr>
          <w:rFonts w:eastAsia="TimesNewRomanPS-BoldMT"/>
          <w:b/>
          <w:bCs/>
          <w:sz w:val="22"/>
          <w:szCs w:val="22"/>
        </w:rPr>
        <w:t xml:space="preserve"> набавка</w:t>
      </w:r>
      <w:r w:rsidR="00A85473">
        <w:rPr>
          <w:rFonts w:eastAsia="TimesNewRomanPS-BoldMT"/>
          <w:b/>
          <w:bCs/>
          <w:sz w:val="22"/>
          <w:szCs w:val="22"/>
          <w:lang w:val="sr-Cyrl-CS"/>
        </w:rPr>
        <w:t xml:space="preserve"> летњих </w:t>
      </w:r>
      <w:r w:rsidR="00C3140B" w:rsidRPr="00274ACD">
        <w:rPr>
          <w:rFonts w:eastAsia="TimesNewRomanPS-BoldMT"/>
          <w:b/>
          <w:bCs/>
          <w:sz w:val="22"/>
          <w:szCs w:val="22"/>
        </w:rPr>
        <w:t xml:space="preserve"> пнеуматика за возни парк</w:t>
      </w:r>
    </w:p>
    <w:p w:rsidR="001619E7" w:rsidRPr="00274ACD" w:rsidRDefault="001619E7">
      <w:pPr>
        <w:jc w:val="both"/>
        <w:rPr>
          <w:rFonts w:eastAsia="TimesNewRomanPS-BoldMT"/>
          <w:b/>
          <w:bCs/>
          <w:color w:val="FF0000"/>
          <w:sz w:val="22"/>
          <w:szCs w:val="22"/>
        </w:rPr>
      </w:pPr>
    </w:p>
    <w:p w:rsidR="001619E7" w:rsidRPr="00274ACD" w:rsidRDefault="001619E7">
      <w:pPr>
        <w:jc w:val="both"/>
        <w:rPr>
          <w:rFonts w:eastAsia="TimesNewRomanPSMT"/>
          <w:sz w:val="22"/>
          <w:szCs w:val="22"/>
        </w:rPr>
      </w:pPr>
      <w:r w:rsidRPr="00274ACD">
        <w:rPr>
          <w:rFonts w:eastAsia="TimesNewRomanPSMT"/>
          <w:sz w:val="22"/>
          <w:szCs w:val="22"/>
        </w:rPr>
        <w:t>Конкурсна документација садржи:</w:t>
      </w:r>
    </w:p>
    <w:p w:rsidR="001619E7" w:rsidRPr="00274ACD" w:rsidRDefault="001619E7">
      <w:pPr>
        <w:jc w:val="both"/>
        <w:rPr>
          <w:rFonts w:eastAsia="TimesNewRomanPSMT"/>
          <w:sz w:val="22"/>
          <w:szCs w:val="22"/>
        </w:rPr>
      </w:pPr>
    </w:p>
    <w:p w:rsidR="001619E7" w:rsidRPr="00274ACD" w:rsidRDefault="001619E7">
      <w:pPr>
        <w:jc w:val="both"/>
        <w:rPr>
          <w:rFonts w:eastAsia="TimesNewRomanPSMT"/>
          <w:sz w:val="22"/>
          <w:szCs w:val="22"/>
        </w:rPr>
      </w:pPr>
    </w:p>
    <w:tbl>
      <w:tblPr>
        <w:tblW w:w="9069" w:type="dxa"/>
        <w:tblInd w:w="-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563"/>
        <w:gridCol w:w="7506"/>
      </w:tblGrid>
      <w:tr w:rsidR="00A13E02" w:rsidRPr="00274ACD" w:rsidTr="00A13E02">
        <w:tc>
          <w:tcPr>
            <w:tcW w:w="1563" w:type="dxa"/>
            <w:shd w:val="clear" w:color="auto" w:fill="auto"/>
          </w:tcPr>
          <w:p w:rsidR="00A13E02" w:rsidRPr="00274ACD" w:rsidRDefault="00A13E02">
            <w:pPr>
              <w:jc w:val="both"/>
              <w:rPr>
                <w:rFonts w:eastAsia="TimesNewRomanPSMT"/>
                <w:b/>
                <w:sz w:val="22"/>
                <w:szCs w:val="22"/>
              </w:rPr>
            </w:pPr>
            <w:bookmarkStart w:id="0" w:name="_GoBack"/>
            <w:bookmarkEnd w:id="0"/>
            <w:r w:rsidRPr="00274ACD">
              <w:rPr>
                <w:rFonts w:eastAsia="TimesNewRomanPSMT"/>
                <w:b/>
                <w:sz w:val="22"/>
                <w:szCs w:val="22"/>
                <w:lang w:val="sr-Cyrl-CS"/>
              </w:rPr>
              <w:t>Поглавље</w:t>
            </w:r>
          </w:p>
        </w:tc>
        <w:tc>
          <w:tcPr>
            <w:tcW w:w="7506" w:type="dxa"/>
            <w:shd w:val="clear" w:color="auto" w:fill="auto"/>
          </w:tcPr>
          <w:p w:rsidR="00A13E02" w:rsidRPr="00274ACD" w:rsidRDefault="00A13E02">
            <w:pPr>
              <w:jc w:val="center"/>
              <w:rPr>
                <w:rFonts w:eastAsia="TimesNewRomanPSMT"/>
                <w:b/>
                <w:sz w:val="22"/>
                <w:szCs w:val="22"/>
              </w:rPr>
            </w:pPr>
            <w:r w:rsidRPr="00274ACD">
              <w:rPr>
                <w:rFonts w:eastAsia="TimesNewRomanPSMT"/>
                <w:b/>
                <w:sz w:val="22"/>
                <w:szCs w:val="22"/>
              </w:rPr>
              <w:t>Назив</w:t>
            </w:r>
            <w:r w:rsidRPr="00274ACD">
              <w:rPr>
                <w:rFonts w:eastAsia="TimesNewRomanPSMT"/>
                <w:b/>
                <w:sz w:val="22"/>
                <w:szCs w:val="22"/>
                <w:lang w:val="sr-Cyrl-CS"/>
              </w:rPr>
              <w:t xml:space="preserve"> поглавља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bCs/>
                <w:iCs/>
                <w:sz w:val="22"/>
                <w:szCs w:val="22"/>
              </w:rPr>
              <w:t>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Општи подаци о јавној набавци</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bCs/>
                <w:iCs/>
                <w:sz w:val="22"/>
                <w:szCs w:val="22"/>
              </w:rPr>
              <w:t>II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Подаци о предмету јавне набавке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p>
          <w:p w:rsidR="00A13E02" w:rsidRPr="00274ACD" w:rsidRDefault="00A13E02">
            <w:pPr>
              <w:snapToGrid w:val="0"/>
              <w:jc w:val="center"/>
              <w:rPr>
                <w:rFonts w:eastAsia="TimesNewRomanPSMT"/>
                <w:sz w:val="22"/>
                <w:szCs w:val="22"/>
              </w:rPr>
            </w:pPr>
          </w:p>
          <w:p w:rsidR="00A13E02" w:rsidRPr="00274ACD" w:rsidRDefault="00A13E02">
            <w:pPr>
              <w:snapToGrid w:val="0"/>
              <w:jc w:val="center"/>
              <w:rPr>
                <w:rFonts w:eastAsia="TimesNewRomanPSMT"/>
                <w:sz w:val="22"/>
                <w:szCs w:val="22"/>
              </w:rPr>
            </w:pPr>
            <w:r w:rsidRPr="00274ACD">
              <w:rPr>
                <w:rFonts w:eastAsia="TimesNewRomanPSMT"/>
                <w:sz w:val="22"/>
                <w:szCs w:val="22"/>
              </w:rPr>
              <w:t>III</w:t>
            </w:r>
          </w:p>
        </w:tc>
        <w:tc>
          <w:tcPr>
            <w:tcW w:w="7506" w:type="dxa"/>
            <w:shd w:val="clear" w:color="auto" w:fill="auto"/>
          </w:tcPr>
          <w:p w:rsidR="00A13E02" w:rsidRPr="00274ACD" w:rsidRDefault="00A13E02" w:rsidP="003B5F0D">
            <w:pPr>
              <w:snapToGrid w:val="0"/>
              <w:jc w:val="both"/>
              <w:rPr>
                <w:rFonts w:eastAsia="TimesNewRomanPSMT"/>
                <w:color w:val="auto"/>
                <w:sz w:val="22"/>
                <w:szCs w:val="22"/>
              </w:rPr>
            </w:pPr>
            <w:r w:rsidRPr="00274ACD">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A13E02" w:rsidRPr="00274ACD" w:rsidTr="003F0C06">
        <w:trPr>
          <w:trHeight w:val="317"/>
        </w:trPr>
        <w:tc>
          <w:tcPr>
            <w:tcW w:w="1563" w:type="dxa"/>
            <w:shd w:val="clear" w:color="auto" w:fill="auto"/>
          </w:tcPr>
          <w:p w:rsidR="00A13E02" w:rsidRPr="00274ACD" w:rsidRDefault="00A13E02">
            <w:pPr>
              <w:snapToGrid w:val="0"/>
              <w:jc w:val="center"/>
              <w:rPr>
                <w:rFonts w:eastAsia="TimesNewRomanPSMT"/>
                <w:sz w:val="22"/>
                <w:szCs w:val="22"/>
              </w:rPr>
            </w:pPr>
          </w:p>
          <w:p w:rsidR="00A13E02" w:rsidRPr="00274ACD" w:rsidRDefault="00A13E02">
            <w:pPr>
              <w:snapToGrid w:val="0"/>
              <w:jc w:val="center"/>
              <w:rPr>
                <w:rFonts w:eastAsia="TimesNewRomanPSMT"/>
                <w:sz w:val="22"/>
                <w:szCs w:val="22"/>
              </w:rPr>
            </w:pPr>
            <w:r w:rsidRPr="00274ACD">
              <w:rPr>
                <w:rFonts w:eastAsia="TimesNewRomanPSMT"/>
                <w:sz w:val="22"/>
                <w:szCs w:val="22"/>
              </w:rPr>
              <w:t>IV</w:t>
            </w:r>
          </w:p>
        </w:tc>
        <w:tc>
          <w:tcPr>
            <w:tcW w:w="7506" w:type="dxa"/>
            <w:shd w:val="clear" w:color="auto" w:fill="auto"/>
          </w:tcPr>
          <w:p w:rsidR="00A13E02" w:rsidRPr="00274ACD" w:rsidRDefault="00A13E02" w:rsidP="00A06AAC">
            <w:pPr>
              <w:snapToGrid w:val="0"/>
              <w:jc w:val="both"/>
              <w:rPr>
                <w:rFonts w:eastAsia="TimesNewRomanPSMT"/>
                <w:color w:val="auto"/>
                <w:sz w:val="22"/>
                <w:szCs w:val="22"/>
              </w:rPr>
            </w:pPr>
            <w:r w:rsidRPr="00274ACD">
              <w:rPr>
                <w:rFonts w:eastAsia="TimesNewRomanPSMT"/>
                <w:sz w:val="22"/>
                <w:szCs w:val="22"/>
              </w:rPr>
              <w:t xml:space="preserve">Техничка документација </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p>
          <w:p w:rsidR="00A13E02" w:rsidRPr="00274ACD" w:rsidRDefault="00A13E02">
            <w:pPr>
              <w:snapToGrid w:val="0"/>
              <w:jc w:val="center"/>
              <w:rPr>
                <w:rFonts w:eastAsia="TimesNewRomanPSMT"/>
                <w:sz w:val="22"/>
                <w:szCs w:val="22"/>
              </w:rPr>
            </w:pPr>
            <w:r w:rsidRPr="00274ACD">
              <w:rPr>
                <w:rFonts w:eastAsia="TimesNewRomanPSMT"/>
                <w:sz w:val="22"/>
                <w:szCs w:val="22"/>
              </w:rPr>
              <w:t>V</w:t>
            </w:r>
          </w:p>
        </w:tc>
        <w:tc>
          <w:tcPr>
            <w:tcW w:w="7506" w:type="dxa"/>
            <w:shd w:val="clear" w:color="auto" w:fill="auto"/>
          </w:tcPr>
          <w:p w:rsidR="00A13E02" w:rsidRPr="00274ACD" w:rsidRDefault="00A13E02" w:rsidP="00D10E78">
            <w:pPr>
              <w:snapToGrid w:val="0"/>
              <w:jc w:val="both"/>
              <w:rPr>
                <w:rFonts w:eastAsia="TimesNewRomanPSMT"/>
                <w:color w:val="auto"/>
                <w:sz w:val="22"/>
                <w:szCs w:val="22"/>
              </w:rPr>
            </w:pPr>
            <w:r w:rsidRPr="00274ACD">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VI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Упутство понуђачима како да сачине понуду</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VII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Образац понуде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VIII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Модел уговора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IX</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Образац трошкова припреме понуде</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X</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Образац изјаве о независној понуди</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XI</w:t>
            </w:r>
          </w:p>
        </w:tc>
        <w:tc>
          <w:tcPr>
            <w:tcW w:w="7506" w:type="dxa"/>
            <w:shd w:val="clear" w:color="auto" w:fill="auto"/>
          </w:tcPr>
          <w:p w:rsidR="00A13E02" w:rsidRPr="00274ACD" w:rsidRDefault="00A13E02">
            <w:pPr>
              <w:snapToGrid w:val="0"/>
              <w:jc w:val="both"/>
              <w:rPr>
                <w:rFonts w:eastAsia="TimesNewRomanPSMT"/>
                <w:color w:val="auto"/>
                <w:sz w:val="22"/>
                <w:szCs w:val="22"/>
              </w:rPr>
            </w:pPr>
            <w:r w:rsidRPr="00274ACD">
              <w:rPr>
                <w:rFonts w:eastAsia="TimesNewRomanPSMT"/>
                <w:sz w:val="22"/>
                <w:szCs w:val="22"/>
              </w:rPr>
              <w:t>Образац изјаве о поштовању обавеза из чл. 75. ст. 2. Закона</w:t>
            </w:r>
          </w:p>
        </w:tc>
      </w:tr>
      <w:tr w:rsidR="00A13E02" w:rsidRPr="00274ACD" w:rsidTr="00A13E02">
        <w:tc>
          <w:tcPr>
            <w:tcW w:w="1563" w:type="dxa"/>
            <w:shd w:val="clear" w:color="auto" w:fill="auto"/>
          </w:tcPr>
          <w:p w:rsidR="00A13E02" w:rsidRPr="00274ACD" w:rsidRDefault="00A13E02">
            <w:pPr>
              <w:snapToGrid w:val="0"/>
              <w:jc w:val="center"/>
              <w:rPr>
                <w:rFonts w:eastAsia="TimesNewRomanPSMT"/>
                <w:sz w:val="22"/>
                <w:szCs w:val="22"/>
              </w:rPr>
            </w:pPr>
            <w:r w:rsidRPr="00274ACD">
              <w:rPr>
                <w:rFonts w:eastAsia="TimesNewRomanPSMT"/>
                <w:sz w:val="22"/>
                <w:szCs w:val="22"/>
              </w:rPr>
              <w:t>XII</w:t>
            </w:r>
          </w:p>
        </w:tc>
        <w:tc>
          <w:tcPr>
            <w:tcW w:w="7506" w:type="dxa"/>
            <w:shd w:val="clear" w:color="auto" w:fill="auto"/>
          </w:tcPr>
          <w:p w:rsidR="00A13E02" w:rsidRPr="00274ACD" w:rsidRDefault="00A13E02">
            <w:pPr>
              <w:snapToGrid w:val="0"/>
              <w:jc w:val="both"/>
              <w:rPr>
                <w:rFonts w:eastAsia="TimesNewRomanPSMT"/>
                <w:sz w:val="22"/>
                <w:szCs w:val="22"/>
              </w:rPr>
            </w:pPr>
            <w:r w:rsidRPr="00274ACD">
              <w:rPr>
                <w:rFonts w:eastAsia="TimesNewRomanPSMT"/>
                <w:sz w:val="22"/>
                <w:szCs w:val="22"/>
              </w:rPr>
              <w:t>Образац изјаве о испуњавању услова из чл. 75. ст. 1 тачка 1) до 4) Закона</w:t>
            </w:r>
          </w:p>
        </w:tc>
      </w:tr>
    </w:tbl>
    <w:p w:rsidR="00251AE1" w:rsidRPr="00274ACD" w:rsidRDefault="00251AE1">
      <w:pPr>
        <w:jc w:val="both"/>
        <w:rPr>
          <w:b/>
          <w:sz w:val="22"/>
          <w:szCs w:val="22"/>
          <w:lang w:val="sr-Cyrl-CS"/>
        </w:rPr>
      </w:pPr>
    </w:p>
    <w:p w:rsidR="00D51551" w:rsidRPr="00274ACD" w:rsidRDefault="00D51551">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8837F4" w:rsidRPr="00274ACD" w:rsidRDefault="008837F4">
      <w:pPr>
        <w:jc w:val="both"/>
        <w:rPr>
          <w:b/>
          <w:sz w:val="22"/>
          <w:szCs w:val="22"/>
          <w:lang w:val="sr-Cyrl-CS"/>
        </w:rPr>
      </w:pPr>
    </w:p>
    <w:p w:rsidR="00251AE1" w:rsidRPr="00274ACD" w:rsidRDefault="00251AE1">
      <w:pPr>
        <w:jc w:val="both"/>
        <w:rPr>
          <w:b/>
          <w:sz w:val="22"/>
          <w:szCs w:val="22"/>
        </w:rPr>
      </w:pPr>
    </w:p>
    <w:p w:rsidR="001619E7" w:rsidRPr="00274ACD" w:rsidRDefault="001619E7">
      <w:pPr>
        <w:shd w:val="clear" w:color="auto" w:fill="C6D9F1"/>
        <w:jc w:val="center"/>
        <w:rPr>
          <w:b/>
          <w:bCs/>
          <w:i/>
          <w:iCs/>
          <w:sz w:val="22"/>
          <w:szCs w:val="22"/>
        </w:rPr>
      </w:pPr>
      <w:r w:rsidRPr="00274ACD">
        <w:rPr>
          <w:b/>
          <w:bCs/>
          <w:i/>
          <w:iCs/>
          <w:sz w:val="22"/>
          <w:szCs w:val="22"/>
        </w:rPr>
        <w:t>I</w:t>
      </w:r>
      <w:r w:rsidRPr="00274ACD">
        <w:rPr>
          <w:b/>
          <w:bCs/>
          <w:i/>
          <w:iCs/>
          <w:sz w:val="22"/>
          <w:szCs w:val="22"/>
          <w:lang w:val="ru-RU"/>
        </w:rPr>
        <w:t xml:space="preserve">   </w:t>
      </w:r>
      <w:r w:rsidRPr="00274ACD">
        <w:rPr>
          <w:b/>
          <w:bCs/>
          <w:i/>
          <w:iCs/>
          <w:sz w:val="22"/>
          <w:szCs w:val="22"/>
        </w:rPr>
        <w:t xml:space="preserve">ОПШТИ ПОДАЦИ О ЈАВНОЈ НАБАВЦИ </w:t>
      </w:r>
    </w:p>
    <w:p w:rsidR="001619E7" w:rsidRPr="00274ACD" w:rsidRDefault="001619E7">
      <w:pPr>
        <w:shd w:val="clear" w:color="auto" w:fill="C6D9F1"/>
        <w:jc w:val="center"/>
        <w:rPr>
          <w:b/>
          <w:bCs/>
          <w:i/>
          <w:iCs/>
          <w:sz w:val="22"/>
          <w:szCs w:val="22"/>
        </w:rPr>
      </w:pPr>
    </w:p>
    <w:p w:rsidR="001619E7" w:rsidRPr="00274ACD" w:rsidRDefault="001619E7">
      <w:pPr>
        <w:jc w:val="both"/>
        <w:rPr>
          <w:b/>
          <w:bCs/>
          <w:i/>
          <w:iCs/>
          <w:sz w:val="22"/>
          <w:szCs w:val="22"/>
        </w:rPr>
      </w:pPr>
    </w:p>
    <w:p w:rsidR="00274BA9" w:rsidRPr="00274ACD" w:rsidRDefault="00274BA9" w:rsidP="00274BA9">
      <w:pPr>
        <w:jc w:val="both"/>
        <w:rPr>
          <w:sz w:val="22"/>
          <w:szCs w:val="22"/>
        </w:rPr>
      </w:pPr>
      <w:r w:rsidRPr="00274ACD">
        <w:rPr>
          <w:b/>
          <w:bCs/>
          <w:sz w:val="22"/>
          <w:szCs w:val="22"/>
        </w:rPr>
        <w:t>1. Подаци о наручиоцу</w:t>
      </w:r>
    </w:p>
    <w:p w:rsidR="00274BA9" w:rsidRPr="00274ACD" w:rsidRDefault="00274BA9" w:rsidP="00274BA9">
      <w:pPr>
        <w:jc w:val="both"/>
        <w:rPr>
          <w:sz w:val="22"/>
          <w:szCs w:val="22"/>
          <w:lang w:val="sr-Cyrl-CS"/>
        </w:rPr>
      </w:pPr>
      <w:r w:rsidRPr="00274ACD">
        <w:rPr>
          <w:sz w:val="22"/>
          <w:szCs w:val="22"/>
        </w:rPr>
        <w:t xml:space="preserve">Наручилац: </w:t>
      </w:r>
      <w:r w:rsidR="008837F4" w:rsidRPr="00274ACD">
        <w:rPr>
          <w:sz w:val="22"/>
          <w:szCs w:val="22"/>
          <w:lang w:val="sr-Cyrl-CS"/>
        </w:rPr>
        <w:t>Дом здравља „Смедерево“</w:t>
      </w:r>
      <w:r w:rsidR="00342D04" w:rsidRPr="00274ACD">
        <w:rPr>
          <w:sz w:val="22"/>
          <w:szCs w:val="22"/>
          <w:lang w:val="sr-Cyrl-CS"/>
        </w:rPr>
        <w:t xml:space="preserve"> </w:t>
      </w:r>
    </w:p>
    <w:p w:rsidR="00274BA9" w:rsidRPr="00274ACD" w:rsidRDefault="00274BA9" w:rsidP="00274BA9">
      <w:pPr>
        <w:jc w:val="both"/>
        <w:rPr>
          <w:sz w:val="22"/>
          <w:szCs w:val="22"/>
          <w:lang w:val="sr-Cyrl-CS"/>
        </w:rPr>
      </w:pPr>
      <w:r w:rsidRPr="00274ACD">
        <w:rPr>
          <w:sz w:val="22"/>
          <w:szCs w:val="22"/>
          <w:lang w:val="sr-Cyrl-CS"/>
        </w:rPr>
        <w:t>Адреса:</w:t>
      </w:r>
      <w:r w:rsidRPr="00274ACD">
        <w:rPr>
          <w:i/>
          <w:iCs/>
          <w:sz w:val="22"/>
          <w:szCs w:val="22"/>
          <w:lang w:val="sr-Cyrl-CS"/>
        </w:rPr>
        <w:t xml:space="preserve"> </w:t>
      </w:r>
      <w:r w:rsidR="00342D04" w:rsidRPr="00274ACD">
        <w:rPr>
          <w:iCs/>
          <w:sz w:val="22"/>
          <w:szCs w:val="22"/>
          <w:lang w:val="sr-Cyrl-CS"/>
        </w:rPr>
        <w:t>Кнез Михаилова 51, 11300 Смедерево</w:t>
      </w:r>
    </w:p>
    <w:p w:rsidR="00525F8D" w:rsidRPr="00274ACD" w:rsidRDefault="00525F8D">
      <w:pPr>
        <w:jc w:val="both"/>
        <w:rPr>
          <w:sz w:val="22"/>
          <w:szCs w:val="22"/>
          <w:lang w:val="sr-Cyrl-CS"/>
        </w:rPr>
      </w:pPr>
    </w:p>
    <w:p w:rsidR="001619E7" w:rsidRPr="00274ACD" w:rsidRDefault="001619E7">
      <w:pPr>
        <w:jc w:val="both"/>
        <w:rPr>
          <w:sz w:val="22"/>
          <w:szCs w:val="22"/>
        </w:rPr>
      </w:pPr>
      <w:r w:rsidRPr="00274ACD">
        <w:rPr>
          <w:b/>
          <w:bCs/>
          <w:sz w:val="22"/>
          <w:szCs w:val="22"/>
        </w:rPr>
        <w:t>2. Врста поступка јавне набавке</w:t>
      </w:r>
    </w:p>
    <w:p w:rsidR="00E92C95" w:rsidRPr="00274ACD" w:rsidRDefault="00E92C95" w:rsidP="00E92C95">
      <w:pPr>
        <w:spacing w:after="120"/>
        <w:jc w:val="both"/>
        <w:rPr>
          <w:b/>
          <w:sz w:val="22"/>
          <w:szCs w:val="22"/>
        </w:rPr>
      </w:pPr>
      <w:r w:rsidRPr="00274ACD">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E911A4" w:rsidRPr="00274ACD">
        <w:rPr>
          <w:rFonts w:eastAsia="Calibri"/>
          <w:kern w:val="0"/>
          <w:sz w:val="22"/>
          <w:szCs w:val="22"/>
          <w:lang w:eastAsia="en-US"/>
        </w:rPr>
        <w:t>.</w:t>
      </w:r>
    </w:p>
    <w:p w:rsidR="001619E7" w:rsidRPr="00274ACD" w:rsidRDefault="001619E7">
      <w:pPr>
        <w:jc w:val="both"/>
        <w:rPr>
          <w:sz w:val="22"/>
          <w:szCs w:val="22"/>
        </w:rPr>
      </w:pPr>
    </w:p>
    <w:p w:rsidR="001619E7" w:rsidRPr="00274ACD" w:rsidRDefault="001619E7">
      <w:pPr>
        <w:jc w:val="both"/>
        <w:rPr>
          <w:sz w:val="22"/>
          <w:szCs w:val="22"/>
        </w:rPr>
      </w:pPr>
      <w:r w:rsidRPr="00274ACD">
        <w:rPr>
          <w:b/>
          <w:bCs/>
          <w:sz w:val="22"/>
          <w:szCs w:val="22"/>
        </w:rPr>
        <w:t>3. Предмет јавне набавке</w:t>
      </w:r>
    </w:p>
    <w:p w:rsidR="001619E7" w:rsidRPr="00274ACD" w:rsidRDefault="00817AF9">
      <w:pPr>
        <w:jc w:val="both"/>
        <w:rPr>
          <w:sz w:val="22"/>
          <w:szCs w:val="22"/>
          <w:lang w:val="sr-Cyrl-CS"/>
        </w:rPr>
      </w:pPr>
      <w:r w:rsidRPr="00274ACD">
        <w:rPr>
          <w:sz w:val="22"/>
          <w:szCs w:val="22"/>
        </w:rPr>
        <w:t xml:space="preserve">Предмет јавне набавке </w:t>
      </w:r>
      <w:r w:rsidR="001619E7" w:rsidRPr="00274ACD">
        <w:rPr>
          <w:sz w:val="22"/>
          <w:szCs w:val="22"/>
        </w:rPr>
        <w:t>су</w:t>
      </w:r>
      <w:r w:rsidR="00E23373" w:rsidRPr="00274ACD">
        <w:rPr>
          <w:sz w:val="22"/>
          <w:szCs w:val="22"/>
        </w:rPr>
        <w:t xml:space="preserve"> добра – </w:t>
      </w:r>
      <w:r w:rsidR="00A85473">
        <w:rPr>
          <w:sz w:val="22"/>
          <w:szCs w:val="22"/>
          <w:lang w:val="sr-Cyrl-CS"/>
        </w:rPr>
        <w:t>летњи</w:t>
      </w:r>
      <w:r w:rsidR="008837F4" w:rsidRPr="00274ACD">
        <w:rPr>
          <w:sz w:val="22"/>
          <w:szCs w:val="22"/>
          <w:lang w:val="sr-Cyrl-CS"/>
        </w:rPr>
        <w:t xml:space="preserve"> </w:t>
      </w:r>
      <w:r w:rsidR="00C3140B" w:rsidRPr="00274ACD">
        <w:rPr>
          <w:sz w:val="22"/>
          <w:szCs w:val="22"/>
          <w:lang w:val="sr-Cyrl-CS"/>
        </w:rPr>
        <w:t>пнеуматици за возни парк</w:t>
      </w:r>
      <w:r w:rsidR="008837F4" w:rsidRPr="00274ACD">
        <w:rPr>
          <w:sz w:val="22"/>
          <w:szCs w:val="22"/>
          <w:lang w:val="sr-Cyrl-CS"/>
        </w:rPr>
        <w:t>.</w:t>
      </w:r>
    </w:p>
    <w:p w:rsidR="00274BA9" w:rsidRPr="00274ACD" w:rsidRDefault="00274BA9">
      <w:pPr>
        <w:jc w:val="both"/>
        <w:rPr>
          <w:sz w:val="22"/>
          <w:szCs w:val="22"/>
        </w:rPr>
      </w:pPr>
    </w:p>
    <w:p w:rsidR="001619E7" w:rsidRPr="00274ACD" w:rsidRDefault="001619E7">
      <w:pPr>
        <w:jc w:val="both"/>
        <w:rPr>
          <w:sz w:val="22"/>
          <w:szCs w:val="22"/>
          <w:lang w:val="sr-Cyrl-CS"/>
        </w:rPr>
      </w:pPr>
      <w:r w:rsidRPr="00274ACD">
        <w:rPr>
          <w:b/>
          <w:bCs/>
          <w:sz w:val="22"/>
          <w:szCs w:val="22"/>
          <w:lang w:val="sr-Cyrl-CS"/>
        </w:rPr>
        <w:t>4. Циљ поступка</w:t>
      </w:r>
    </w:p>
    <w:p w:rsidR="001619E7" w:rsidRPr="00274ACD" w:rsidRDefault="001619E7">
      <w:pPr>
        <w:jc w:val="both"/>
        <w:rPr>
          <w:i/>
          <w:iCs/>
          <w:sz w:val="22"/>
          <w:szCs w:val="22"/>
          <w:lang w:val="sr-Cyrl-CS"/>
        </w:rPr>
      </w:pPr>
      <w:r w:rsidRPr="00274ACD">
        <w:rPr>
          <w:sz w:val="22"/>
          <w:szCs w:val="22"/>
          <w:lang w:val="sr-Cyrl-CS"/>
        </w:rPr>
        <w:t>Поступак јавне набавке се спроводи ради закључења уговора о јавној набавци.</w:t>
      </w:r>
    </w:p>
    <w:p w:rsidR="001619E7" w:rsidRPr="00274ACD" w:rsidRDefault="001619E7">
      <w:pPr>
        <w:jc w:val="both"/>
        <w:rPr>
          <w:i/>
          <w:iCs/>
          <w:sz w:val="22"/>
          <w:szCs w:val="22"/>
          <w:lang w:val="sr-Cyrl-CS"/>
        </w:rPr>
      </w:pPr>
    </w:p>
    <w:p w:rsidR="001619E7" w:rsidRPr="00274ACD" w:rsidRDefault="001619E7">
      <w:pPr>
        <w:jc w:val="both"/>
        <w:rPr>
          <w:b/>
          <w:bCs/>
          <w:iCs/>
          <w:sz w:val="22"/>
          <w:szCs w:val="22"/>
        </w:rPr>
      </w:pPr>
      <w:r w:rsidRPr="00274ACD">
        <w:rPr>
          <w:b/>
          <w:bCs/>
          <w:iCs/>
          <w:sz w:val="22"/>
          <w:szCs w:val="22"/>
          <w:lang w:val="sr-Cyrl-CS"/>
        </w:rPr>
        <w:t xml:space="preserve">5. </w:t>
      </w:r>
      <w:r w:rsidRPr="00274ACD">
        <w:rPr>
          <w:b/>
          <w:bCs/>
          <w:iCs/>
          <w:sz w:val="22"/>
          <w:szCs w:val="22"/>
        </w:rPr>
        <w:t>Напомена</w:t>
      </w:r>
      <w:r w:rsidRPr="00274ACD">
        <w:rPr>
          <w:b/>
          <w:bCs/>
          <w:iCs/>
          <w:sz w:val="22"/>
          <w:szCs w:val="22"/>
          <w:lang w:val="ru-RU"/>
        </w:rPr>
        <w:t xml:space="preserve"> </w:t>
      </w:r>
      <w:r w:rsidRPr="00274ACD">
        <w:rPr>
          <w:b/>
          <w:bCs/>
          <w:iCs/>
          <w:sz w:val="22"/>
          <w:szCs w:val="22"/>
        </w:rPr>
        <w:t>уколико је у питању резервисана јавна набавка</w:t>
      </w:r>
    </w:p>
    <w:p w:rsidR="00274BA9" w:rsidRPr="00274ACD" w:rsidRDefault="00274BA9">
      <w:pPr>
        <w:jc w:val="both"/>
        <w:rPr>
          <w:iCs/>
          <w:sz w:val="22"/>
          <w:szCs w:val="22"/>
        </w:rPr>
      </w:pPr>
      <w:r w:rsidRPr="00274ACD">
        <w:rPr>
          <w:bCs/>
          <w:iCs/>
          <w:sz w:val="22"/>
          <w:szCs w:val="22"/>
        </w:rPr>
        <w:t>Није у питању резервисана јавна набавка</w:t>
      </w:r>
      <w:r w:rsidR="00162356" w:rsidRPr="00274ACD">
        <w:rPr>
          <w:bCs/>
          <w:iCs/>
          <w:sz w:val="22"/>
          <w:szCs w:val="22"/>
        </w:rPr>
        <w:t>.</w:t>
      </w:r>
    </w:p>
    <w:p w:rsidR="001619E7" w:rsidRPr="00274ACD" w:rsidRDefault="001619E7">
      <w:pPr>
        <w:jc w:val="both"/>
        <w:rPr>
          <w:sz w:val="22"/>
          <w:szCs w:val="22"/>
        </w:rPr>
      </w:pPr>
    </w:p>
    <w:p w:rsidR="00162356" w:rsidRPr="00274ACD" w:rsidRDefault="00162356" w:rsidP="00162356">
      <w:pPr>
        <w:jc w:val="both"/>
        <w:rPr>
          <w:sz w:val="22"/>
          <w:szCs w:val="22"/>
        </w:rPr>
      </w:pPr>
      <w:r w:rsidRPr="00274ACD">
        <w:rPr>
          <w:b/>
          <w:bCs/>
          <w:sz w:val="22"/>
          <w:szCs w:val="22"/>
        </w:rPr>
        <w:t xml:space="preserve">6. Контакт (лице или служба) </w:t>
      </w:r>
    </w:p>
    <w:p w:rsidR="00162356" w:rsidRPr="00274ACD" w:rsidRDefault="004615DA" w:rsidP="00622D02">
      <w:pPr>
        <w:jc w:val="both"/>
        <w:rPr>
          <w:sz w:val="22"/>
          <w:szCs w:val="22"/>
          <w:lang w:val="sr-Cyrl-CS"/>
        </w:rPr>
      </w:pPr>
      <w:r w:rsidRPr="00274ACD">
        <w:rPr>
          <w:sz w:val="22"/>
          <w:szCs w:val="22"/>
          <w:lang w:val="sr-Cyrl-CS"/>
        </w:rPr>
        <w:t xml:space="preserve">     Снежана Поповић Лазић</w:t>
      </w:r>
      <w:r w:rsidR="00622D02" w:rsidRPr="00274ACD">
        <w:rPr>
          <w:sz w:val="22"/>
          <w:szCs w:val="22"/>
          <w:lang w:val="sr-Cyrl-CS"/>
        </w:rPr>
        <w:t xml:space="preserve"> </w:t>
      </w:r>
      <w:r w:rsidRPr="00274ACD">
        <w:rPr>
          <w:sz w:val="22"/>
          <w:szCs w:val="22"/>
        </w:rPr>
        <w:t xml:space="preserve">026/240 </w:t>
      </w:r>
      <w:r w:rsidRPr="00274ACD">
        <w:rPr>
          <w:sz w:val="22"/>
          <w:szCs w:val="22"/>
          <w:lang w:val="sr-Cyrl-CS"/>
        </w:rPr>
        <w:t>-517</w:t>
      </w:r>
    </w:p>
    <w:p w:rsidR="00162356" w:rsidRPr="00274ACD" w:rsidRDefault="00162356" w:rsidP="004615DA">
      <w:pPr>
        <w:numPr>
          <w:ilvl w:val="0"/>
          <w:numId w:val="39"/>
        </w:numPr>
        <w:jc w:val="both"/>
        <w:rPr>
          <w:sz w:val="22"/>
          <w:szCs w:val="22"/>
        </w:rPr>
      </w:pPr>
      <w:r w:rsidRPr="00274ACD">
        <w:rPr>
          <w:sz w:val="22"/>
          <w:szCs w:val="22"/>
          <w:lang w:val="sr-Cyrl-CS"/>
        </w:rPr>
        <w:t xml:space="preserve">Е-маил: </w:t>
      </w:r>
      <w:r w:rsidR="00A13E02" w:rsidRPr="00274ACD">
        <w:rPr>
          <w:sz w:val="22"/>
          <w:szCs w:val="22"/>
          <w:lang w:val="sr-Cyrl-CS"/>
        </w:rPr>
        <w:t>komercijala</w:t>
      </w:r>
      <w:r w:rsidR="00A13E02" w:rsidRPr="00274ACD">
        <w:rPr>
          <w:sz w:val="22"/>
          <w:szCs w:val="22"/>
          <w:lang w:val="sr-Latn-CS"/>
        </w:rPr>
        <w:t>@domzdravljasd.rs</w:t>
      </w:r>
    </w:p>
    <w:p w:rsidR="001619E7" w:rsidRPr="00274ACD" w:rsidRDefault="001619E7">
      <w:pPr>
        <w:jc w:val="both"/>
        <w:rPr>
          <w:bCs/>
          <w:sz w:val="22"/>
          <w:szCs w:val="22"/>
          <w:lang w:val="sr-Cyrl-CS"/>
        </w:rPr>
      </w:pPr>
    </w:p>
    <w:p w:rsidR="00162356" w:rsidRPr="00274ACD" w:rsidRDefault="00865181" w:rsidP="00162356">
      <w:pPr>
        <w:suppressAutoHyphens w:val="0"/>
        <w:spacing w:line="240" w:lineRule="auto"/>
        <w:jc w:val="both"/>
        <w:rPr>
          <w:rFonts w:eastAsia="Times New Roman"/>
          <w:b/>
          <w:color w:val="auto"/>
          <w:kern w:val="0"/>
          <w:sz w:val="22"/>
          <w:szCs w:val="22"/>
          <w:lang w:val="sr-Cyrl-CS" w:eastAsia="en-US"/>
        </w:rPr>
      </w:pPr>
      <w:r w:rsidRPr="00274ACD">
        <w:rPr>
          <w:b/>
          <w:sz w:val="22"/>
          <w:szCs w:val="22"/>
          <w:lang w:val="sr-Cyrl-CS"/>
        </w:rPr>
        <w:t>7</w:t>
      </w:r>
      <w:r w:rsidR="00162356" w:rsidRPr="00274ACD">
        <w:rPr>
          <w:b/>
          <w:sz w:val="22"/>
          <w:szCs w:val="22"/>
          <w:lang w:val="sr-Cyrl-CS"/>
        </w:rPr>
        <w:t xml:space="preserve">. </w:t>
      </w:r>
      <w:r w:rsidR="00162356" w:rsidRPr="00274ACD">
        <w:rPr>
          <w:rFonts w:eastAsia="Times New Roman"/>
          <w:b/>
          <w:color w:val="auto"/>
          <w:kern w:val="0"/>
          <w:sz w:val="22"/>
          <w:szCs w:val="22"/>
          <w:lang w:val="sr-Cyrl-CS" w:eastAsia="en-US"/>
        </w:rPr>
        <w:t xml:space="preserve">Обавештење о року за подношење понуда, месту, дану и сату отварања понуда </w:t>
      </w:r>
    </w:p>
    <w:p w:rsidR="00162356" w:rsidRPr="00274ACD" w:rsidRDefault="00162356" w:rsidP="00162356">
      <w:pPr>
        <w:suppressAutoHyphens w:val="0"/>
        <w:spacing w:line="240" w:lineRule="auto"/>
        <w:ind w:right="-93"/>
        <w:rPr>
          <w:rFonts w:eastAsia="Times New Roman"/>
          <w:color w:val="auto"/>
          <w:kern w:val="0"/>
          <w:sz w:val="22"/>
          <w:szCs w:val="22"/>
          <w:lang w:val="sr-Cyrl-CS" w:eastAsia="en-US"/>
        </w:rPr>
      </w:pPr>
    </w:p>
    <w:p w:rsidR="00162356" w:rsidRPr="00274ACD" w:rsidRDefault="00162356" w:rsidP="00162356">
      <w:pPr>
        <w:suppressAutoHyphens w:val="0"/>
        <w:spacing w:line="240" w:lineRule="auto"/>
        <w:ind w:right="-93"/>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Рок за подношење понуда истиче дана</w:t>
      </w:r>
      <w:r w:rsidR="007D097E" w:rsidRPr="00274ACD">
        <w:rPr>
          <w:rFonts w:eastAsia="Times New Roman"/>
          <w:color w:val="auto"/>
          <w:kern w:val="0"/>
          <w:sz w:val="22"/>
          <w:szCs w:val="22"/>
          <w:lang w:val="sr-Cyrl-CS" w:eastAsia="en-US"/>
        </w:rPr>
        <w:t xml:space="preserve"> </w:t>
      </w:r>
      <w:r w:rsidR="00A85473">
        <w:rPr>
          <w:rFonts w:eastAsia="Times New Roman"/>
          <w:b/>
          <w:color w:val="auto"/>
          <w:kern w:val="0"/>
          <w:sz w:val="22"/>
          <w:szCs w:val="22"/>
          <w:lang w:val="sr-Cyrl-CS" w:eastAsia="en-US"/>
        </w:rPr>
        <w:t>23</w:t>
      </w:r>
      <w:r w:rsidR="00622D02" w:rsidRPr="00274ACD">
        <w:rPr>
          <w:rFonts w:eastAsia="Times New Roman"/>
          <w:b/>
          <w:color w:val="auto"/>
          <w:kern w:val="0"/>
          <w:sz w:val="22"/>
          <w:szCs w:val="22"/>
          <w:lang w:val="sr-Cyrl-CS" w:eastAsia="en-US"/>
        </w:rPr>
        <w:t>.</w:t>
      </w:r>
      <w:r w:rsidR="00A85473">
        <w:rPr>
          <w:rFonts w:eastAsia="Times New Roman"/>
          <w:b/>
          <w:color w:val="auto"/>
          <w:kern w:val="0"/>
          <w:sz w:val="22"/>
          <w:szCs w:val="22"/>
          <w:lang w:val="sr-Cyrl-CS" w:eastAsia="en-US"/>
        </w:rPr>
        <w:t>03</w:t>
      </w:r>
      <w:r w:rsidR="000A6696" w:rsidRPr="00274ACD">
        <w:rPr>
          <w:rFonts w:eastAsia="Times New Roman"/>
          <w:b/>
          <w:color w:val="auto"/>
          <w:kern w:val="0"/>
          <w:sz w:val="22"/>
          <w:szCs w:val="22"/>
          <w:lang w:val="sr-Cyrl-CS" w:eastAsia="en-US"/>
        </w:rPr>
        <w:t>.</w:t>
      </w:r>
      <w:r w:rsidR="007B40F1">
        <w:rPr>
          <w:rFonts w:eastAsia="Times New Roman"/>
          <w:b/>
          <w:color w:val="auto"/>
          <w:kern w:val="0"/>
          <w:sz w:val="22"/>
          <w:szCs w:val="22"/>
          <w:lang w:val="sr-Cyrl-CS" w:eastAsia="en-US"/>
        </w:rPr>
        <w:t>2020</w:t>
      </w:r>
      <w:r w:rsidR="00342D04" w:rsidRPr="00274ACD">
        <w:rPr>
          <w:rFonts w:eastAsia="Times New Roman"/>
          <w:b/>
          <w:color w:val="auto"/>
          <w:kern w:val="0"/>
          <w:sz w:val="22"/>
          <w:szCs w:val="22"/>
          <w:lang w:val="sr-Cyrl-CS" w:eastAsia="en-US"/>
        </w:rPr>
        <w:t xml:space="preserve">. године у </w:t>
      </w:r>
      <w:r w:rsidR="00A85473">
        <w:rPr>
          <w:rFonts w:eastAsia="Times New Roman"/>
          <w:b/>
          <w:color w:val="auto"/>
          <w:kern w:val="0"/>
          <w:sz w:val="22"/>
          <w:szCs w:val="22"/>
          <w:lang w:val="sr-Cyrl-CS" w:eastAsia="en-US"/>
        </w:rPr>
        <w:t>08</w:t>
      </w:r>
      <w:r w:rsidR="004615DA" w:rsidRPr="00274ACD">
        <w:rPr>
          <w:rFonts w:eastAsia="Times New Roman"/>
          <w:b/>
          <w:color w:val="auto"/>
          <w:kern w:val="0"/>
          <w:sz w:val="22"/>
          <w:szCs w:val="22"/>
          <w:lang w:val="sr-Cyrl-CS" w:eastAsia="en-US"/>
        </w:rPr>
        <w:t>:</w:t>
      </w:r>
      <w:r w:rsidR="002F7A18" w:rsidRPr="00274ACD">
        <w:rPr>
          <w:rFonts w:eastAsia="Times New Roman"/>
          <w:b/>
          <w:color w:val="auto"/>
          <w:kern w:val="0"/>
          <w:sz w:val="22"/>
          <w:szCs w:val="22"/>
          <w:lang w:val="sr-Latn-CS" w:eastAsia="en-US"/>
        </w:rPr>
        <w:t>00</w:t>
      </w:r>
      <w:r w:rsidRPr="00274ACD">
        <w:rPr>
          <w:rFonts w:eastAsia="Times New Roman"/>
          <w:b/>
          <w:color w:val="auto"/>
          <w:kern w:val="0"/>
          <w:sz w:val="22"/>
          <w:szCs w:val="22"/>
          <w:lang w:val="sr-Cyrl-CS" w:eastAsia="en-US"/>
        </w:rPr>
        <w:t xml:space="preserve"> часова</w:t>
      </w:r>
      <w:r w:rsidR="000A6696" w:rsidRPr="00274ACD">
        <w:rPr>
          <w:rFonts w:eastAsia="Times New Roman"/>
          <w:color w:val="auto"/>
          <w:kern w:val="0"/>
          <w:sz w:val="22"/>
          <w:szCs w:val="22"/>
          <w:lang w:val="sr-Cyrl-CS" w:eastAsia="en-US"/>
        </w:rPr>
        <w:t>.</w:t>
      </w:r>
    </w:p>
    <w:p w:rsidR="00162356" w:rsidRPr="00274ACD" w:rsidRDefault="00162356" w:rsidP="00162356">
      <w:pPr>
        <w:suppressAutoHyphens w:val="0"/>
        <w:spacing w:line="240" w:lineRule="auto"/>
        <w:ind w:right="-93"/>
        <w:rPr>
          <w:rFonts w:eastAsia="Times New Roman"/>
          <w:color w:val="auto"/>
          <w:kern w:val="0"/>
          <w:sz w:val="22"/>
          <w:szCs w:val="22"/>
          <w:lang w:eastAsia="en-US"/>
        </w:rPr>
      </w:pPr>
    </w:p>
    <w:p w:rsidR="00162356" w:rsidRPr="00274ACD" w:rsidRDefault="00162356" w:rsidP="00162356">
      <w:pPr>
        <w:suppressAutoHyphens w:val="0"/>
        <w:spacing w:line="240" w:lineRule="auto"/>
        <w:jc w:val="both"/>
        <w:rPr>
          <w:rFonts w:eastAsia="Times New Roman"/>
          <w:noProof/>
          <w:color w:val="auto"/>
          <w:kern w:val="0"/>
          <w:sz w:val="22"/>
          <w:szCs w:val="22"/>
          <w:lang w:eastAsia="en-US"/>
        </w:rPr>
      </w:pPr>
      <w:r w:rsidRPr="00274ACD">
        <w:rPr>
          <w:rFonts w:eastAsia="Times New Roman"/>
          <w:noProof/>
          <w:color w:val="auto"/>
          <w:kern w:val="0"/>
          <w:sz w:val="22"/>
          <w:szCs w:val="22"/>
          <w:lang w:eastAsia="en-US"/>
        </w:rPr>
        <w:t xml:space="preserve">Јавно отварање благовремено поднетих понуда обавиће се истог дана, т.ј. </w:t>
      </w:r>
      <w:r w:rsidR="00A85473">
        <w:rPr>
          <w:rFonts w:eastAsia="Times New Roman"/>
          <w:b/>
          <w:color w:val="auto"/>
          <w:kern w:val="0"/>
          <w:sz w:val="22"/>
          <w:szCs w:val="22"/>
          <w:lang w:val="sr-Cyrl-CS" w:eastAsia="en-US"/>
        </w:rPr>
        <w:t>23.03</w:t>
      </w:r>
      <w:r w:rsidR="007B40F1">
        <w:rPr>
          <w:rFonts w:eastAsia="Times New Roman"/>
          <w:b/>
          <w:color w:val="auto"/>
          <w:kern w:val="0"/>
          <w:sz w:val="22"/>
          <w:szCs w:val="22"/>
          <w:lang w:val="sr-Cyrl-CS" w:eastAsia="en-US"/>
        </w:rPr>
        <w:t>.2020</w:t>
      </w:r>
      <w:r w:rsidR="00AA2F33" w:rsidRPr="00274ACD">
        <w:rPr>
          <w:rFonts w:eastAsia="Times New Roman"/>
          <w:b/>
          <w:color w:val="auto"/>
          <w:kern w:val="0"/>
          <w:sz w:val="22"/>
          <w:szCs w:val="22"/>
          <w:lang w:val="sr-Cyrl-CS" w:eastAsia="en-US"/>
        </w:rPr>
        <w:t xml:space="preserve">. </w:t>
      </w:r>
      <w:r w:rsidR="004615DA" w:rsidRPr="00274ACD">
        <w:rPr>
          <w:rFonts w:eastAsia="Times New Roman"/>
          <w:b/>
          <w:noProof/>
          <w:color w:val="auto"/>
          <w:kern w:val="0"/>
          <w:sz w:val="22"/>
          <w:szCs w:val="22"/>
          <w:lang w:eastAsia="en-US"/>
        </w:rPr>
        <w:t xml:space="preserve">године у </w:t>
      </w:r>
      <w:r w:rsidR="00A85473">
        <w:rPr>
          <w:rFonts w:eastAsia="Times New Roman"/>
          <w:b/>
          <w:noProof/>
          <w:color w:val="auto"/>
          <w:kern w:val="0"/>
          <w:sz w:val="22"/>
          <w:szCs w:val="22"/>
          <w:lang w:val="sr-Cyrl-CS" w:eastAsia="en-US"/>
        </w:rPr>
        <w:t>08</w:t>
      </w:r>
      <w:r w:rsidR="00FD40EA" w:rsidRPr="00274ACD">
        <w:rPr>
          <w:rFonts w:eastAsia="Times New Roman"/>
          <w:b/>
          <w:noProof/>
          <w:color w:val="auto"/>
          <w:kern w:val="0"/>
          <w:sz w:val="22"/>
          <w:szCs w:val="22"/>
          <w:lang w:val="sr-Cyrl-CS" w:eastAsia="en-US"/>
        </w:rPr>
        <w:t>:</w:t>
      </w:r>
      <w:r w:rsidR="004615DA" w:rsidRPr="00274ACD">
        <w:rPr>
          <w:rFonts w:eastAsia="Times New Roman"/>
          <w:b/>
          <w:noProof/>
          <w:color w:val="auto"/>
          <w:kern w:val="0"/>
          <w:sz w:val="22"/>
          <w:szCs w:val="22"/>
          <w:lang w:val="sr-Cyrl-CS" w:eastAsia="en-US"/>
        </w:rPr>
        <w:t>30</w:t>
      </w:r>
      <w:r w:rsidRPr="00274ACD">
        <w:rPr>
          <w:rFonts w:eastAsia="Times New Roman"/>
          <w:b/>
          <w:noProof/>
          <w:color w:val="auto"/>
          <w:kern w:val="0"/>
          <w:sz w:val="22"/>
          <w:szCs w:val="22"/>
          <w:lang w:eastAsia="en-US"/>
        </w:rPr>
        <w:t xml:space="preserve"> часова</w:t>
      </w:r>
      <w:r w:rsidR="00342D04" w:rsidRPr="00274ACD">
        <w:rPr>
          <w:rFonts w:eastAsia="Times New Roman"/>
          <w:noProof/>
          <w:color w:val="auto"/>
          <w:kern w:val="0"/>
          <w:sz w:val="22"/>
          <w:szCs w:val="22"/>
          <w:lang w:eastAsia="en-US"/>
        </w:rPr>
        <w:t xml:space="preserve"> на адреси: </w:t>
      </w:r>
      <w:r w:rsidR="00342D04" w:rsidRPr="00274ACD">
        <w:rPr>
          <w:rFonts w:eastAsia="Times New Roman"/>
          <w:noProof/>
          <w:color w:val="auto"/>
          <w:kern w:val="0"/>
          <w:sz w:val="22"/>
          <w:szCs w:val="22"/>
          <w:lang w:val="sr-Cyrl-CS" w:eastAsia="en-US"/>
        </w:rPr>
        <w:t>канцеларија за</w:t>
      </w:r>
      <w:r w:rsidR="000A6696" w:rsidRPr="00274ACD">
        <w:rPr>
          <w:rFonts w:eastAsia="Times New Roman"/>
          <w:noProof/>
          <w:color w:val="auto"/>
          <w:kern w:val="0"/>
          <w:sz w:val="22"/>
          <w:szCs w:val="22"/>
          <w:lang w:val="sr-Cyrl-CS" w:eastAsia="en-US"/>
        </w:rPr>
        <w:t xml:space="preserve"> </w:t>
      </w:r>
      <w:r w:rsidR="00342D04" w:rsidRPr="00274ACD">
        <w:rPr>
          <w:rFonts w:eastAsia="Times New Roman"/>
          <w:noProof/>
          <w:color w:val="auto"/>
          <w:kern w:val="0"/>
          <w:sz w:val="22"/>
          <w:szCs w:val="22"/>
          <w:lang w:val="sr-Cyrl-CS" w:eastAsia="en-US"/>
        </w:rPr>
        <w:t>јавне набавке Дом здравља „Смедерево“ Смедерево, Кнез Михаилова 51</w:t>
      </w:r>
      <w:r w:rsidRPr="00274ACD">
        <w:rPr>
          <w:rFonts w:eastAsia="Times New Roman"/>
          <w:noProof/>
          <w:color w:val="auto"/>
          <w:kern w:val="0"/>
          <w:sz w:val="22"/>
          <w:szCs w:val="22"/>
          <w:lang w:eastAsia="en-US"/>
        </w:rPr>
        <w:t>.</w:t>
      </w:r>
    </w:p>
    <w:p w:rsidR="00162356" w:rsidRPr="00274ACD" w:rsidRDefault="00162356" w:rsidP="00162356">
      <w:pPr>
        <w:suppressAutoHyphens w:val="0"/>
        <w:spacing w:line="240" w:lineRule="auto"/>
        <w:ind w:right="-93"/>
        <w:jc w:val="both"/>
        <w:rPr>
          <w:rFonts w:eastAsia="Times New Roman"/>
          <w:color w:val="auto"/>
          <w:kern w:val="0"/>
          <w:sz w:val="22"/>
          <w:szCs w:val="22"/>
          <w:lang w:val="sr-Cyrl-CS" w:eastAsia="en-US"/>
        </w:rPr>
      </w:pPr>
    </w:p>
    <w:p w:rsidR="00162356" w:rsidRPr="00274ACD" w:rsidRDefault="00162356" w:rsidP="00162356">
      <w:pPr>
        <w:suppressAutoHyphens w:val="0"/>
        <w:spacing w:line="240"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Отварање понуда је јавно и </w:t>
      </w:r>
      <w:r w:rsidRPr="00274ACD">
        <w:rPr>
          <w:rFonts w:eastAsia="Times New Roman"/>
          <w:color w:val="auto"/>
          <w:kern w:val="0"/>
          <w:sz w:val="22"/>
          <w:szCs w:val="22"/>
          <w:lang w:eastAsia="en-US"/>
        </w:rPr>
        <w:t xml:space="preserve">истом </w:t>
      </w:r>
      <w:r w:rsidRPr="00274ACD">
        <w:rPr>
          <w:rFonts w:eastAsia="Times New Roman"/>
          <w:color w:val="auto"/>
          <w:kern w:val="0"/>
          <w:sz w:val="22"/>
          <w:szCs w:val="22"/>
          <w:lang w:val="sr-Cyrl-CS" w:eastAsia="en-US"/>
        </w:rPr>
        <w:t>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w:t>
      </w:r>
      <w:r w:rsidRPr="00274ACD">
        <w:rPr>
          <w:rFonts w:eastAsia="Times New Roman"/>
          <w:b/>
          <w:color w:val="auto"/>
          <w:kern w:val="0"/>
          <w:sz w:val="22"/>
          <w:szCs w:val="22"/>
          <w:lang w:val="sr-Cyrl-CS" w:eastAsia="en-US"/>
        </w:rPr>
        <w:t xml:space="preserve"> </w:t>
      </w:r>
      <w:r w:rsidR="00E92C95" w:rsidRPr="00274ACD">
        <w:rPr>
          <w:rFonts w:eastAsia="Times New Roman"/>
          <w:color w:val="auto"/>
          <w:kern w:val="0"/>
          <w:sz w:val="22"/>
          <w:szCs w:val="22"/>
          <w:lang w:eastAsia="en-US"/>
        </w:rPr>
        <w:t>Лицу за спровођење поступка јавне набавке</w:t>
      </w:r>
      <w:r w:rsidRPr="00274ACD">
        <w:rPr>
          <w:rFonts w:eastAsia="Times New Roman"/>
          <w:color w:val="auto"/>
          <w:kern w:val="0"/>
          <w:sz w:val="22"/>
          <w:szCs w:val="22"/>
          <w:lang w:val="sr-Cyrl-CS" w:eastAsia="en-US"/>
        </w:rPr>
        <w:t>, могу активно учествовати у поступку отварања понуда.</w:t>
      </w:r>
    </w:p>
    <w:p w:rsidR="00162356" w:rsidRPr="00274ACD" w:rsidRDefault="00162356" w:rsidP="00162356">
      <w:pPr>
        <w:suppressAutoHyphens w:val="0"/>
        <w:spacing w:line="240" w:lineRule="auto"/>
        <w:jc w:val="both"/>
        <w:rPr>
          <w:rFonts w:eastAsia="Times New Roman"/>
          <w:color w:val="auto"/>
          <w:kern w:val="0"/>
          <w:sz w:val="22"/>
          <w:szCs w:val="22"/>
          <w:lang w:val="sr-Cyrl-CS" w:eastAsia="en-US"/>
        </w:rPr>
      </w:pPr>
    </w:p>
    <w:p w:rsidR="00D51551" w:rsidRPr="00274ACD" w:rsidRDefault="00162356" w:rsidP="001C1A03">
      <w:pPr>
        <w:suppressAutoHyphens w:val="0"/>
        <w:spacing w:line="240"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25F8D" w:rsidRPr="00274ACD" w:rsidRDefault="00525F8D">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8837F4" w:rsidRPr="00274ACD" w:rsidRDefault="008837F4">
      <w:pPr>
        <w:jc w:val="both"/>
        <w:rPr>
          <w:bCs/>
          <w:color w:val="C00000"/>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II  ПОДАЦИ О ПРЕДМЕТУ ЈАВНЕ НАБАВКЕ</w:t>
      </w:r>
    </w:p>
    <w:p w:rsidR="001619E7" w:rsidRPr="00274ACD" w:rsidRDefault="001619E7">
      <w:pPr>
        <w:jc w:val="both"/>
        <w:rPr>
          <w:b/>
          <w:bCs/>
          <w:i/>
          <w:iCs/>
          <w:sz w:val="22"/>
          <w:szCs w:val="22"/>
          <w:lang w:val="sr-Cyrl-CS"/>
        </w:rPr>
      </w:pPr>
    </w:p>
    <w:p w:rsidR="001619E7" w:rsidRPr="00274ACD" w:rsidRDefault="001619E7">
      <w:pPr>
        <w:jc w:val="both"/>
        <w:rPr>
          <w:b/>
          <w:bCs/>
          <w:i/>
          <w:iCs/>
          <w:sz w:val="22"/>
          <w:szCs w:val="22"/>
        </w:rPr>
      </w:pPr>
    </w:p>
    <w:p w:rsidR="001619E7" w:rsidRPr="00274ACD" w:rsidRDefault="001619E7">
      <w:pPr>
        <w:jc w:val="both"/>
        <w:rPr>
          <w:sz w:val="22"/>
          <w:szCs w:val="22"/>
        </w:rPr>
      </w:pPr>
      <w:r w:rsidRPr="00274ACD">
        <w:rPr>
          <w:b/>
          <w:bCs/>
          <w:sz w:val="22"/>
          <w:szCs w:val="22"/>
        </w:rPr>
        <w:t>1. Предмет јавне набавке</w:t>
      </w:r>
    </w:p>
    <w:p w:rsidR="001619E7" w:rsidRPr="00274ACD" w:rsidRDefault="001619E7">
      <w:pPr>
        <w:jc w:val="both"/>
        <w:rPr>
          <w:sz w:val="22"/>
          <w:szCs w:val="22"/>
          <w:lang w:val="sr-Cyrl-CS"/>
        </w:rPr>
      </w:pPr>
      <w:r w:rsidRPr="00274ACD">
        <w:rPr>
          <w:sz w:val="22"/>
          <w:szCs w:val="22"/>
        </w:rPr>
        <w:t>Предмет јавне набавке бр</w:t>
      </w:r>
      <w:r w:rsidRPr="00274ACD">
        <w:rPr>
          <w:sz w:val="22"/>
          <w:szCs w:val="22"/>
          <w:lang w:val="ru-RU"/>
        </w:rPr>
        <w:t>.</w:t>
      </w:r>
      <w:r w:rsidR="00A85473">
        <w:rPr>
          <w:sz w:val="22"/>
          <w:szCs w:val="22"/>
          <w:lang w:val="ru-RU"/>
        </w:rPr>
        <w:t xml:space="preserve"> 10</w:t>
      </w:r>
      <w:r w:rsidR="00304C7A" w:rsidRPr="00274ACD">
        <w:rPr>
          <w:sz w:val="22"/>
          <w:szCs w:val="22"/>
          <w:lang w:val="ru-RU"/>
        </w:rPr>
        <w:t xml:space="preserve"> </w:t>
      </w:r>
      <w:r w:rsidR="00A13E02" w:rsidRPr="00274ACD">
        <w:rPr>
          <w:sz w:val="22"/>
          <w:szCs w:val="22"/>
          <w:lang w:val="ru-RU"/>
        </w:rPr>
        <w:t>ЈНМВ</w:t>
      </w:r>
      <w:r w:rsidR="00162356" w:rsidRPr="00274ACD">
        <w:rPr>
          <w:sz w:val="22"/>
          <w:szCs w:val="22"/>
          <w:lang w:val="ru-RU"/>
        </w:rPr>
        <w:t xml:space="preserve"> </w:t>
      </w:r>
      <w:r w:rsidRPr="00274ACD">
        <w:rPr>
          <w:sz w:val="22"/>
          <w:szCs w:val="22"/>
          <w:lang w:val="ru-RU"/>
        </w:rPr>
        <w:t xml:space="preserve"> </w:t>
      </w:r>
      <w:r w:rsidRPr="00274ACD">
        <w:rPr>
          <w:sz w:val="22"/>
          <w:szCs w:val="22"/>
        </w:rPr>
        <w:t>су</w:t>
      </w:r>
      <w:r w:rsidR="00162356" w:rsidRPr="00274ACD">
        <w:rPr>
          <w:sz w:val="22"/>
          <w:szCs w:val="22"/>
        </w:rPr>
        <w:t xml:space="preserve"> добра – </w:t>
      </w:r>
      <w:r w:rsidR="00A85473">
        <w:rPr>
          <w:sz w:val="22"/>
          <w:szCs w:val="22"/>
          <w:lang w:val="sr-Cyrl-CS"/>
        </w:rPr>
        <w:t>летњи</w:t>
      </w:r>
      <w:r w:rsidR="008837F4" w:rsidRPr="00274ACD">
        <w:rPr>
          <w:sz w:val="22"/>
          <w:szCs w:val="22"/>
          <w:lang w:val="sr-Cyrl-CS"/>
        </w:rPr>
        <w:t xml:space="preserve"> </w:t>
      </w:r>
      <w:r w:rsidR="00C3140B" w:rsidRPr="00274ACD">
        <w:rPr>
          <w:sz w:val="22"/>
          <w:szCs w:val="22"/>
          <w:lang w:val="sr-Cyrl-CS"/>
        </w:rPr>
        <w:t>пнеуматици за возни парк</w:t>
      </w:r>
      <w:r w:rsidR="008837F4" w:rsidRPr="00274ACD">
        <w:rPr>
          <w:sz w:val="22"/>
          <w:szCs w:val="22"/>
          <w:lang w:val="sr-Cyrl-CS"/>
        </w:rPr>
        <w:t xml:space="preserve"> </w:t>
      </w:r>
    </w:p>
    <w:p w:rsidR="00350CA4" w:rsidRPr="00274ACD" w:rsidRDefault="00350CA4" w:rsidP="00162356">
      <w:pPr>
        <w:spacing w:line="240" w:lineRule="auto"/>
        <w:jc w:val="both"/>
        <w:rPr>
          <w:rFonts w:eastAsia="Times New Roman"/>
          <w:color w:val="auto"/>
          <w:kern w:val="0"/>
          <w:sz w:val="22"/>
          <w:szCs w:val="22"/>
          <w:lang w:val="sr-Cyrl-CS"/>
        </w:rPr>
      </w:pPr>
      <w:r w:rsidRPr="00274ACD">
        <w:rPr>
          <w:rFonts w:eastAsia="Times New Roman"/>
          <w:color w:val="auto"/>
          <w:kern w:val="0"/>
          <w:sz w:val="22"/>
          <w:szCs w:val="22"/>
          <w:lang w:val="sr-Cyrl-CS"/>
        </w:rPr>
        <w:t>Ознака из О</w:t>
      </w:r>
      <w:r w:rsidR="00162356" w:rsidRPr="00274ACD">
        <w:rPr>
          <w:rFonts w:eastAsia="Times New Roman"/>
          <w:color w:val="auto"/>
          <w:kern w:val="0"/>
          <w:sz w:val="22"/>
          <w:szCs w:val="22"/>
          <w:lang w:val="sr-Cyrl-CS"/>
        </w:rPr>
        <w:t xml:space="preserve">пштег речника набавки: </w:t>
      </w:r>
      <w:r w:rsidR="00C3140B" w:rsidRPr="00274ACD">
        <w:rPr>
          <w:rFonts w:eastAsia="Times New Roman"/>
          <w:b/>
          <w:color w:val="auto"/>
          <w:kern w:val="0"/>
          <w:sz w:val="22"/>
          <w:szCs w:val="22"/>
          <w:lang w:val="sr-Cyrl-CS"/>
        </w:rPr>
        <w:t>34351100 – гуме за аутомобиле</w:t>
      </w:r>
    </w:p>
    <w:p w:rsidR="001619E7" w:rsidRPr="00274ACD" w:rsidRDefault="001619E7">
      <w:pPr>
        <w:jc w:val="both"/>
        <w:rPr>
          <w:i/>
          <w:sz w:val="22"/>
          <w:szCs w:val="22"/>
          <w:lang w:val="sr-Cyrl-CS"/>
        </w:rPr>
      </w:pPr>
    </w:p>
    <w:p w:rsidR="001619E7" w:rsidRPr="00274ACD" w:rsidRDefault="001619E7">
      <w:pPr>
        <w:jc w:val="both"/>
        <w:rPr>
          <w:b/>
          <w:bCs/>
          <w:sz w:val="22"/>
          <w:szCs w:val="22"/>
          <w:lang w:val="sr-Cyrl-CS"/>
        </w:rPr>
      </w:pPr>
      <w:r w:rsidRPr="00274ACD">
        <w:rPr>
          <w:b/>
          <w:bCs/>
          <w:sz w:val="22"/>
          <w:szCs w:val="22"/>
          <w:lang w:val="sr-Cyrl-CS"/>
        </w:rPr>
        <w:t>2.</w:t>
      </w:r>
      <w:r w:rsidRPr="00274ACD">
        <w:rPr>
          <w:b/>
          <w:bCs/>
          <w:i/>
          <w:iCs/>
          <w:sz w:val="22"/>
          <w:szCs w:val="22"/>
          <w:lang w:val="sr-Cyrl-CS"/>
        </w:rPr>
        <w:t xml:space="preserve"> </w:t>
      </w:r>
      <w:r w:rsidRPr="00274ACD">
        <w:rPr>
          <w:b/>
          <w:bCs/>
          <w:sz w:val="22"/>
          <w:szCs w:val="22"/>
          <w:lang w:val="sr-Cyrl-CS"/>
        </w:rPr>
        <w:t>Партије</w:t>
      </w:r>
    </w:p>
    <w:p w:rsidR="00255B53" w:rsidRPr="00274ACD" w:rsidRDefault="00255B53">
      <w:pPr>
        <w:jc w:val="both"/>
        <w:rPr>
          <w:b/>
          <w:bCs/>
          <w:sz w:val="22"/>
          <w:szCs w:val="22"/>
          <w:lang w:val="sr-Cyrl-CS"/>
        </w:rPr>
      </w:pPr>
    </w:p>
    <w:p w:rsidR="00F8586D" w:rsidRPr="00274ACD" w:rsidRDefault="00255B53" w:rsidP="00255B53">
      <w:pPr>
        <w:jc w:val="both"/>
        <w:rPr>
          <w:iCs/>
          <w:sz w:val="22"/>
          <w:szCs w:val="22"/>
          <w:lang w:val="sr-Cyrl-CS"/>
        </w:rPr>
      </w:pPr>
      <w:r w:rsidRPr="00274ACD">
        <w:rPr>
          <w:iCs/>
          <w:sz w:val="22"/>
          <w:szCs w:val="22"/>
        </w:rPr>
        <w:t xml:space="preserve">Набавка </w:t>
      </w:r>
      <w:r w:rsidR="00B72789" w:rsidRPr="00274ACD">
        <w:rPr>
          <w:iCs/>
          <w:sz w:val="22"/>
          <w:szCs w:val="22"/>
        </w:rPr>
        <w:t>није обликована по партијама.</w:t>
      </w:r>
    </w:p>
    <w:p w:rsidR="00C3140B" w:rsidRPr="00274ACD" w:rsidRDefault="00C3140B">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8837F4" w:rsidRPr="00274ACD" w:rsidRDefault="008837F4">
      <w:pPr>
        <w:jc w:val="both"/>
        <w:rPr>
          <w:i/>
          <w:iCs/>
          <w:sz w:val="22"/>
          <w:szCs w:val="22"/>
          <w:lang w:val="sr-Cyrl-CS"/>
        </w:rPr>
      </w:pPr>
    </w:p>
    <w:p w:rsidR="001619E7" w:rsidRPr="00274ACD" w:rsidRDefault="001619E7">
      <w:pPr>
        <w:shd w:val="clear" w:color="auto" w:fill="C6D9F1"/>
        <w:jc w:val="center"/>
        <w:rPr>
          <w:b/>
          <w:bCs/>
          <w:i/>
          <w:iCs/>
          <w:sz w:val="22"/>
          <w:szCs w:val="22"/>
          <w:lang w:val="ru-RU"/>
        </w:rPr>
      </w:pPr>
      <w:r w:rsidRPr="00274ACD">
        <w:rPr>
          <w:b/>
          <w:bCs/>
          <w:i/>
          <w:iCs/>
          <w:sz w:val="22"/>
          <w:szCs w:val="22"/>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274ACD">
        <w:rPr>
          <w:b/>
          <w:bCs/>
          <w:i/>
          <w:iCs/>
          <w:sz w:val="22"/>
          <w:szCs w:val="22"/>
          <w:lang w:val="sr-Cyrl-CS"/>
        </w:rPr>
        <w:t xml:space="preserve">МЕСТО ИЗВРШЕЊА </w:t>
      </w:r>
      <w:r w:rsidRPr="00274ACD">
        <w:rPr>
          <w:b/>
          <w:bCs/>
          <w:i/>
          <w:iCs/>
          <w:sz w:val="22"/>
          <w:szCs w:val="22"/>
        </w:rPr>
        <w:t>ИЛИ ИСПОРУКЕ ДОБАРА, ЕВЕНТУАЛНЕ ДОДАТНЕ УСЛУГЕ И СЛ.</w:t>
      </w:r>
    </w:p>
    <w:p w:rsidR="001619E7" w:rsidRPr="00274ACD" w:rsidRDefault="001619E7">
      <w:pPr>
        <w:rPr>
          <w:b/>
          <w:bCs/>
          <w:iCs/>
          <w:sz w:val="22"/>
          <w:szCs w:val="22"/>
        </w:rPr>
      </w:pPr>
    </w:p>
    <w:p w:rsidR="008E39A1" w:rsidRPr="00274ACD" w:rsidRDefault="008E39A1" w:rsidP="008E39A1">
      <w:pPr>
        <w:spacing w:line="270" w:lineRule="atLeast"/>
        <w:jc w:val="center"/>
        <w:rPr>
          <w:rFonts w:eastAsia="Times New Roman"/>
          <w:b/>
          <w:color w:val="auto"/>
          <w:kern w:val="0"/>
          <w:sz w:val="22"/>
          <w:szCs w:val="22"/>
          <w:lang w:val="sr-Cyrl-CS"/>
        </w:rPr>
      </w:pPr>
      <w:r w:rsidRPr="00274ACD">
        <w:rPr>
          <w:rFonts w:eastAsia="Times New Roman"/>
          <w:b/>
          <w:color w:val="auto"/>
          <w:kern w:val="0"/>
          <w:sz w:val="22"/>
          <w:szCs w:val="22"/>
          <w:lang w:val="sr-Cyrl-CS"/>
        </w:rPr>
        <w:t>ТЕХНИЧКА СПЕЦИФИКАЦИЈА И СТРУКТУРА ЦЕНЕ</w:t>
      </w:r>
      <w:r w:rsidR="00817AF9" w:rsidRPr="00274ACD">
        <w:rPr>
          <w:rFonts w:eastAsia="Times New Roman"/>
          <w:b/>
          <w:color w:val="auto"/>
          <w:kern w:val="0"/>
          <w:sz w:val="22"/>
          <w:szCs w:val="22"/>
          <w:lang w:val="sr-Cyrl-CS"/>
        </w:rPr>
        <w:t xml:space="preserve"> </w:t>
      </w:r>
    </w:p>
    <w:p w:rsidR="00817AF9" w:rsidRPr="00274ACD" w:rsidRDefault="00817AF9" w:rsidP="008E39A1">
      <w:pPr>
        <w:spacing w:line="270" w:lineRule="atLeast"/>
        <w:jc w:val="center"/>
        <w:rPr>
          <w:rFonts w:eastAsia="Times New Roman"/>
          <w:b/>
          <w:color w:val="auto"/>
          <w:kern w:val="0"/>
          <w:sz w:val="22"/>
          <w:szCs w:val="22"/>
          <w:lang w:val="sr-Cyrl-CS"/>
        </w:rPr>
      </w:pPr>
      <w:r w:rsidRPr="00274ACD">
        <w:rPr>
          <w:rFonts w:eastAsia="Times New Roman"/>
          <w:b/>
          <w:color w:val="auto"/>
          <w:kern w:val="0"/>
          <w:sz w:val="22"/>
          <w:szCs w:val="22"/>
          <w:lang w:val="sr-Cyrl-CS"/>
        </w:rPr>
        <w:t>(</w:t>
      </w:r>
      <w:r w:rsidR="00A85473">
        <w:rPr>
          <w:rFonts w:eastAsia="Times New Roman"/>
          <w:b/>
          <w:color w:val="auto"/>
          <w:kern w:val="0"/>
          <w:sz w:val="22"/>
          <w:szCs w:val="22"/>
          <w:lang w:val="sr-Cyrl-CS"/>
        </w:rPr>
        <w:t>летњи пнеуматици</w:t>
      </w:r>
      <w:r w:rsidRPr="00274ACD">
        <w:rPr>
          <w:rFonts w:eastAsia="Times New Roman"/>
          <w:b/>
          <w:color w:val="auto"/>
          <w:kern w:val="0"/>
          <w:sz w:val="22"/>
          <w:szCs w:val="22"/>
          <w:lang w:val="sr-Cyrl-CS"/>
        </w:rPr>
        <w:t>)</w:t>
      </w:r>
    </w:p>
    <w:tbl>
      <w:tblPr>
        <w:tblW w:w="10278" w:type="dxa"/>
        <w:jc w:val="center"/>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2"/>
        <w:gridCol w:w="2539"/>
        <w:gridCol w:w="807"/>
        <w:gridCol w:w="1148"/>
        <w:gridCol w:w="1239"/>
        <w:gridCol w:w="1117"/>
        <w:gridCol w:w="1173"/>
        <w:gridCol w:w="1313"/>
      </w:tblGrid>
      <w:tr w:rsidR="008E39A1" w:rsidRPr="00274ACD" w:rsidTr="00B34690">
        <w:trPr>
          <w:trHeight w:val="559"/>
          <w:jc w:val="center"/>
        </w:trPr>
        <w:tc>
          <w:tcPr>
            <w:tcW w:w="942"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Ред.бр.</w:t>
            </w:r>
          </w:p>
        </w:tc>
        <w:tc>
          <w:tcPr>
            <w:tcW w:w="2539"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A85473" w:rsidP="008837F4">
            <w:pPr>
              <w:suppressAutoHyphens w:val="0"/>
              <w:spacing w:line="240" w:lineRule="auto"/>
              <w:jc w:val="center"/>
              <w:rPr>
                <w:rFonts w:eastAsia="Times New Roman"/>
                <w:b/>
                <w:iCs/>
                <w:color w:val="auto"/>
                <w:kern w:val="0"/>
                <w:sz w:val="22"/>
                <w:szCs w:val="22"/>
                <w:lang w:val="sr-Cyrl-CS" w:eastAsia="sr-Latn-CS"/>
              </w:rPr>
            </w:pPr>
            <w:r>
              <w:rPr>
                <w:sz w:val="22"/>
                <w:szCs w:val="22"/>
              </w:rPr>
              <w:t>Летња</w:t>
            </w:r>
            <w:r w:rsidR="00FD40EA" w:rsidRPr="009820B3">
              <w:rPr>
                <w:sz w:val="22"/>
                <w:szCs w:val="22"/>
                <w:lang w:val="sr-Latn-CS"/>
              </w:rPr>
              <w:t xml:space="preserve"> гума</w:t>
            </w:r>
            <w:r w:rsidR="00FD40EA" w:rsidRPr="009820B3">
              <w:rPr>
                <w:rFonts w:eastAsia="Times New Roman"/>
                <w:b/>
                <w:iCs/>
                <w:color w:val="auto"/>
                <w:kern w:val="0"/>
                <w:sz w:val="22"/>
                <w:szCs w:val="22"/>
                <w:lang w:val="sr-Cyrl-CS" w:eastAsia="sr-Latn-CS"/>
              </w:rPr>
              <w:t xml:space="preserve"> </w:t>
            </w:r>
            <w:r w:rsidR="002F1F91" w:rsidRPr="009820B3">
              <w:rPr>
                <w:rFonts w:eastAsia="Times New Roman"/>
                <w:b/>
                <w:iCs/>
                <w:color w:val="auto"/>
                <w:kern w:val="0"/>
                <w:sz w:val="22"/>
                <w:szCs w:val="22"/>
                <w:lang w:val="sr-Cyrl-CS" w:eastAsia="sr-Latn-CS"/>
              </w:rPr>
              <w:t xml:space="preserve"> </w:t>
            </w:r>
            <w:r w:rsidR="008E39A1" w:rsidRPr="009820B3">
              <w:rPr>
                <w:rFonts w:eastAsia="Times New Roman"/>
                <w:b/>
                <w:iCs/>
                <w:color w:val="auto"/>
                <w:kern w:val="0"/>
                <w:sz w:val="22"/>
                <w:szCs w:val="22"/>
                <w:lang w:val="sr-Cyrl-CS" w:eastAsia="sr-Latn-CS"/>
              </w:rPr>
              <w:t>Н А З И В</w:t>
            </w:r>
          </w:p>
        </w:tc>
        <w:tc>
          <w:tcPr>
            <w:tcW w:w="807"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Јед</w:t>
            </w:r>
            <w:r w:rsidRPr="009820B3">
              <w:rPr>
                <w:rFonts w:eastAsia="Times New Roman"/>
                <w:b/>
                <w:iCs/>
                <w:color w:val="auto"/>
                <w:kern w:val="0"/>
                <w:sz w:val="22"/>
                <w:szCs w:val="22"/>
                <w:lang w:val="sr-Latn-CS" w:eastAsia="sr-Latn-CS"/>
              </w:rPr>
              <w:t>.</w:t>
            </w:r>
            <w:r w:rsidRPr="009820B3">
              <w:rPr>
                <w:rFonts w:eastAsia="Times New Roman"/>
                <w:b/>
                <w:iCs/>
                <w:color w:val="auto"/>
                <w:kern w:val="0"/>
                <w:sz w:val="22"/>
                <w:szCs w:val="22"/>
                <w:lang w:val="sr-Cyrl-CS" w:eastAsia="sr-Latn-CS"/>
              </w:rPr>
              <w:t xml:space="preserve"> мере</w:t>
            </w:r>
          </w:p>
        </w:tc>
        <w:tc>
          <w:tcPr>
            <w:tcW w:w="1148"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9D10AE"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Кол</w:t>
            </w:r>
            <w:r w:rsidR="00622D02" w:rsidRPr="009820B3">
              <w:rPr>
                <w:rFonts w:eastAsia="Times New Roman"/>
                <w:b/>
                <w:iCs/>
                <w:color w:val="auto"/>
                <w:kern w:val="0"/>
                <w:sz w:val="22"/>
                <w:szCs w:val="22"/>
                <w:lang w:val="sr-Cyrl-CS" w:eastAsia="sr-Latn-CS"/>
              </w:rPr>
              <w:t>ичина</w:t>
            </w:r>
          </w:p>
          <w:p w:rsidR="008E39A1" w:rsidRPr="009820B3" w:rsidRDefault="008E39A1" w:rsidP="008837F4">
            <w:pPr>
              <w:suppressAutoHyphens w:val="0"/>
              <w:spacing w:line="240" w:lineRule="auto"/>
              <w:jc w:val="center"/>
              <w:rPr>
                <w:rFonts w:eastAsia="Times New Roman"/>
                <w:b/>
                <w:iCs/>
                <w:color w:val="auto"/>
                <w:kern w:val="0"/>
                <w:sz w:val="22"/>
                <w:szCs w:val="22"/>
                <w:lang w:val="sr-Cyrl-CS" w:eastAsia="sr-Latn-CS"/>
              </w:rPr>
            </w:pPr>
          </w:p>
        </w:tc>
        <w:tc>
          <w:tcPr>
            <w:tcW w:w="1239"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837F4"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Ц</w:t>
            </w:r>
            <w:r w:rsidR="008E39A1" w:rsidRPr="009820B3">
              <w:rPr>
                <w:rFonts w:eastAsia="Times New Roman"/>
                <w:b/>
                <w:iCs/>
                <w:color w:val="auto"/>
                <w:kern w:val="0"/>
                <w:sz w:val="22"/>
                <w:szCs w:val="22"/>
                <w:lang w:val="sr-Cyrl-CS" w:eastAsia="sr-Latn-CS"/>
              </w:rPr>
              <w:t xml:space="preserve">ена </w:t>
            </w:r>
            <w:r w:rsidRPr="009820B3">
              <w:rPr>
                <w:rFonts w:eastAsia="Times New Roman"/>
                <w:b/>
                <w:iCs/>
                <w:color w:val="auto"/>
                <w:kern w:val="0"/>
                <w:sz w:val="22"/>
                <w:szCs w:val="22"/>
                <w:lang w:val="sr-Cyrl-CS" w:eastAsia="sr-Latn-CS"/>
              </w:rPr>
              <w:t xml:space="preserve">по јединици </w:t>
            </w:r>
            <w:r w:rsidR="008E39A1" w:rsidRPr="009820B3">
              <w:rPr>
                <w:rFonts w:eastAsia="Times New Roman"/>
                <w:b/>
                <w:iCs/>
                <w:color w:val="auto"/>
                <w:kern w:val="0"/>
                <w:sz w:val="22"/>
                <w:szCs w:val="22"/>
                <w:lang w:val="sr-Cyrl-CS" w:eastAsia="sr-Latn-CS"/>
              </w:rPr>
              <w:t>без ПДВ-а</w:t>
            </w:r>
          </w:p>
        </w:tc>
        <w:tc>
          <w:tcPr>
            <w:tcW w:w="1117"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837F4"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val="sr-Cyrl-CS" w:eastAsia="sr-Latn-CS"/>
              </w:rPr>
              <w:t>Цена по јединици</w:t>
            </w:r>
            <w:r w:rsidR="008E39A1" w:rsidRPr="009820B3">
              <w:rPr>
                <w:rFonts w:eastAsia="Times New Roman"/>
                <w:b/>
                <w:iCs/>
                <w:color w:val="auto"/>
                <w:kern w:val="0"/>
                <w:sz w:val="22"/>
                <w:szCs w:val="22"/>
                <w:lang w:val="sr-Cyrl-CS" w:eastAsia="sr-Latn-CS"/>
              </w:rPr>
              <w:t xml:space="preserve"> са ПДВ-ом</w:t>
            </w:r>
          </w:p>
        </w:tc>
        <w:tc>
          <w:tcPr>
            <w:tcW w:w="1173"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eastAsia="sr-Latn-CS"/>
              </w:rPr>
              <w:t xml:space="preserve">Укупна </w:t>
            </w:r>
            <w:r w:rsidR="008837F4" w:rsidRPr="009820B3">
              <w:rPr>
                <w:rFonts w:eastAsia="Times New Roman"/>
                <w:b/>
                <w:iCs/>
                <w:color w:val="auto"/>
                <w:kern w:val="0"/>
                <w:sz w:val="22"/>
                <w:szCs w:val="22"/>
                <w:lang w:val="sr-Cyrl-CS" w:eastAsia="sr-Latn-CS"/>
              </w:rPr>
              <w:t>вредност</w:t>
            </w:r>
            <w:r w:rsidRPr="009820B3">
              <w:rPr>
                <w:rFonts w:eastAsia="Times New Roman"/>
                <w:b/>
                <w:iCs/>
                <w:color w:val="auto"/>
                <w:kern w:val="0"/>
                <w:sz w:val="22"/>
                <w:szCs w:val="22"/>
                <w:lang w:eastAsia="sr-Latn-CS"/>
              </w:rPr>
              <w:t xml:space="preserve"> без ПДВ-а</w:t>
            </w:r>
          </w:p>
        </w:tc>
        <w:tc>
          <w:tcPr>
            <w:tcW w:w="1313" w:type="dxa"/>
            <w:tcBorders>
              <w:top w:val="single" w:sz="12" w:space="0" w:color="auto"/>
              <w:left w:val="single" w:sz="12" w:space="0" w:color="auto"/>
              <w:bottom w:val="single" w:sz="12" w:space="0" w:color="auto"/>
              <w:right w:val="single" w:sz="12" w:space="0" w:color="auto"/>
            </w:tcBorders>
            <w:shd w:val="clear" w:color="auto" w:fill="CCCCCC"/>
            <w:vAlign w:val="center"/>
          </w:tcPr>
          <w:p w:rsidR="008E39A1" w:rsidRPr="009820B3" w:rsidRDefault="008E39A1" w:rsidP="008837F4">
            <w:pPr>
              <w:suppressAutoHyphens w:val="0"/>
              <w:spacing w:line="240" w:lineRule="auto"/>
              <w:jc w:val="center"/>
              <w:rPr>
                <w:rFonts w:eastAsia="Times New Roman"/>
                <w:b/>
                <w:iCs/>
                <w:color w:val="auto"/>
                <w:kern w:val="0"/>
                <w:sz w:val="22"/>
                <w:szCs w:val="22"/>
                <w:lang w:eastAsia="sr-Latn-CS"/>
              </w:rPr>
            </w:pPr>
            <w:r w:rsidRPr="009820B3">
              <w:rPr>
                <w:rFonts w:eastAsia="Times New Roman"/>
                <w:b/>
                <w:iCs/>
                <w:color w:val="auto"/>
                <w:kern w:val="0"/>
                <w:sz w:val="22"/>
                <w:szCs w:val="22"/>
                <w:lang w:eastAsia="sr-Latn-CS"/>
              </w:rPr>
              <w:t xml:space="preserve">Укупна </w:t>
            </w:r>
            <w:r w:rsidR="008837F4" w:rsidRPr="009820B3">
              <w:rPr>
                <w:rFonts w:eastAsia="Times New Roman"/>
                <w:b/>
                <w:iCs/>
                <w:color w:val="auto"/>
                <w:kern w:val="0"/>
                <w:sz w:val="22"/>
                <w:szCs w:val="22"/>
                <w:lang w:val="sr-Cyrl-CS" w:eastAsia="sr-Latn-CS"/>
              </w:rPr>
              <w:t>вредност</w:t>
            </w:r>
            <w:r w:rsidRPr="009820B3">
              <w:rPr>
                <w:rFonts w:eastAsia="Times New Roman"/>
                <w:b/>
                <w:iCs/>
                <w:color w:val="auto"/>
                <w:kern w:val="0"/>
                <w:sz w:val="22"/>
                <w:szCs w:val="22"/>
                <w:lang w:eastAsia="sr-Latn-CS"/>
              </w:rPr>
              <w:t xml:space="preserve"> са ПДВ-ом</w:t>
            </w:r>
          </w:p>
        </w:tc>
      </w:tr>
      <w:tr w:rsidR="00BA2E4F" w:rsidRPr="00274ACD" w:rsidTr="00B34690">
        <w:trPr>
          <w:trHeight w:val="260"/>
          <w:jc w:val="center"/>
        </w:trPr>
        <w:tc>
          <w:tcPr>
            <w:tcW w:w="942"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1</w:t>
            </w:r>
          </w:p>
        </w:tc>
        <w:tc>
          <w:tcPr>
            <w:tcW w:w="2539"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2</w:t>
            </w:r>
          </w:p>
        </w:tc>
        <w:tc>
          <w:tcPr>
            <w:tcW w:w="807"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3</w:t>
            </w:r>
          </w:p>
        </w:tc>
        <w:tc>
          <w:tcPr>
            <w:tcW w:w="1148" w:type="dxa"/>
            <w:tcBorders>
              <w:top w:val="single" w:sz="12" w:space="0" w:color="auto"/>
              <w:left w:val="single" w:sz="12" w:space="0" w:color="auto"/>
              <w:bottom w:val="single" w:sz="12" w:space="0" w:color="auto"/>
              <w:right w:val="single" w:sz="12" w:space="0" w:color="auto"/>
            </w:tcBorders>
            <w:shd w:val="clear" w:color="auto" w:fill="CCCCCC"/>
            <w:noWrap/>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4</w:t>
            </w:r>
          </w:p>
        </w:tc>
        <w:tc>
          <w:tcPr>
            <w:tcW w:w="1239"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5</w:t>
            </w:r>
          </w:p>
        </w:tc>
        <w:tc>
          <w:tcPr>
            <w:tcW w:w="1117"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val="sr-Cyrl-CS" w:eastAsia="sr-Latn-CS"/>
              </w:rPr>
              <w:t>6</w:t>
            </w:r>
            <w:r w:rsidR="008837F4" w:rsidRPr="009820B3">
              <w:rPr>
                <w:rFonts w:eastAsia="Times New Roman"/>
                <w:b/>
                <w:iCs/>
                <w:color w:val="auto"/>
                <w:kern w:val="0"/>
                <w:sz w:val="22"/>
                <w:szCs w:val="22"/>
                <w:lang w:val="sr-Cyrl-CS" w:eastAsia="sr-Latn-CS"/>
              </w:rPr>
              <w:t>=5*1,2</w:t>
            </w:r>
          </w:p>
        </w:tc>
        <w:tc>
          <w:tcPr>
            <w:tcW w:w="1173"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eastAsia="sr-Latn-CS"/>
              </w:rPr>
              <w:t>7</w:t>
            </w:r>
            <w:r w:rsidR="008837F4" w:rsidRPr="009820B3">
              <w:rPr>
                <w:rFonts w:eastAsia="Times New Roman"/>
                <w:b/>
                <w:iCs/>
                <w:color w:val="auto"/>
                <w:kern w:val="0"/>
                <w:sz w:val="22"/>
                <w:szCs w:val="22"/>
                <w:lang w:val="sr-Cyrl-CS" w:eastAsia="sr-Latn-CS"/>
              </w:rPr>
              <w:t>=5*4</w:t>
            </w:r>
          </w:p>
        </w:tc>
        <w:tc>
          <w:tcPr>
            <w:tcW w:w="1313" w:type="dxa"/>
            <w:tcBorders>
              <w:top w:val="single" w:sz="12" w:space="0" w:color="auto"/>
              <w:left w:val="single" w:sz="12" w:space="0" w:color="auto"/>
              <w:bottom w:val="single" w:sz="12" w:space="0" w:color="auto"/>
              <w:right w:val="single" w:sz="12" w:space="0" w:color="auto"/>
            </w:tcBorders>
            <w:shd w:val="clear" w:color="auto" w:fill="CCCCCC"/>
            <w:vAlign w:val="center"/>
          </w:tcPr>
          <w:p w:rsidR="00BA2E4F" w:rsidRPr="009820B3" w:rsidRDefault="00BA2E4F" w:rsidP="008837F4">
            <w:pPr>
              <w:suppressAutoHyphens w:val="0"/>
              <w:spacing w:line="240" w:lineRule="auto"/>
              <w:jc w:val="center"/>
              <w:rPr>
                <w:rFonts w:eastAsia="Times New Roman"/>
                <w:b/>
                <w:iCs/>
                <w:color w:val="auto"/>
                <w:kern w:val="0"/>
                <w:sz w:val="22"/>
                <w:szCs w:val="22"/>
                <w:lang w:val="sr-Cyrl-CS" w:eastAsia="sr-Latn-CS"/>
              </w:rPr>
            </w:pPr>
            <w:r w:rsidRPr="009820B3">
              <w:rPr>
                <w:rFonts w:eastAsia="Times New Roman"/>
                <w:b/>
                <w:iCs/>
                <w:color w:val="auto"/>
                <w:kern w:val="0"/>
                <w:sz w:val="22"/>
                <w:szCs w:val="22"/>
                <w:lang w:eastAsia="sr-Latn-CS"/>
              </w:rPr>
              <w:t>8</w:t>
            </w:r>
            <w:r w:rsidR="008837F4" w:rsidRPr="009820B3">
              <w:rPr>
                <w:rFonts w:eastAsia="Times New Roman"/>
                <w:b/>
                <w:iCs/>
                <w:color w:val="auto"/>
                <w:kern w:val="0"/>
                <w:sz w:val="22"/>
                <w:szCs w:val="22"/>
                <w:lang w:val="sr-Cyrl-CS" w:eastAsia="sr-Latn-CS"/>
              </w:rPr>
              <w:t>=4*6</w:t>
            </w:r>
          </w:p>
        </w:tc>
      </w:tr>
      <w:tr w:rsidR="008E39A1" w:rsidRPr="00274ACD" w:rsidTr="00D315EA">
        <w:trPr>
          <w:trHeight w:val="402"/>
          <w:jc w:val="center"/>
        </w:trPr>
        <w:tc>
          <w:tcPr>
            <w:tcW w:w="10278" w:type="dxa"/>
            <w:gridSpan w:val="8"/>
            <w:tcBorders>
              <w:top w:val="single" w:sz="12" w:space="0" w:color="auto"/>
              <w:left w:val="single" w:sz="12" w:space="0" w:color="auto"/>
              <w:bottom w:val="single" w:sz="12" w:space="0" w:color="auto"/>
              <w:right w:val="single" w:sz="12" w:space="0" w:color="auto"/>
            </w:tcBorders>
            <w:noWrap/>
            <w:vAlign w:val="bottom"/>
          </w:tcPr>
          <w:p w:rsidR="008E39A1" w:rsidRPr="00F227E2" w:rsidRDefault="008E39A1" w:rsidP="003A399D">
            <w:pPr>
              <w:suppressAutoHyphens w:val="0"/>
              <w:spacing w:line="240" w:lineRule="auto"/>
              <w:rPr>
                <w:rFonts w:eastAsia="Times New Roman"/>
                <w:bCs/>
                <w:color w:val="FF0000"/>
                <w:kern w:val="0"/>
                <w:sz w:val="22"/>
                <w:szCs w:val="22"/>
                <w:highlight w:val="yellow"/>
                <w:lang w:eastAsia="sr-Latn-CS"/>
              </w:rPr>
            </w:pPr>
            <w:r w:rsidRPr="003A49CC">
              <w:rPr>
                <w:rFonts w:eastAsia="Times New Roman"/>
                <w:b/>
                <w:kern w:val="0"/>
                <w:sz w:val="22"/>
                <w:szCs w:val="22"/>
              </w:rPr>
              <w:t xml:space="preserve">                 </w:t>
            </w:r>
          </w:p>
        </w:tc>
      </w:tr>
      <w:tr w:rsidR="00917309"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917309" w:rsidRPr="009820B3" w:rsidRDefault="00917309" w:rsidP="00C47BD1">
            <w:pPr>
              <w:numPr>
                <w:ilvl w:val="0"/>
                <w:numId w:val="40"/>
              </w:numPr>
              <w:spacing w:line="270" w:lineRule="atLeast"/>
              <w:jc w:val="center"/>
              <w:rPr>
                <w:rFonts w:eastAsia="Times New Roman"/>
                <w:color w:val="auto"/>
                <w:kern w:val="0"/>
                <w:sz w:val="22"/>
                <w:szCs w:val="22"/>
                <w:lang w:val="sr-Cyrl-CS"/>
              </w:rPr>
            </w:pPr>
          </w:p>
        </w:tc>
        <w:tc>
          <w:tcPr>
            <w:tcW w:w="2539" w:type="dxa"/>
            <w:tcBorders>
              <w:top w:val="single" w:sz="12" w:space="0" w:color="auto"/>
              <w:left w:val="single" w:sz="12" w:space="0" w:color="auto"/>
              <w:bottom w:val="single" w:sz="12" w:space="0" w:color="auto"/>
              <w:right w:val="single" w:sz="12" w:space="0" w:color="auto"/>
            </w:tcBorders>
            <w:vAlign w:val="center"/>
          </w:tcPr>
          <w:p w:rsidR="00917309" w:rsidRPr="009820B3" w:rsidRDefault="00A85473">
            <w:pPr>
              <w:rPr>
                <w:kern w:val="2"/>
                <w:sz w:val="22"/>
                <w:szCs w:val="22"/>
              </w:rPr>
            </w:pPr>
            <w:r>
              <w:rPr>
                <w:sz w:val="22"/>
                <w:szCs w:val="22"/>
                <w:lang w:val="sr-Cyrl-CS"/>
              </w:rPr>
              <w:t>Летња</w:t>
            </w:r>
            <w:r w:rsidR="00917309" w:rsidRPr="00777413">
              <w:rPr>
                <w:sz w:val="22"/>
                <w:szCs w:val="22"/>
                <w:lang w:val="sr-Cyrl-CS"/>
              </w:rPr>
              <w:t xml:space="preserve"> гума </w:t>
            </w:r>
            <w:r w:rsidR="009820B3" w:rsidRPr="00777413">
              <w:rPr>
                <w:sz w:val="22"/>
                <w:szCs w:val="22"/>
                <w:lang w:val="sr-Cyrl-CS"/>
              </w:rPr>
              <w:t>225 70 15 Ц</w:t>
            </w:r>
          </w:p>
        </w:tc>
        <w:tc>
          <w:tcPr>
            <w:tcW w:w="807" w:type="dxa"/>
            <w:tcBorders>
              <w:top w:val="single" w:sz="12" w:space="0" w:color="auto"/>
              <w:left w:val="single" w:sz="12" w:space="0" w:color="auto"/>
              <w:bottom w:val="single" w:sz="12" w:space="0" w:color="auto"/>
              <w:right w:val="single" w:sz="12" w:space="0" w:color="auto"/>
            </w:tcBorders>
            <w:noWrap/>
            <w:vAlign w:val="center"/>
          </w:tcPr>
          <w:p w:rsidR="00917309" w:rsidRPr="009820B3" w:rsidRDefault="00917309">
            <w:pPr>
              <w:jc w:val="center"/>
              <w:rPr>
                <w:kern w:val="2"/>
                <w:sz w:val="22"/>
                <w:szCs w:val="22"/>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917309" w:rsidRPr="00777413" w:rsidRDefault="00301814">
            <w:pPr>
              <w:jc w:val="center"/>
              <w:rPr>
                <w:kern w:val="2"/>
                <w:sz w:val="22"/>
                <w:szCs w:val="22"/>
              </w:rPr>
            </w:pPr>
            <w:r>
              <w:rPr>
                <w:kern w:val="2"/>
                <w:sz w:val="22"/>
                <w:szCs w:val="22"/>
              </w:rPr>
              <w:t>8</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917309" w:rsidRPr="00F227E2" w:rsidRDefault="00917309" w:rsidP="008E39A1">
            <w:pPr>
              <w:suppressAutoHyphens w:val="0"/>
              <w:spacing w:line="240" w:lineRule="auto"/>
              <w:jc w:val="right"/>
              <w:rPr>
                <w:rFonts w:eastAsia="Times New Roman"/>
                <w:color w:val="auto"/>
                <w:kern w:val="0"/>
                <w:sz w:val="22"/>
                <w:szCs w:val="22"/>
                <w:highlight w:val="yellow"/>
                <w:lang w:val="sr-Cyrl-CS" w:eastAsia="sr-Latn-CS"/>
              </w:rPr>
            </w:pPr>
          </w:p>
        </w:tc>
        <w:tc>
          <w:tcPr>
            <w:tcW w:w="1117" w:type="dxa"/>
            <w:tcBorders>
              <w:top w:val="single" w:sz="12" w:space="0" w:color="auto"/>
              <w:left w:val="single" w:sz="12" w:space="0" w:color="auto"/>
              <w:bottom w:val="single" w:sz="12" w:space="0" w:color="auto"/>
              <w:right w:val="single" w:sz="12" w:space="0" w:color="auto"/>
            </w:tcBorders>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c>
          <w:tcPr>
            <w:tcW w:w="1173" w:type="dxa"/>
            <w:tcBorders>
              <w:top w:val="single" w:sz="12" w:space="0" w:color="auto"/>
              <w:left w:val="single" w:sz="12" w:space="0" w:color="auto"/>
              <w:bottom w:val="single" w:sz="12" w:space="0" w:color="auto"/>
              <w:right w:val="single" w:sz="12" w:space="0" w:color="auto"/>
            </w:tcBorders>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917309" w:rsidRPr="00F227E2" w:rsidRDefault="00917309" w:rsidP="008E39A1">
            <w:pPr>
              <w:suppressAutoHyphens w:val="0"/>
              <w:spacing w:line="240" w:lineRule="auto"/>
              <w:jc w:val="right"/>
              <w:rPr>
                <w:rFonts w:eastAsia="Times New Roman"/>
                <w:bCs/>
                <w:color w:val="auto"/>
                <w:kern w:val="0"/>
                <w:sz w:val="22"/>
                <w:szCs w:val="22"/>
                <w:highlight w:val="yellow"/>
                <w:lang w:val="sr-Cyrl-CS" w:eastAsia="sr-Latn-CS"/>
              </w:rPr>
            </w:pPr>
          </w:p>
        </w:tc>
      </w:tr>
      <w:tr w:rsidR="00777413"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rsidP="00C47BD1">
            <w:pPr>
              <w:numPr>
                <w:ilvl w:val="0"/>
                <w:numId w:val="40"/>
              </w:numPr>
              <w:spacing w:line="270" w:lineRule="atLeast"/>
              <w:jc w:val="center"/>
              <w:rPr>
                <w:rFonts w:eastAsia="Times New Roman"/>
                <w:color w:val="auto"/>
                <w:kern w:val="0"/>
                <w:sz w:val="22"/>
                <w:szCs w:val="22"/>
                <w:lang w:val="sr-Cyrl-CS"/>
              </w:rPr>
            </w:pPr>
          </w:p>
        </w:tc>
        <w:tc>
          <w:tcPr>
            <w:tcW w:w="2539" w:type="dxa"/>
            <w:tcBorders>
              <w:top w:val="single" w:sz="12" w:space="0" w:color="auto"/>
              <w:left w:val="single" w:sz="12" w:space="0" w:color="auto"/>
              <w:bottom w:val="single" w:sz="12" w:space="0" w:color="auto"/>
              <w:right w:val="single" w:sz="12" w:space="0" w:color="auto"/>
            </w:tcBorders>
            <w:vAlign w:val="center"/>
          </w:tcPr>
          <w:p w:rsidR="00777413" w:rsidRPr="009820B3" w:rsidRDefault="00A85473" w:rsidP="00E87A7C">
            <w:pPr>
              <w:rPr>
                <w:kern w:val="2"/>
                <w:sz w:val="22"/>
                <w:szCs w:val="22"/>
                <w:lang w:val="sr-Cyrl-CS"/>
              </w:rPr>
            </w:pPr>
            <w:r>
              <w:rPr>
                <w:sz w:val="22"/>
                <w:szCs w:val="22"/>
              </w:rPr>
              <w:t>Летња</w:t>
            </w:r>
            <w:r w:rsidR="00777413" w:rsidRPr="00777413">
              <w:rPr>
                <w:sz w:val="22"/>
                <w:szCs w:val="22"/>
              </w:rPr>
              <w:t xml:space="preserve"> гума</w:t>
            </w:r>
            <w:r w:rsidR="00777413" w:rsidRPr="00777413">
              <w:rPr>
                <w:sz w:val="22"/>
                <w:szCs w:val="22"/>
                <w:lang w:val="sr-Cyrl-CS"/>
              </w:rPr>
              <w:t xml:space="preserve"> 1</w:t>
            </w:r>
            <w:r w:rsidR="00301814">
              <w:rPr>
                <w:sz w:val="22"/>
                <w:szCs w:val="22"/>
                <w:lang w:val="sr-Cyrl-CS"/>
              </w:rPr>
              <w:t>95 65 15</w:t>
            </w:r>
          </w:p>
        </w:tc>
        <w:tc>
          <w:tcPr>
            <w:tcW w:w="807"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lang w:val="sr-Cyrl-CS"/>
              </w:rPr>
            </w:pPr>
            <w:r>
              <w:rPr>
                <w:kern w:val="2"/>
                <w:sz w:val="22"/>
                <w:szCs w:val="22"/>
                <w:lang w:val="sr-Cyrl-CS"/>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bCs/>
                <w:color w:val="auto"/>
                <w:kern w:val="0"/>
                <w:sz w:val="22"/>
                <w:szCs w:val="22"/>
                <w:highlight w:val="yellow"/>
                <w:lang w:val="sr-Latn-CS" w:eastAsia="sr-Latn-CS"/>
              </w:rPr>
            </w:pPr>
          </w:p>
        </w:tc>
      </w:tr>
      <w:tr w:rsidR="00777413"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rsidP="00C47BD1">
            <w:pPr>
              <w:numPr>
                <w:ilvl w:val="0"/>
                <w:numId w:val="40"/>
              </w:numPr>
              <w:spacing w:line="270" w:lineRule="atLeast"/>
              <w:jc w:val="center"/>
              <w:rPr>
                <w:rFonts w:eastAsia="Times New Roman"/>
                <w:color w:val="auto"/>
                <w:kern w:val="0"/>
                <w:sz w:val="22"/>
                <w:szCs w:val="22"/>
                <w:lang w:val="en-GB"/>
              </w:rPr>
            </w:pPr>
          </w:p>
        </w:tc>
        <w:tc>
          <w:tcPr>
            <w:tcW w:w="2539" w:type="dxa"/>
            <w:tcBorders>
              <w:top w:val="single" w:sz="12" w:space="0" w:color="auto"/>
              <w:left w:val="single" w:sz="12" w:space="0" w:color="auto"/>
              <w:bottom w:val="single" w:sz="12" w:space="0" w:color="auto"/>
              <w:right w:val="single" w:sz="12" w:space="0" w:color="auto"/>
            </w:tcBorders>
            <w:shd w:val="clear" w:color="auto" w:fill="FFFFFF"/>
            <w:vAlign w:val="center"/>
          </w:tcPr>
          <w:p w:rsidR="00777413" w:rsidRPr="003A49CC" w:rsidRDefault="00A85473" w:rsidP="00E87A7C">
            <w:pPr>
              <w:rPr>
                <w:kern w:val="2"/>
                <w:sz w:val="22"/>
                <w:szCs w:val="22"/>
                <w:lang w:val="sr-Cyrl-CS"/>
              </w:rPr>
            </w:pPr>
            <w:r>
              <w:rPr>
                <w:sz w:val="22"/>
                <w:szCs w:val="22"/>
              </w:rPr>
              <w:t>Летња</w:t>
            </w:r>
            <w:r w:rsidR="00777413" w:rsidRPr="00777413">
              <w:rPr>
                <w:sz w:val="22"/>
                <w:szCs w:val="22"/>
              </w:rPr>
              <w:t xml:space="preserve"> гума</w:t>
            </w:r>
            <w:r w:rsidR="00301814">
              <w:rPr>
                <w:sz w:val="22"/>
                <w:szCs w:val="22"/>
                <w:lang w:val="sr-Cyrl-CS"/>
              </w:rPr>
              <w:t xml:space="preserve"> 215 65 </w:t>
            </w:r>
            <w:r w:rsidR="00777413" w:rsidRPr="00777413">
              <w:rPr>
                <w:sz w:val="22"/>
                <w:szCs w:val="22"/>
                <w:lang w:val="sr-Cyrl-CS"/>
              </w:rPr>
              <w:t>16</w:t>
            </w:r>
            <w:r w:rsidR="00777413" w:rsidRPr="003A49CC">
              <w:rPr>
                <w:sz w:val="22"/>
                <w:szCs w:val="22"/>
                <w:lang w:val="sr-Cyrl-CS"/>
              </w:rPr>
              <w:t xml:space="preserve">  </w:t>
            </w:r>
          </w:p>
        </w:tc>
        <w:tc>
          <w:tcPr>
            <w:tcW w:w="80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777413" w:rsidRPr="009820B3" w:rsidRDefault="00777413">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777413" w:rsidRPr="009820B3" w:rsidRDefault="00777413">
            <w:pPr>
              <w:jc w:val="center"/>
              <w:rPr>
                <w:kern w:val="2"/>
                <w:sz w:val="22"/>
                <w:szCs w:val="22"/>
              </w:rPr>
            </w:pPr>
            <w:r>
              <w:rPr>
                <w:kern w:val="2"/>
                <w:sz w:val="22"/>
                <w:szCs w:val="22"/>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777413" w:rsidRPr="00F227E2" w:rsidRDefault="00777413" w:rsidP="008E39A1">
            <w:pPr>
              <w:suppressAutoHyphens w:val="0"/>
              <w:spacing w:line="240" w:lineRule="auto"/>
              <w:jc w:val="right"/>
              <w:rPr>
                <w:rFonts w:eastAsia="Times New Roman"/>
                <w:color w:val="auto"/>
                <w:kern w:val="0"/>
                <w:sz w:val="22"/>
                <w:szCs w:val="22"/>
                <w:highlight w:val="yellow"/>
                <w:lang w:val="sr-Latn-CS" w:eastAsia="sr-Latn-CS"/>
              </w:rPr>
            </w:pPr>
          </w:p>
        </w:tc>
      </w:tr>
      <w:tr w:rsidR="00301814"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C47BD1">
            <w:pPr>
              <w:numPr>
                <w:ilvl w:val="0"/>
                <w:numId w:val="40"/>
              </w:numPr>
              <w:spacing w:line="270" w:lineRule="atLeast"/>
              <w:jc w:val="center"/>
              <w:rPr>
                <w:rFonts w:eastAsia="Times New Roman"/>
                <w:color w:val="auto"/>
                <w:kern w:val="0"/>
                <w:sz w:val="22"/>
                <w:szCs w:val="22"/>
                <w:lang w:val="en-GB"/>
              </w:rPr>
            </w:pPr>
          </w:p>
        </w:tc>
        <w:tc>
          <w:tcPr>
            <w:tcW w:w="2539" w:type="dxa"/>
            <w:tcBorders>
              <w:top w:val="single" w:sz="12" w:space="0" w:color="auto"/>
              <w:left w:val="single" w:sz="12" w:space="0" w:color="auto"/>
              <w:bottom w:val="single" w:sz="12" w:space="0" w:color="auto"/>
              <w:right w:val="single" w:sz="12" w:space="0" w:color="auto"/>
            </w:tcBorders>
            <w:shd w:val="clear" w:color="auto" w:fill="FFFFFF"/>
            <w:vAlign w:val="center"/>
          </w:tcPr>
          <w:p w:rsidR="00301814" w:rsidRPr="00301814" w:rsidRDefault="00301814" w:rsidP="00A90244">
            <w:pPr>
              <w:rPr>
                <w:kern w:val="2"/>
                <w:sz w:val="22"/>
                <w:szCs w:val="22"/>
                <w:lang/>
              </w:rPr>
            </w:pPr>
            <w:r>
              <w:rPr>
                <w:sz w:val="22"/>
                <w:szCs w:val="22"/>
              </w:rPr>
              <w:t>Летња</w:t>
            </w:r>
            <w:r w:rsidRPr="00777413">
              <w:rPr>
                <w:sz w:val="22"/>
                <w:szCs w:val="22"/>
              </w:rPr>
              <w:t xml:space="preserve"> гума</w:t>
            </w:r>
            <w:r>
              <w:rPr>
                <w:sz w:val="22"/>
                <w:szCs w:val="22"/>
                <w:lang w:val="sr-Cyrl-CS"/>
              </w:rPr>
              <w:t xml:space="preserve"> 215 65 </w:t>
            </w:r>
            <w:r w:rsidRPr="00777413">
              <w:rPr>
                <w:sz w:val="22"/>
                <w:szCs w:val="22"/>
                <w:lang w:val="sr-Cyrl-CS"/>
              </w:rPr>
              <w:t>16</w:t>
            </w:r>
            <w:r w:rsidRPr="003A49CC">
              <w:rPr>
                <w:sz w:val="22"/>
                <w:szCs w:val="22"/>
                <w:lang w:val="sr-Cyrl-CS"/>
              </w:rPr>
              <w:t xml:space="preserve">  </w:t>
            </w:r>
            <w:r>
              <w:rPr>
                <w:sz w:val="22"/>
                <w:szCs w:val="22"/>
              </w:rPr>
              <w:t>Ц</w:t>
            </w:r>
          </w:p>
        </w:tc>
        <w:tc>
          <w:tcPr>
            <w:tcW w:w="80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301814" w:rsidRPr="009820B3" w:rsidRDefault="00301814" w:rsidP="00A90244">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A90244">
            <w:pPr>
              <w:jc w:val="center"/>
              <w:rPr>
                <w:kern w:val="2"/>
                <w:sz w:val="22"/>
                <w:szCs w:val="22"/>
              </w:rPr>
            </w:pPr>
            <w:r>
              <w:rPr>
                <w:kern w:val="2"/>
                <w:sz w:val="22"/>
                <w:szCs w:val="22"/>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r>
      <w:tr w:rsidR="00301814"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C47BD1">
            <w:pPr>
              <w:numPr>
                <w:ilvl w:val="0"/>
                <w:numId w:val="40"/>
              </w:numPr>
              <w:spacing w:line="270" w:lineRule="atLeast"/>
              <w:jc w:val="center"/>
              <w:rPr>
                <w:rFonts w:eastAsia="Times New Roman"/>
                <w:color w:val="auto"/>
                <w:kern w:val="0"/>
                <w:sz w:val="22"/>
                <w:szCs w:val="22"/>
                <w:lang w:val="en-GB"/>
              </w:rPr>
            </w:pPr>
          </w:p>
        </w:tc>
        <w:tc>
          <w:tcPr>
            <w:tcW w:w="2539" w:type="dxa"/>
            <w:tcBorders>
              <w:top w:val="single" w:sz="12" w:space="0" w:color="auto"/>
              <w:left w:val="single" w:sz="12" w:space="0" w:color="auto"/>
              <w:bottom w:val="single" w:sz="12" w:space="0" w:color="auto"/>
              <w:right w:val="single" w:sz="12" w:space="0" w:color="auto"/>
            </w:tcBorders>
            <w:shd w:val="clear" w:color="auto" w:fill="FFFFFF"/>
            <w:vAlign w:val="center"/>
          </w:tcPr>
          <w:p w:rsidR="00301814" w:rsidRPr="00301814" w:rsidRDefault="00301814" w:rsidP="00A90244">
            <w:pPr>
              <w:rPr>
                <w:kern w:val="2"/>
                <w:sz w:val="22"/>
                <w:szCs w:val="22"/>
                <w:lang/>
              </w:rPr>
            </w:pPr>
            <w:r>
              <w:rPr>
                <w:sz w:val="22"/>
                <w:szCs w:val="22"/>
              </w:rPr>
              <w:t>Летња</w:t>
            </w:r>
            <w:r w:rsidRPr="00777413">
              <w:rPr>
                <w:sz w:val="22"/>
                <w:szCs w:val="22"/>
              </w:rPr>
              <w:t xml:space="preserve"> гума</w:t>
            </w:r>
            <w:r>
              <w:rPr>
                <w:sz w:val="22"/>
                <w:szCs w:val="22"/>
                <w:lang w:val="sr-Cyrl-CS"/>
              </w:rPr>
              <w:t xml:space="preserve"> 205 55 16</w:t>
            </w:r>
          </w:p>
        </w:tc>
        <w:tc>
          <w:tcPr>
            <w:tcW w:w="80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301814" w:rsidRPr="009820B3" w:rsidRDefault="00301814" w:rsidP="00A90244">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A90244">
            <w:pPr>
              <w:jc w:val="center"/>
              <w:rPr>
                <w:kern w:val="2"/>
                <w:sz w:val="22"/>
                <w:szCs w:val="22"/>
              </w:rPr>
            </w:pPr>
            <w:r>
              <w:rPr>
                <w:kern w:val="2"/>
                <w:sz w:val="22"/>
                <w:szCs w:val="22"/>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r>
      <w:tr w:rsidR="00301814" w:rsidRPr="00274ACD" w:rsidTr="00B34690">
        <w:trPr>
          <w:trHeight w:val="402"/>
          <w:jc w:val="center"/>
        </w:trPr>
        <w:tc>
          <w:tcPr>
            <w:tcW w:w="942"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C47BD1">
            <w:pPr>
              <w:numPr>
                <w:ilvl w:val="0"/>
                <w:numId w:val="40"/>
              </w:numPr>
              <w:spacing w:line="270" w:lineRule="atLeast"/>
              <w:jc w:val="center"/>
              <w:rPr>
                <w:rFonts w:eastAsia="Times New Roman"/>
                <w:color w:val="auto"/>
                <w:kern w:val="0"/>
                <w:sz w:val="22"/>
                <w:szCs w:val="22"/>
                <w:lang w:val="en-GB"/>
              </w:rPr>
            </w:pPr>
          </w:p>
        </w:tc>
        <w:tc>
          <w:tcPr>
            <w:tcW w:w="2539" w:type="dxa"/>
            <w:tcBorders>
              <w:top w:val="single" w:sz="12" w:space="0" w:color="auto"/>
              <w:left w:val="single" w:sz="12" w:space="0" w:color="auto"/>
              <w:bottom w:val="single" w:sz="12" w:space="0" w:color="auto"/>
              <w:right w:val="single" w:sz="12" w:space="0" w:color="auto"/>
            </w:tcBorders>
            <w:shd w:val="clear" w:color="auto" w:fill="FFFFFF"/>
            <w:vAlign w:val="center"/>
          </w:tcPr>
          <w:p w:rsidR="00301814" w:rsidRPr="00301814" w:rsidRDefault="00301814" w:rsidP="00A90244">
            <w:pPr>
              <w:rPr>
                <w:kern w:val="2"/>
                <w:sz w:val="22"/>
                <w:szCs w:val="22"/>
                <w:lang/>
              </w:rPr>
            </w:pPr>
            <w:r>
              <w:rPr>
                <w:sz w:val="22"/>
                <w:szCs w:val="22"/>
              </w:rPr>
              <w:t>Летња</w:t>
            </w:r>
            <w:r w:rsidRPr="00777413">
              <w:rPr>
                <w:sz w:val="22"/>
                <w:szCs w:val="22"/>
              </w:rPr>
              <w:t xml:space="preserve"> гума</w:t>
            </w:r>
            <w:r>
              <w:rPr>
                <w:sz w:val="22"/>
                <w:szCs w:val="22"/>
                <w:lang w:val="sr-Cyrl-CS"/>
              </w:rPr>
              <w:t xml:space="preserve">  195 55 15</w:t>
            </w:r>
          </w:p>
        </w:tc>
        <w:tc>
          <w:tcPr>
            <w:tcW w:w="807" w:type="dxa"/>
            <w:tcBorders>
              <w:top w:val="single" w:sz="12" w:space="0" w:color="auto"/>
              <w:left w:val="single" w:sz="12" w:space="0" w:color="auto"/>
              <w:bottom w:val="single" w:sz="12" w:space="0" w:color="auto"/>
              <w:right w:val="single" w:sz="12" w:space="0" w:color="auto"/>
            </w:tcBorders>
            <w:shd w:val="clear" w:color="auto" w:fill="FFFFFF"/>
            <w:noWrap/>
            <w:vAlign w:val="center"/>
          </w:tcPr>
          <w:p w:rsidR="00301814" w:rsidRPr="009820B3" w:rsidRDefault="00301814" w:rsidP="00A90244">
            <w:pPr>
              <w:jc w:val="center"/>
              <w:rPr>
                <w:kern w:val="2"/>
                <w:sz w:val="22"/>
                <w:szCs w:val="22"/>
                <w:lang w:val="sr-Cyrl-CS"/>
              </w:rPr>
            </w:pPr>
            <w:r w:rsidRPr="009820B3">
              <w:rPr>
                <w:sz w:val="22"/>
                <w:szCs w:val="22"/>
                <w:lang w:val="sr-Cyrl-CS"/>
              </w:rPr>
              <w:t>ком</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301814" w:rsidRPr="009820B3" w:rsidRDefault="00301814" w:rsidP="00A90244">
            <w:pPr>
              <w:jc w:val="center"/>
              <w:rPr>
                <w:kern w:val="2"/>
                <w:sz w:val="22"/>
                <w:szCs w:val="22"/>
              </w:rPr>
            </w:pPr>
            <w:r>
              <w:rPr>
                <w:kern w:val="2"/>
                <w:sz w:val="22"/>
                <w:szCs w:val="22"/>
              </w:rPr>
              <w:t>4</w:t>
            </w:r>
          </w:p>
        </w:tc>
        <w:tc>
          <w:tcPr>
            <w:tcW w:w="1239"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17"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173" w:type="dxa"/>
            <w:tcBorders>
              <w:top w:val="single" w:sz="12" w:space="0" w:color="auto"/>
              <w:left w:val="single" w:sz="12" w:space="0" w:color="auto"/>
              <w:bottom w:val="single" w:sz="12" w:space="0" w:color="auto"/>
              <w:right w:val="single" w:sz="12" w:space="0" w:color="auto"/>
            </w:tcBorders>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301814" w:rsidRPr="00F227E2" w:rsidRDefault="00301814" w:rsidP="008E39A1">
            <w:pPr>
              <w:suppressAutoHyphens w:val="0"/>
              <w:spacing w:line="240" w:lineRule="auto"/>
              <w:jc w:val="right"/>
              <w:rPr>
                <w:rFonts w:eastAsia="Times New Roman"/>
                <w:color w:val="auto"/>
                <w:kern w:val="0"/>
                <w:sz w:val="22"/>
                <w:szCs w:val="22"/>
                <w:highlight w:val="yellow"/>
                <w:lang w:val="sr-Latn-CS" w:eastAsia="sr-Latn-CS"/>
              </w:rPr>
            </w:pPr>
          </w:p>
        </w:tc>
      </w:tr>
      <w:tr w:rsidR="00301814" w:rsidRPr="00274ACD" w:rsidTr="00B34690">
        <w:trPr>
          <w:trHeight w:val="402"/>
          <w:jc w:val="center"/>
        </w:trPr>
        <w:tc>
          <w:tcPr>
            <w:tcW w:w="7792" w:type="dxa"/>
            <w:gridSpan w:val="6"/>
            <w:tcBorders>
              <w:top w:val="single" w:sz="12" w:space="0" w:color="auto"/>
              <w:left w:val="single" w:sz="12" w:space="0" w:color="auto"/>
              <w:bottom w:val="single" w:sz="12" w:space="0" w:color="auto"/>
              <w:right w:val="single" w:sz="12" w:space="0" w:color="auto"/>
            </w:tcBorders>
            <w:noWrap/>
            <w:vAlign w:val="bottom"/>
          </w:tcPr>
          <w:p w:rsidR="00301814" w:rsidRPr="002E10DF" w:rsidRDefault="00301814" w:rsidP="003A399D">
            <w:pPr>
              <w:suppressAutoHyphens w:val="0"/>
              <w:spacing w:line="240" w:lineRule="auto"/>
              <w:jc w:val="right"/>
              <w:rPr>
                <w:rFonts w:eastAsia="Times New Roman"/>
                <w:bCs/>
                <w:color w:val="auto"/>
                <w:kern w:val="0"/>
                <w:sz w:val="22"/>
                <w:szCs w:val="22"/>
                <w:lang w:val="sr-Latn-CS" w:eastAsia="sr-Latn-CS"/>
              </w:rPr>
            </w:pPr>
            <w:r w:rsidRPr="002E10DF">
              <w:rPr>
                <w:rFonts w:eastAsia="Times New Roman"/>
                <w:b/>
                <w:color w:val="auto"/>
                <w:kern w:val="0"/>
                <w:sz w:val="22"/>
                <w:szCs w:val="22"/>
                <w:lang w:eastAsia="sr-Latn-CS"/>
              </w:rPr>
              <w:t>УКУПНО:</w:t>
            </w:r>
          </w:p>
        </w:tc>
        <w:tc>
          <w:tcPr>
            <w:tcW w:w="1173" w:type="dxa"/>
            <w:tcBorders>
              <w:top w:val="single" w:sz="12" w:space="0" w:color="auto"/>
              <w:left w:val="single" w:sz="12" w:space="0" w:color="auto"/>
              <w:bottom w:val="single" w:sz="12" w:space="0" w:color="auto"/>
              <w:right w:val="single" w:sz="12" w:space="0" w:color="auto"/>
            </w:tcBorders>
          </w:tcPr>
          <w:p w:rsidR="00301814" w:rsidRPr="002E10DF" w:rsidRDefault="00301814" w:rsidP="008E39A1">
            <w:pPr>
              <w:suppressAutoHyphens w:val="0"/>
              <w:spacing w:line="240" w:lineRule="auto"/>
              <w:jc w:val="right"/>
              <w:rPr>
                <w:rFonts w:eastAsia="Times New Roman"/>
                <w:bCs/>
                <w:color w:val="auto"/>
                <w:kern w:val="0"/>
                <w:sz w:val="22"/>
                <w:szCs w:val="22"/>
                <w:lang w:val="sr-Latn-CS" w:eastAsia="sr-Latn-CS"/>
              </w:rPr>
            </w:pPr>
          </w:p>
        </w:tc>
        <w:tc>
          <w:tcPr>
            <w:tcW w:w="1313" w:type="dxa"/>
            <w:tcBorders>
              <w:top w:val="single" w:sz="12" w:space="0" w:color="auto"/>
              <w:left w:val="single" w:sz="12" w:space="0" w:color="auto"/>
              <w:bottom w:val="single" w:sz="12" w:space="0" w:color="auto"/>
              <w:right w:val="single" w:sz="12" w:space="0" w:color="auto"/>
            </w:tcBorders>
            <w:noWrap/>
            <w:vAlign w:val="center"/>
          </w:tcPr>
          <w:p w:rsidR="00301814" w:rsidRPr="002E10DF" w:rsidRDefault="00301814" w:rsidP="008E39A1">
            <w:pPr>
              <w:suppressAutoHyphens w:val="0"/>
              <w:spacing w:line="240" w:lineRule="auto"/>
              <w:jc w:val="right"/>
              <w:rPr>
                <w:rFonts w:eastAsia="Times New Roman"/>
                <w:bCs/>
                <w:color w:val="auto"/>
                <w:kern w:val="0"/>
                <w:sz w:val="22"/>
                <w:szCs w:val="22"/>
                <w:lang w:val="sr-Latn-CS" w:eastAsia="sr-Latn-CS"/>
              </w:rPr>
            </w:pPr>
          </w:p>
        </w:tc>
      </w:tr>
    </w:tbl>
    <w:p w:rsidR="000A4180" w:rsidRPr="00274ACD" w:rsidRDefault="000A4180">
      <w:pPr>
        <w:rPr>
          <w:b/>
          <w:bCs/>
          <w:iCs/>
          <w:sz w:val="22"/>
          <w:szCs w:val="22"/>
          <w:lang w:val="sr-Cyrl-CS"/>
        </w:rPr>
      </w:pPr>
    </w:p>
    <w:p w:rsidR="00E203FA" w:rsidRPr="00274ACD" w:rsidRDefault="00722AC7">
      <w:pPr>
        <w:rPr>
          <w:b/>
          <w:bCs/>
          <w:iCs/>
          <w:sz w:val="22"/>
          <w:szCs w:val="22"/>
          <w:lang w:val="sr-Cyrl-CS"/>
        </w:rPr>
      </w:pPr>
      <w:r w:rsidRPr="00274ACD">
        <w:rPr>
          <w:b/>
          <w:bCs/>
          <w:iCs/>
          <w:sz w:val="22"/>
          <w:szCs w:val="22"/>
          <w:lang w:val="sr-Cyrl-CS"/>
        </w:rPr>
        <w:t>НАПОМЕНА:</w:t>
      </w:r>
    </w:p>
    <w:p w:rsidR="00A13E02" w:rsidRPr="00274ACD" w:rsidRDefault="000A4180">
      <w:pPr>
        <w:rPr>
          <w:b/>
          <w:bCs/>
          <w:iCs/>
          <w:sz w:val="22"/>
          <w:szCs w:val="22"/>
          <w:lang w:val="sr-Cyrl-CS"/>
        </w:rPr>
      </w:pPr>
      <w:r w:rsidRPr="00274ACD">
        <w:rPr>
          <w:b/>
          <w:bCs/>
          <w:iCs/>
          <w:sz w:val="22"/>
          <w:szCs w:val="22"/>
          <w:lang w:val="sr-Cyrl-CS"/>
        </w:rPr>
        <w:t xml:space="preserve">Наручилац задржава право да у случају потребе врши одступање у погледу набавке добара ±10%. </w:t>
      </w:r>
    </w:p>
    <w:p w:rsidR="00722AC7" w:rsidRPr="00257D15" w:rsidRDefault="00E90D12">
      <w:pPr>
        <w:rPr>
          <w:b/>
          <w:bCs/>
          <w:sz w:val="22"/>
          <w:szCs w:val="22"/>
          <w:lang w:val="sr-Cyrl-CS"/>
        </w:rPr>
      </w:pPr>
      <w:r w:rsidRPr="00274ACD">
        <w:rPr>
          <w:b/>
          <w:bCs/>
          <w:sz w:val="22"/>
          <w:szCs w:val="22"/>
          <w:lang w:val="sr-Cyrl-CS"/>
        </w:rPr>
        <w:t xml:space="preserve">Квалитет предметних добара мора одговарати стандардима за свако добро посебно, са свим </w:t>
      </w:r>
      <w:r w:rsidRPr="00257D15">
        <w:rPr>
          <w:b/>
          <w:bCs/>
          <w:sz w:val="22"/>
          <w:szCs w:val="22"/>
          <w:lang w:val="sr-Cyrl-CS"/>
        </w:rPr>
        <w:t xml:space="preserve">подацима о саставу, начину употребе и безбедносним мерама при употреби. Наручилац има право провере квалитета добара. </w:t>
      </w:r>
    </w:p>
    <w:p w:rsidR="00A13E02" w:rsidRPr="00257D15" w:rsidRDefault="00E90D12">
      <w:pPr>
        <w:rPr>
          <w:b/>
          <w:bCs/>
          <w:sz w:val="22"/>
          <w:szCs w:val="22"/>
          <w:lang w:val="sr-Cyrl-CS"/>
        </w:rPr>
      </w:pPr>
      <w:r w:rsidRPr="00257D15">
        <w:rPr>
          <w:b/>
          <w:bCs/>
          <w:sz w:val="22"/>
          <w:szCs w:val="22"/>
          <w:lang w:val="sr-Cyrl-CS"/>
        </w:rPr>
        <w:t>Параметар за квалитет су гу</w:t>
      </w:r>
      <w:r w:rsidR="00257D15">
        <w:rPr>
          <w:b/>
          <w:bCs/>
          <w:sz w:val="22"/>
          <w:szCs w:val="22"/>
          <w:lang w:val="sr-Cyrl-CS"/>
        </w:rPr>
        <w:t xml:space="preserve">ме </w:t>
      </w:r>
      <w:r w:rsidR="00257D15">
        <w:rPr>
          <w:b/>
          <w:bCs/>
          <w:sz w:val="22"/>
          <w:szCs w:val="22"/>
          <w:lang w:val="sr-Latn-CS"/>
        </w:rPr>
        <w:t xml:space="preserve">SAVA </w:t>
      </w:r>
      <w:r w:rsidR="002F1F91" w:rsidRPr="00257D15">
        <w:rPr>
          <w:b/>
          <w:bCs/>
          <w:sz w:val="22"/>
          <w:szCs w:val="22"/>
          <w:lang w:val="sr-Cyrl-CS"/>
        </w:rPr>
        <w:t xml:space="preserve"> </w:t>
      </w:r>
      <w:r w:rsidRPr="00257D15">
        <w:rPr>
          <w:b/>
          <w:bCs/>
          <w:sz w:val="22"/>
          <w:szCs w:val="22"/>
          <w:lang w:val="sr-Cyrl-CS"/>
        </w:rPr>
        <w:t>или еквивалент.</w:t>
      </w:r>
    </w:p>
    <w:p w:rsidR="00E90D12" w:rsidRPr="00257D15" w:rsidRDefault="00E90D12">
      <w:pPr>
        <w:rPr>
          <w:b/>
          <w:bCs/>
          <w:sz w:val="22"/>
          <w:szCs w:val="22"/>
          <w:lang w:val="sr-Cyrl-CS"/>
        </w:rPr>
      </w:pPr>
      <w:r w:rsidRPr="00257D15">
        <w:rPr>
          <w:b/>
          <w:bCs/>
          <w:sz w:val="22"/>
          <w:szCs w:val="22"/>
          <w:lang w:val="sr-Cyrl-CS"/>
        </w:rPr>
        <w:t xml:space="preserve">Гуме морају бити </w:t>
      </w:r>
      <w:r w:rsidR="002F1F91" w:rsidRPr="00257D15">
        <w:rPr>
          <w:b/>
          <w:bCs/>
          <w:sz w:val="22"/>
          <w:szCs w:val="22"/>
          <w:lang w:val="sr-Cyrl-CS"/>
        </w:rPr>
        <w:t xml:space="preserve"> </w:t>
      </w:r>
      <w:r w:rsidRPr="00257D15">
        <w:rPr>
          <w:b/>
          <w:bCs/>
          <w:sz w:val="22"/>
          <w:szCs w:val="22"/>
          <w:lang w:val="sr-Cyrl-CS"/>
        </w:rPr>
        <w:t>произв</w:t>
      </w:r>
      <w:r w:rsidR="003E0583">
        <w:rPr>
          <w:b/>
          <w:bCs/>
          <w:sz w:val="22"/>
          <w:szCs w:val="22"/>
          <w:lang w:val="sr-Cyrl-CS"/>
        </w:rPr>
        <w:t>едене у 2020.</w:t>
      </w:r>
      <w:r w:rsidR="002F1F91" w:rsidRPr="00257D15">
        <w:rPr>
          <w:b/>
          <w:bCs/>
          <w:sz w:val="22"/>
          <w:szCs w:val="22"/>
          <w:lang w:val="sr-Cyrl-CS"/>
        </w:rPr>
        <w:t xml:space="preserve"> години</w:t>
      </w:r>
      <w:r w:rsidRPr="00257D15">
        <w:rPr>
          <w:b/>
          <w:bCs/>
          <w:sz w:val="22"/>
          <w:szCs w:val="22"/>
          <w:lang w:val="sr-Cyrl-CS"/>
        </w:rPr>
        <w:t>.</w:t>
      </w:r>
    </w:p>
    <w:p w:rsidR="00E11AF2" w:rsidRPr="00257D15" w:rsidRDefault="00E11AF2">
      <w:pPr>
        <w:rPr>
          <w:b/>
          <w:bCs/>
          <w:sz w:val="22"/>
          <w:szCs w:val="22"/>
          <w:lang w:val="sr-Cyrl-CS"/>
        </w:rPr>
      </w:pPr>
    </w:p>
    <w:p w:rsidR="00F52AB7" w:rsidRPr="00E11AF2" w:rsidRDefault="00F52AB7" w:rsidP="00F52AB7">
      <w:pPr>
        <w:pStyle w:val="ListParagraph"/>
        <w:tabs>
          <w:tab w:val="left" w:pos="90"/>
        </w:tabs>
        <w:ind w:left="0"/>
        <w:jc w:val="both"/>
        <w:rPr>
          <w:bCs/>
          <w:iCs/>
          <w:color w:val="auto"/>
          <w:sz w:val="18"/>
          <w:szCs w:val="18"/>
          <w:lang w:val="sr-Cyrl-CS"/>
        </w:rPr>
      </w:pPr>
      <w:r w:rsidRPr="00257D15">
        <w:rPr>
          <w:bCs/>
          <w:iCs/>
          <w:color w:val="auto"/>
          <w:sz w:val="18"/>
          <w:szCs w:val="18"/>
        </w:rPr>
        <w:t>Понуђач треба</w:t>
      </w:r>
      <w:r w:rsidRPr="00E11AF2">
        <w:rPr>
          <w:bCs/>
          <w:iCs/>
          <w:color w:val="auto"/>
          <w:sz w:val="18"/>
          <w:szCs w:val="18"/>
        </w:rPr>
        <w:t xml:space="preserve"> да попун</w:t>
      </w:r>
      <w:r w:rsidRPr="00E11AF2">
        <w:rPr>
          <w:bCs/>
          <w:iCs/>
          <w:color w:val="auto"/>
          <w:sz w:val="18"/>
          <w:szCs w:val="18"/>
          <w:lang w:val="sr-Cyrl-CS"/>
        </w:rPr>
        <w:t>и</w:t>
      </w:r>
      <w:r w:rsidRPr="00E11AF2">
        <w:rPr>
          <w:bCs/>
          <w:iCs/>
          <w:color w:val="auto"/>
          <w:sz w:val="18"/>
          <w:szCs w:val="18"/>
        </w:rPr>
        <w:t xml:space="preserve"> образац структуре цене </w:t>
      </w:r>
      <w:r w:rsidRPr="00E11AF2">
        <w:rPr>
          <w:bCs/>
          <w:iCs/>
          <w:color w:val="auto"/>
          <w:sz w:val="18"/>
          <w:szCs w:val="18"/>
          <w:lang w:val="sr-Cyrl-CS"/>
        </w:rPr>
        <w:t>на следећи начин</w:t>
      </w:r>
      <w:r w:rsidRPr="00E11AF2">
        <w:rPr>
          <w:bCs/>
          <w:iCs/>
          <w:color w:val="auto"/>
          <w:sz w:val="18"/>
          <w:szCs w:val="18"/>
        </w:rPr>
        <w:t>:</w:t>
      </w:r>
    </w:p>
    <w:p w:rsidR="00F52AB7" w:rsidRPr="00E11AF2" w:rsidRDefault="00F52AB7" w:rsidP="00F52AB7">
      <w:pPr>
        <w:pStyle w:val="ListParagraph"/>
        <w:numPr>
          <w:ilvl w:val="0"/>
          <w:numId w:val="9"/>
        </w:numPr>
        <w:tabs>
          <w:tab w:val="left" w:pos="90"/>
        </w:tabs>
        <w:jc w:val="both"/>
        <w:rPr>
          <w:bCs/>
          <w:iCs/>
          <w:color w:val="auto"/>
          <w:sz w:val="18"/>
          <w:szCs w:val="18"/>
          <w:lang w:val="sr-Cyrl-CS"/>
        </w:rPr>
      </w:pPr>
      <w:r w:rsidRPr="00E11AF2">
        <w:rPr>
          <w:bCs/>
          <w:iCs/>
          <w:color w:val="auto"/>
          <w:sz w:val="18"/>
          <w:szCs w:val="18"/>
          <w:lang w:val="sr-Cyrl-CS"/>
        </w:rPr>
        <w:t xml:space="preserve">у колони </w:t>
      </w:r>
      <w:r w:rsidR="00BA2E4F" w:rsidRPr="00E11AF2">
        <w:rPr>
          <w:bCs/>
          <w:iCs/>
          <w:color w:val="auto"/>
          <w:sz w:val="18"/>
          <w:szCs w:val="18"/>
        </w:rPr>
        <w:t>5</w:t>
      </w:r>
      <w:r w:rsidRPr="00E11AF2">
        <w:rPr>
          <w:bCs/>
          <w:iCs/>
          <w:color w:val="auto"/>
          <w:sz w:val="18"/>
          <w:szCs w:val="18"/>
        </w:rPr>
        <w:t>. уписати колико износи јединична цена без ПДВ-а, за сваки тражени предмет јавне набавке;</w:t>
      </w:r>
    </w:p>
    <w:p w:rsidR="00F52AB7" w:rsidRPr="00E11AF2" w:rsidRDefault="00F52AB7" w:rsidP="00F52AB7">
      <w:pPr>
        <w:pStyle w:val="ListParagraph"/>
        <w:numPr>
          <w:ilvl w:val="0"/>
          <w:numId w:val="9"/>
        </w:numPr>
        <w:tabs>
          <w:tab w:val="left" w:pos="90"/>
        </w:tabs>
        <w:jc w:val="both"/>
        <w:rPr>
          <w:bCs/>
          <w:iCs/>
          <w:color w:val="auto"/>
          <w:sz w:val="18"/>
          <w:szCs w:val="18"/>
        </w:rPr>
      </w:pPr>
      <w:r w:rsidRPr="00E11AF2">
        <w:rPr>
          <w:bCs/>
          <w:iCs/>
          <w:color w:val="auto"/>
          <w:sz w:val="18"/>
          <w:szCs w:val="18"/>
          <w:lang w:val="sr-Cyrl-CS"/>
        </w:rPr>
        <w:t xml:space="preserve">у колони </w:t>
      </w:r>
      <w:r w:rsidR="00BA2E4F" w:rsidRPr="00E11AF2">
        <w:rPr>
          <w:bCs/>
          <w:iCs/>
          <w:color w:val="auto"/>
          <w:sz w:val="18"/>
          <w:szCs w:val="18"/>
        </w:rPr>
        <w:t>6</w:t>
      </w:r>
      <w:r w:rsidRPr="00E11AF2">
        <w:rPr>
          <w:bCs/>
          <w:iCs/>
          <w:color w:val="auto"/>
          <w:sz w:val="18"/>
          <w:szCs w:val="18"/>
        </w:rPr>
        <w:t>. уписати колико износи јединична цена са ПДВ-ом, за сваки тражени предмет јавне набавке;</w:t>
      </w:r>
    </w:p>
    <w:p w:rsidR="00F52AB7" w:rsidRPr="00E11AF2" w:rsidRDefault="00F52AB7" w:rsidP="00F52AB7">
      <w:pPr>
        <w:pStyle w:val="ListParagraph"/>
        <w:numPr>
          <w:ilvl w:val="0"/>
          <w:numId w:val="9"/>
        </w:numPr>
        <w:tabs>
          <w:tab w:val="left" w:pos="90"/>
        </w:tabs>
        <w:jc w:val="both"/>
        <w:rPr>
          <w:bCs/>
          <w:iCs/>
          <w:color w:val="auto"/>
          <w:sz w:val="18"/>
          <w:szCs w:val="18"/>
          <w:lang w:val="sr-Cyrl-CS"/>
        </w:rPr>
      </w:pPr>
      <w:r w:rsidRPr="00E11AF2">
        <w:rPr>
          <w:bCs/>
          <w:iCs/>
          <w:color w:val="auto"/>
          <w:sz w:val="18"/>
          <w:szCs w:val="18"/>
        </w:rPr>
        <w:t xml:space="preserve">у колони </w:t>
      </w:r>
      <w:r w:rsidR="00BA2E4F" w:rsidRPr="00E11AF2">
        <w:rPr>
          <w:bCs/>
          <w:iCs/>
          <w:color w:val="auto"/>
          <w:sz w:val="18"/>
          <w:szCs w:val="18"/>
        </w:rPr>
        <w:t>7</w:t>
      </w:r>
      <w:r w:rsidRPr="00E11AF2">
        <w:rPr>
          <w:bCs/>
          <w:iCs/>
          <w:color w:val="auto"/>
          <w:sz w:val="18"/>
          <w:szCs w:val="18"/>
        </w:rPr>
        <w:t>. уписати укупна цена без ПДВ-а за сваки тражени предмет јавне набавке и то тако што ће помножити јединичну цен</w:t>
      </w:r>
      <w:r w:rsidR="00BA2E4F" w:rsidRPr="00E11AF2">
        <w:rPr>
          <w:bCs/>
          <w:iCs/>
          <w:color w:val="auto"/>
          <w:sz w:val="18"/>
          <w:szCs w:val="18"/>
        </w:rPr>
        <w:t>у без ПДВ-а (наведену у колони 5</w:t>
      </w:r>
      <w:r w:rsidRPr="00E11AF2">
        <w:rPr>
          <w:bCs/>
          <w:iCs/>
          <w:color w:val="auto"/>
          <w:sz w:val="18"/>
          <w:szCs w:val="18"/>
        </w:rPr>
        <w:t>.) са траженим количин</w:t>
      </w:r>
      <w:r w:rsidR="00BA2E4F" w:rsidRPr="00E11AF2">
        <w:rPr>
          <w:bCs/>
          <w:iCs/>
          <w:color w:val="auto"/>
          <w:sz w:val="18"/>
          <w:szCs w:val="18"/>
        </w:rPr>
        <w:t>ама (које су наведене у колони 4</w:t>
      </w:r>
      <w:r w:rsidRPr="00E11AF2">
        <w:rPr>
          <w:bCs/>
          <w:iCs/>
          <w:color w:val="auto"/>
          <w:sz w:val="18"/>
          <w:szCs w:val="18"/>
        </w:rPr>
        <w:t>.); На крају уписати укупну цену предмета набавке без ПДВ-а.</w:t>
      </w:r>
    </w:p>
    <w:p w:rsidR="00F52AB7" w:rsidRPr="00E11AF2" w:rsidRDefault="00F52AB7" w:rsidP="001C1A03">
      <w:pPr>
        <w:pStyle w:val="ListParagraph"/>
        <w:numPr>
          <w:ilvl w:val="0"/>
          <w:numId w:val="9"/>
        </w:numPr>
        <w:tabs>
          <w:tab w:val="left" w:pos="90"/>
        </w:tabs>
        <w:jc w:val="both"/>
        <w:rPr>
          <w:color w:val="auto"/>
          <w:sz w:val="18"/>
          <w:szCs w:val="18"/>
        </w:rPr>
      </w:pPr>
      <w:r w:rsidRPr="00E11AF2">
        <w:rPr>
          <w:bCs/>
          <w:iCs/>
          <w:color w:val="auto"/>
          <w:sz w:val="18"/>
          <w:szCs w:val="18"/>
          <w:lang w:val="sr-Cyrl-CS"/>
        </w:rPr>
        <w:t xml:space="preserve">у колони </w:t>
      </w:r>
      <w:r w:rsidR="00BA2E4F" w:rsidRPr="00E11AF2">
        <w:rPr>
          <w:bCs/>
          <w:iCs/>
          <w:color w:val="auto"/>
          <w:sz w:val="18"/>
          <w:szCs w:val="18"/>
        </w:rPr>
        <w:t>8</w:t>
      </w:r>
      <w:r w:rsidRPr="00E11AF2">
        <w:rPr>
          <w:bCs/>
          <w:iCs/>
          <w:color w:val="auto"/>
          <w:sz w:val="18"/>
          <w:szCs w:val="18"/>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BA2E4F" w:rsidRPr="00E11AF2">
        <w:rPr>
          <w:bCs/>
          <w:iCs/>
          <w:color w:val="auto"/>
          <w:sz w:val="18"/>
          <w:szCs w:val="18"/>
        </w:rPr>
        <w:t>6</w:t>
      </w:r>
      <w:r w:rsidRPr="00E11AF2">
        <w:rPr>
          <w:bCs/>
          <w:iCs/>
          <w:color w:val="auto"/>
          <w:sz w:val="18"/>
          <w:szCs w:val="18"/>
        </w:rPr>
        <w:t>.) са траженим количин</w:t>
      </w:r>
      <w:r w:rsidR="00BA2E4F" w:rsidRPr="00E11AF2">
        <w:rPr>
          <w:bCs/>
          <w:iCs/>
          <w:color w:val="auto"/>
          <w:sz w:val="18"/>
          <w:szCs w:val="18"/>
        </w:rPr>
        <w:t>ама (које су наведене у колони 4</w:t>
      </w:r>
      <w:r w:rsidRPr="00E11AF2">
        <w:rPr>
          <w:bCs/>
          <w:iCs/>
          <w:color w:val="auto"/>
          <w:sz w:val="18"/>
          <w:szCs w:val="18"/>
        </w:rPr>
        <w:t>.); На крају уписати укупну цену предмета набавке са ПДВ-ом</w:t>
      </w:r>
    </w:p>
    <w:p w:rsidR="00722AC7" w:rsidRPr="00274ACD" w:rsidRDefault="00722AC7" w:rsidP="00D00CF1">
      <w:pPr>
        <w:jc w:val="center"/>
        <w:rPr>
          <w:b/>
          <w:bCs/>
          <w:iCs/>
          <w:sz w:val="22"/>
          <w:szCs w:val="22"/>
          <w:lang w:val="sr-Cyrl-CS"/>
        </w:rPr>
      </w:pPr>
    </w:p>
    <w:p w:rsidR="00722AC7" w:rsidRDefault="00722AC7"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Latn-CS"/>
        </w:rPr>
      </w:pPr>
    </w:p>
    <w:p w:rsidR="00AE332B" w:rsidRDefault="00AE332B" w:rsidP="00D00CF1">
      <w:pPr>
        <w:jc w:val="center"/>
        <w:rPr>
          <w:b/>
          <w:bCs/>
          <w:iCs/>
          <w:sz w:val="22"/>
          <w:szCs w:val="22"/>
          <w:lang w:val="sr-Cyrl-CS"/>
        </w:rPr>
      </w:pPr>
    </w:p>
    <w:p w:rsidR="00184234" w:rsidRDefault="00184234" w:rsidP="00D00CF1">
      <w:pPr>
        <w:jc w:val="center"/>
        <w:rPr>
          <w:b/>
          <w:bCs/>
          <w:iCs/>
          <w:sz w:val="22"/>
          <w:szCs w:val="22"/>
          <w:lang w:val="sr-Cyrl-CS"/>
        </w:rPr>
      </w:pPr>
    </w:p>
    <w:p w:rsidR="00184234" w:rsidRPr="00184234" w:rsidRDefault="00184234" w:rsidP="00D00CF1">
      <w:pPr>
        <w:jc w:val="center"/>
        <w:rPr>
          <w:b/>
          <w:bCs/>
          <w:iCs/>
          <w:sz w:val="22"/>
          <w:szCs w:val="22"/>
          <w:lang w:val="sr-Cyrl-CS"/>
        </w:rPr>
      </w:pPr>
    </w:p>
    <w:p w:rsidR="00722AC7" w:rsidRDefault="00722AC7"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77413" w:rsidRDefault="00777413" w:rsidP="00D00CF1">
      <w:pPr>
        <w:jc w:val="center"/>
        <w:rPr>
          <w:b/>
          <w:bCs/>
          <w:iCs/>
          <w:sz w:val="22"/>
          <w:szCs w:val="22"/>
          <w:lang w:val="sr-Cyrl-CS"/>
        </w:rPr>
      </w:pPr>
    </w:p>
    <w:p w:rsidR="00722AC7" w:rsidRPr="00274ACD" w:rsidRDefault="00722AC7" w:rsidP="00E11AF2">
      <w:pPr>
        <w:rPr>
          <w:b/>
          <w:bCs/>
          <w:iCs/>
          <w:sz w:val="22"/>
          <w:szCs w:val="22"/>
          <w:lang w:val="sr-Cyrl-CS"/>
        </w:rPr>
      </w:pPr>
    </w:p>
    <w:p w:rsidR="00D00CF1" w:rsidRPr="00274ACD" w:rsidRDefault="00F321BF" w:rsidP="00D00CF1">
      <w:pPr>
        <w:jc w:val="center"/>
        <w:rPr>
          <w:b/>
          <w:bCs/>
          <w:iCs/>
          <w:sz w:val="22"/>
          <w:szCs w:val="22"/>
        </w:rPr>
      </w:pPr>
      <w:r w:rsidRPr="00274ACD">
        <w:rPr>
          <w:b/>
          <w:bCs/>
          <w:iCs/>
          <w:sz w:val="22"/>
          <w:szCs w:val="22"/>
          <w:lang w:val="sr-Cyrl-CS"/>
        </w:rPr>
        <w:t>КВАЛИТЕТ -</w:t>
      </w:r>
      <w:r w:rsidR="00D00CF1" w:rsidRPr="00274ACD">
        <w:rPr>
          <w:b/>
          <w:bCs/>
          <w:iCs/>
          <w:sz w:val="22"/>
          <w:szCs w:val="22"/>
        </w:rPr>
        <w:t>ТЕХНИЧКА СПЕЦИФИКАЦИЈА</w:t>
      </w:r>
    </w:p>
    <w:p w:rsidR="00D00CF1" w:rsidRPr="00274ACD" w:rsidRDefault="00D00CF1" w:rsidP="00D00CF1">
      <w:pPr>
        <w:rPr>
          <w:bCs/>
          <w:i/>
          <w:iCs/>
          <w:sz w:val="22"/>
          <w:szCs w:val="22"/>
        </w:rPr>
      </w:pPr>
    </w:p>
    <w:p w:rsidR="001E1FD3" w:rsidRPr="00274ACD" w:rsidRDefault="001C1A03" w:rsidP="001C40DB">
      <w:pPr>
        <w:pStyle w:val="BodyText"/>
        <w:spacing w:line="276" w:lineRule="auto"/>
        <w:jc w:val="both"/>
        <w:rPr>
          <w:rFonts w:eastAsia="Times New Roman"/>
          <w:b/>
          <w:bCs/>
          <w:color w:val="auto"/>
          <w:kern w:val="0"/>
          <w:sz w:val="22"/>
          <w:szCs w:val="22"/>
          <w:lang w:val="sr-Cyrl-CS" w:eastAsia="en-US"/>
        </w:rPr>
      </w:pPr>
      <w:r w:rsidRPr="00274ACD">
        <w:rPr>
          <w:b/>
          <w:bCs/>
          <w:sz w:val="22"/>
          <w:szCs w:val="22"/>
          <w:lang w:val="sr-Cyrl-CS"/>
        </w:rPr>
        <w:tab/>
      </w:r>
    </w:p>
    <w:p w:rsidR="00D00CF1" w:rsidRPr="00274ACD" w:rsidRDefault="00D00CF1">
      <w:pPr>
        <w:rPr>
          <w:b/>
          <w:bCs/>
          <w:i/>
          <w:iCs/>
          <w:sz w:val="22"/>
          <w:szCs w:val="22"/>
          <w:lang w:val="sr-Cyrl-CS"/>
        </w:rPr>
      </w:pPr>
    </w:p>
    <w:p w:rsidR="00D00CF1" w:rsidRPr="00274ACD" w:rsidRDefault="003F0C06" w:rsidP="00D00CF1">
      <w:pPr>
        <w:shd w:val="clear" w:color="auto" w:fill="C6D9F1"/>
        <w:jc w:val="center"/>
        <w:rPr>
          <w:b/>
          <w:bCs/>
          <w:i/>
          <w:iCs/>
          <w:sz w:val="22"/>
          <w:szCs w:val="22"/>
          <w:lang w:val="sr-Cyrl-CS"/>
        </w:rPr>
      </w:pPr>
      <w:r w:rsidRPr="00274ACD">
        <w:rPr>
          <w:b/>
          <w:bCs/>
          <w:i/>
          <w:iCs/>
          <w:sz w:val="22"/>
          <w:szCs w:val="22"/>
        </w:rPr>
        <w:t xml:space="preserve">IV  ТЕХНИЧКА ДОКУМЕНТАЦИЈА </w:t>
      </w:r>
    </w:p>
    <w:p w:rsidR="00D00CF1" w:rsidRPr="00274ACD" w:rsidRDefault="00D00CF1">
      <w:pPr>
        <w:rPr>
          <w:bCs/>
          <w:iCs/>
          <w:sz w:val="22"/>
          <w:szCs w:val="22"/>
          <w:lang w:val="sr-Cyrl-CS"/>
        </w:rPr>
      </w:pPr>
    </w:p>
    <w:p w:rsidR="00D00CF1" w:rsidRPr="00274ACD" w:rsidRDefault="00D00CF1">
      <w:pPr>
        <w:rPr>
          <w:bCs/>
          <w:iCs/>
          <w:sz w:val="22"/>
          <w:szCs w:val="22"/>
          <w:lang w:val="sr-Cyrl-CS"/>
        </w:rPr>
      </w:pPr>
    </w:p>
    <w:p w:rsidR="008301C5" w:rsidRPr="00274ACD" w:rsidRDefault="003F0C06">
      <w:pPr>
        <w:rPr>
          <w:bCs/>
          <w:iCs/>
          <w:sz w:val="22"/>
          <w:szCs w:val="22"/>
          <w:lang w:val="sr-Cyrl-CS"/>
        </w:rPr>
      </w:pPr>
      <w:r w:rsidRPr="00AE332B">
        <w:rPr>
          <w:bCs/>
          <w:iCs/>
          <w:sz w:val="22"/>
          <w:szCs w:val="22"/>
          <w:lang w:val="sr-Cyrl-CS"/>
        </w:rPr>
        <w:t xml:space="preserve">Гарантни </w:t>
      </w:r>
      <w:r w:rsidR="00777413">
        <w:rPr>
          <w:bCs/>
          <w:iCs/>
          <w:sz w:val="22"/>
          <w:szCs w:val="22"/>
          <w:lang w:val="sr-Cyrl-CS"/>
        </w:rPr>
        <w:t xml:space="preserve"> </w:t>
      </w:r>
      <w:r w:rsidRPr="00AE332B">
        <w:rPr>
          <w:bCs/>
          <w:iCs/>
          <w:sz w:val="22"/>
          <w:szCs w:val="22"/>
          <w:lang w:val="sr-Cyrl-CS"/>
        </w:rPr>
        <w:t>лист са техничким карактеристикама понуђеног добра</w:t>
      </w:r>
      <w:r w:rsidR="00162356" w:rsidRPr="00AE332B">
        <w:rPr>
          <w:bCs/>
          <w:iCs/>
          <w:sz w:val="22"/>
          <w:szCs w:val="22"/>
        </w:rPr>
        <w:t>.</w:t>
      </w:r>
    </w:p>
    <w:p w:rsidR="008301C5" w:rsidRPr="00274ACD" w:rsidRDefault="008301C5">
      <w:pPr>
        <w:rPr>
          <w:i/>
          <w:iCs/>
          <w:sz w:val="22"/>
          <w:szCs w:val="22"/>
          <w:lang w:val="sr-Cyrl-CS"/>
        </w:rPr>
      </w:pPr>
    </w:p>
    <w:p w:rsidR="008301C5" w:rsidRPr="00274ACD" w:rsidRDefault="008301C5">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Default="00722AC7">
      <w:pPr>
        <w:rPr>
          <w:i/>
          <w:iCs/>
          <w:sz w:val="22"/>
          <w:szCs w:val="22"/>
          <w:lang w:val="sr-Cyrl-CS"/>
        </w:rPr>
      </w:pPr>
    </w:p>
    <w:p w:rsidR="00BC7EA0" w:rsidRPr="00274ACD" w:rsidRDefault="00BC7EA0">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722AC7" w:rsidRPr="00274ACD" w:rsidRDefault="00722AC7">
      <w:pPr>
        <w:rPr>
          <w:i/>
          <w:iCs/>
          <w:sz w:val="22"/>
          <w:szCs w:val="22"/>
          <w:lang w:val="sr-Cyrl-CS"/>
        </w:rPr>
      </w:pPr>
    </w:p>
    <w:p w:rsidR="008837F4" w:rsidRPr="00274ACD" w:rsidRDefault="008837F4">
      <w:pPr>
        <w:rPr>
          <w:i/>
          <w:iCs/>
          <w:sz w:val="22"/>
          <w:szCs w:val="22"/>
          <w:lang w:val="sr-Cyrl-CS"/>
        </w:rPr>
      </w:pPr>
    </w:p>
    <w:p w:rsidR="008837F4" w:rsidRPr="00274ACD" w:rsidRDefault="008837F4">
      <w:pPr>
        <w:rPr>
          <w:i/>
          <w:iCs/>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   УСЛОВИ ЗА УЧЕШЋЕ У ПОСТУПКУ ЈАВНЕ НАБАВКЕ ИЗ ЧЛ. 75.</w:t>
      </w:r>
      <w:r w:rsidR="00D33239" w:rsidRPr="00274ACD">
        <w:rPr>
          <w:b/>
          <w:bCs/>
          <w:i/>
          <w:iCs/>
          <w:sz w:val="22"/>
          <w:szCs w:val="22"/>
        </w:rPr>
        <w:t xml:space="preserve"> И 76.</w:t>
      </w:r>
      <w:r w:rsidRPr="00274ACD">
        <w:rPr>
          <w:b/>
          <w:bCs/>
          <w:i/>
          <w:iCs/>
          <w:sz w:val="22"/>
          <w:szCs w:val="22"/>
        </w:rPr>
        <w:t xml:space="preserve"> ЗАКОНА И УПУТСТВО КАКО СЕ ДОКАЗУЈЕ ИСПУЊЕНОСТ ТИХ УСЛОВА</w:t>
      </w:r>
    </w:p>
    <w:p w:rsidR="001619E7" w:rsidRPr="00274ACD" w:rsidRDefault="001619E7">
      <w:pPr>
        <w:shd w:val="clear" w:color="auto" w:fill="C6D9F1"/>
        <w:jc w:val="center"/>
        <w:rPr>
          <w:b/>
          <w:bCs/>
          <w:i/>
          <w:iCs/>
          <w:sz w:val="22"/>
          <w:szCs w:val="22"/>
        </w:rPr>
      </w:pPr>
    </w:p>
    <w:p w:rsidR="001619E7" w:rsidRPr="00274ACD" w:rsidRDefault="001619E7">
      <w:pPr>
        <w:jc w:val="both"/>
        <w:rPr>
          <w:b/>
          <w:bCs/>
          <w:i/>
          <w:iCs/>
          <w:sz w:val="22"/>
          <w:szCs w:val="22"/>
        </w:rPr>
      </w:pPr>
    </w:p>
    <w:p w:rsidR="001619E7" w:rsidRPr="00274ACD" w:rsidRDefault="001619E7">
      <w:pPr>
        <w:pStyle w:val="ListParagraph"/>
        <w:numPr>
          <w:ilvl w:val="0"/>
          <w:numId w:val="3"/>
        </w:numPr>
        <w:shd w:val="clear" w:color="auto" w:fill="C6D9F1"/>
        <w:jc w:val="both"/>
        <w:rPr>
          <w:b/>
          <w:bCs/>
          <w:i/>
          <w:iCs/>
          <w:sz w:val="22"/>
          <w:szCs w:val="22"/>
        </w:rPr>
      </w:pPr>
      <w:r w:rsidRPr="00274ACD">
        <w:rPr>
          <w:b/>
          <w:bCs/>
          <w:i/>
          <w:iCs/>
          <w:sz w:val="22"/>
          <w:szCs w:val="22"/>
        </w:rPr>
        <w:t>УСЛОВИ ЗА УЧЕШЋЕ У ПОСТУПКУ ЈАВНЕ НАБАВКЕ ИЗ ЧЛ. 75. И 76. ЗАКОНА</w:t>
      </w:r>
    </w:p>
    <w:p w:rsidR="001619E7" w:rsidRPr="00274ACD" w:rsidRDefault="001619E7">
      <w:pPr>
        <w:pStyle w:val="ListParagraph"/>
        <w:jc w:val="both"/>
        <w:rPr>
          <w:b/>
          <w:bCs/>
          <w:i/>
          <w:iCs/>
          <w:sz w:val="22"/>
          <w:szCs w:val="22"/>
        </w:rPr>
      </w:pPr>
    </w:p>
    <w:p w:rsidR="001619E7" w:rsidRPr="00274ACD" w:rsidRDefault="001619E7">
      <w:pPr>
        <w:pStyle w:val="ListParagraph"/>
        <w:numPr>
          <w:ilvl w:val="1"/>
          <w:numId w:val="3"/>
        </w:numPr>
        <w:jc w:val="both"/>
        <w:rPr>
          <w:iCs/>
          <w:sz w:val="22"/>
          <w:szCs w:val="22"/>
        </w:rPr>
      </w:pPr>
      <w:r w:rsidRPr="00274ACD">
        <w:rPr>
          <w:iCs/>
          <w:sz w:val="22"/>
          <w:szCs w:val="22"/>
        </w:rPr>
        <w:t xml:space="preserve">Право на учешће у поступку предметне јавне набавке има понуђач који испуњава </w:t>
      </w:r>
      <w:r w:rsidRPr="00274ACD">
        <w:rPr>
          <w:b/>
          <w:iCs/>
          <w:sz w:val="22"/>
          <w:szCs w:val="22"/>
        </w:rPr>
        <w:t>обавезне услове</w:t>
      </w:r>
      <w:r w:rsidRPr="00274ACD">
        <w:rPr>
          <w:iCs/>
          <w:sz w:val="22"/>
          <w:szCs w:val="22"/>
        </w:rPr>
        <w:t xml:space="preserve"> за учешће у поступку јавне набавке дефинисане чл. 75. Закона, и то:</w:t>
      </w:r>
    </w:p>
    <w:p w:rsidR="001619E7" w:rsidRPr="00274ACD" w:rsidRDefault="001619E7">
      <w:pPr>
        <w:pStyle w:val="ListParagraph"/>
        <w:numPr>
          <w:ilvl w:val="0"/>
          <w:numId w:val="4"/>
        </w:numPr>
        <w:ind w:left="1440"/>
        <w:jc w:val="both"/>
        <w:rPr>
          <w:sz w:val="22"/>
          <w:szCs w:val="22"/>
        </w:rPr>
      </w:pPr>
      <w:r w:rsidRPr="00274ACD">
        <w:rPr>
          <w:iCs/>
          <w:sz w:val="22"/>
          <w:szCs w:val="22"/>
        </w:rPr>
        <w:t>Да је регистрован код надлежног органа, односно уписан у одговарајући регистар</w:t>
      </w:r>
      <w:r w:rsidRPr="00274ACD">
        <w:rPr>
          <w:iCs/>
          <w:sz w:val="22"/>
          <w:szCs w:val="22"/>
          <w:lang w:val="sr-Cyrl-CS"/>
        </w:rPr>
        <w:t xml:space="preserve"> </w:t>
      </w:r>
      <w:r w:rsidRPr="00274ACD">
        <w:rPr>
          <w:i/>
          <w:iCs/>
          <w:sz w:val="22"/>
          <w:szCs w:val="22"/>
          <w:lang w:val="sr-Cyrl-CS"/>
        </w:rPr>
        <w:t>(чл. 75. ст. 1. тач. 1) Закона);</w:t>
      </w:r>
    </w:p>
    <w:p w:rsidR="001619E7" w:rsidRPr="00274ACD" w:rsidRDefault="001619E7">
      <w:pPr>
        <w:pStyle w:val="ListParagraph"/>
        <w:numPr>
          <w:ilvl w:val="0"/>
          <w:numId w:val="4"/>
        </w:numPr>
        <w:ind w:left="1440"/>
        <w:jc w:val="both"/>
        <w:rPr>
          <w:sz w:val="22"/>
          <w:szCs w:val="22"/>
        </w:rPr>
      </w:pPr>
      <w:r w:rsidRPr="00274AC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4ACD">
        <w:rPr>
          <w:sz w:val="22"/>
          <w:szCs w:val="22"/>
          <w:lang w:val="sr-Cyrl-CS"/>
        </w:rPr>
        <w:t xml:space="preserve"> </w:t>
      </w:r>
      <w:r w:rsidRPr="00274ACD">
        <w:rPr>
          <w:i/>
          <w:iCs/>
          <w:sz w:val="22"/>
          <w:szCs w:val="22"/>
          <w:lang w:val="sr-Cyrl-CS"/>
        </w:rPr>
        <w:t>(чл. 75. ст. 1. тач. 2) Закона);</w:t>
      </w:r>
    </w:p>
    <w:p w:rsidR="001619E7" w:rsidRPr="00274ACD" w:rsidRDefault="001619E7">
      <w:pPr>
        <w:pStyle w:val="ListParagraph"/>
        <w:numPr>
          <w:ilvl w:val="0"/>
          <w:numId w:val="4"/>
        </w:numPr>
        <w:ind w:left="1440"/>
        <w:jc w:val="both"/>
        <w:rPr>
          <w:color w:val="auto"/>
          <w:sz w:val="22"/>
          <w:szCs w:val="22"/>
        </w:rPr>
      </w:pPr>
      <w:r w:rsidRPr="00274ACD">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4ACD">
        <w:rPr>
          <w:i/>
          <w:iCs/>
          <w:color w:val="auto"/>
          <w:sz w:val="22"/>
          <w:szCs w:val="22"/>
          <w:lang w:val="sr-Cyrl-CS"/>
        </w:rPr>
        <w:t>(чл. 75. ст. 1. тач. 4) Закона);</w:t>
      </w:r>
    </w:p>
    <w:p w:rsidR="001619E7" w:rsidRPr="00FF025D" w:rsidRDefault="001619E7">
      <w:pPr>
        <w:pStyle w:val="ListParagraph"/>
        <w:numPr>
          <w:ilvl w:val="0"/>
          <w:numId w:val="4"/>
        </w:numPr>
        <w:ind w:left="1440"/>
        <w:jc w:val="both"/>
        <w:rPr>
          <w:sz w:val="22"/>
          <w:szCs w:val="22"/>
        </w:rPr>
      </w:pPr>
      <w:r w:rsidRPr="00274ACD">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74ACD">
        <w:rPr>
          <w:sz w:val="22"/>
          <w:szCs w:val="22"/>
          <w:lang w:val="sr-Cyrl-CS"/>
        </w:rPr>
        <w:t xml:space="preserve"> </w:t>
      </w:r>
      <w:r w:rsidRPr="00274ACD">
        <w:rPr>
          <w:i/>
          <w:iCs/>
          <w:sz w:val="22"/>
          <w:szCs w:val="22"/>
          <w:lang w:val="sr-Cyrl-CS"/>
        </w:rPr>
        <w:t>(чл. 75. ст. 2. Закона).</w:t>
      </w:r>
    </w:p>
    <w:p w:rsidR="00FF025D" w:rsidRPr="00274ACD" w:rsidRDefault="00FF025D">
      <w:pPr>
        <w:pStyle w:val="ListParagraph"/>
        <w:numPr>
          <w:ilvl w:val="0"/>
          <w:numId w:val="4"/>
        </w:numPr>
        <w:ind w:left="1440"/>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619E7" w:rsidRPr="00274ACD" w:rsidRDefault="001619E7">
      <w:pPr>
        <w:pStyle w:val="ListParagraph"/>
        <w:numPr>
          <w:ilvl w:val="1"/>
          <w:numId w:val="3"/>
        </w:numPr>
        <w:jc w:val="both"/>
        <w:rPr>
          <w:b/>
          <w:bCs/>
          <w:i/>
          <w:iCs/>
          <w:sz w:val="22"/>
          <w:szCs w:val="22"/>
        </w:rPr>
      </w:pPr>
      <w:r w:rsidRPr="00274ACD">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274ACD" w:rsidRDefault="001619E7">
      <w:pPr>
        <w:pStyle w:val="ListParagraph"/>
        <w:ind w:left="0"/>
        <w:jc w:val="both"/>
        <w:rPr>
          <w:sz w:val="22"/>
          <w:szCs w:val="22"/>
        </w:rPr>
      </w:pPr>
    </w:p>
    <w:p w:rsidR="001619E7" w:rsidRPr="00274ACD" w:rsidRDefault="001619E7">
      <w:pPr>
        <w:pStyle w:val="ListParagraph"/>
        <w:numPr>
          <w:ilvl w:val="1"/>
          <w:numId w:val="3"/>
        </w:numPr>
        <w:jc w:val="both"/>
        <w:rPr>
          <w:bCs/>
          <w:iCs/>
          <w:sz w:val="22"/>
          <w:szCs w:val="22"/>
        </w:rPr>
      </w:pPr>
      <w:r w:rsidRPr="00274ACD">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C1A03" w:rsidRDefault="001619E7" w:rsidP="000924B8">
      <w:pPr>
        <w:pStyle w:val="ListParagraph"/>
        <w:ind w:left="1350"/>
        <w:jc w:val="both"/>
        <w:rPr>
          <w:bCs/>
          <w:iCs/>
          <w:sz w:val="22"/>
          <w:szCs w:val="22"/>
          <w:lang w:val="sr-Cyrl-CS"/>
        </w:rPr>
      </w:pPr>
      <w:r w:rsidRPr="00274ACD">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Default="00BC7EA0" w:rsidP="000924B8">
      <w:pPr>
        <w:pStyle w:val="ListParagraph"/>
        <w:ind w:left="1350"/>
        <w:jc w:val="both"/>
        <w:rPr>
          <w:bCs/>
          <w:iCs/>
          <w:sz w:val="22"/>
          <w:szCs w:val="22"/>
          <w:lang w:val="sr-Cyrl-CS"/>
        </w:rPr>
      </w:pPr>
    </w:p>
    <w:p w:rsidR="00BC7EA0" w:rsidRPr="00BC7EA0" w:rsidRDefault="00BC7EA0" w:rsidP="000924B8">
      <w:pPr>
        <w:pStyle w:val="ListParagraph"/>
        <w:ind w:left="1350"/>
        <w:jc w:val="both"/>
        <w:rPr>
          <w:b/>
          <w:bCs/>
          <w:i/>
          <w:iCs/>
          <w:sz w:val="22"/>
          <w:szCs w:val="22"/>
          <w:lang w:val="sr-Cyrl-CS"/>
        </w:rPr>
      </w:pPr>
    </w:p>
    <w:p w:rsidR="003F0C06" w:rsidRPr="00274ACD" w:rsidRDefault="003F0C06">
      <w:pPr>
        <w:ind w:left="1350"/>
        <w:jc w:val="both"/>
        <w:rPr>
          <w:bCs/>
          <w:i/>
          <w:iCs/>
          <w:color w:val="C00000"/>
          <w:sz w:val="22"/>
          <w:szCs w:val="22"/>
          <w:lang w:val="sr-Cyrl-CS"/>
        </w:rPr>
      </w:pPr>
    </w:p>
    <w:p w:rsidR="001619E7" w:rsidRPr="00274ACD" w:rsidRDefault="001619E7">
      <w:pPr>
        <w:pStyle w:val="ListParagraph"/>
        <w:numPr>
          <w:ilvl w:val="0"/>
          <w:numId w:val="3"/>
        </w:numPr>
        <w:shd w:val="clear" w:color="auto" w:fill="C6D9F1"/>
        <w:jc w:val="center"/>
        <w:rPr>
          <w:b/>
          <w:bCs/>
          <w:i/>
          <w:iCs/>
          <w:sz w:val="22"/>
          <w:szCs w:val="22"/>
        </w:rPr>
      </w:pPr>
      <w:r w:rsidRPr="00274ACD">
        <w:rPr>
          <w:b/>
          <w:bCs/>
          <w:i/>
          <w:iCs/>
          <w:sz w:val="22"/>
          <w:szCs w:val="22"/>
        </w:rPr>
        <w:t>УПУТСТВО КАКО СЕ ДОКАЗУЈЕ ИСПУЊЕНОСТ УСЛОВА</w:t>
      </w:r>
    </w:p>
    <w:p w:rsidR="001619E7" w:rsidRPr="00274ACD" w:rsidRDefault="001619E7">
      <w:pPr>
        <w:pStyle w:val="ListParagraph"/>
        <w:jc w:val="both"/>
        <w:rPr>
          <w:b/>
          <w:bCs/>
          <w:i/>
          <w:iCs/>
          <w:sz w:val="22"/>
          <w:szCs w:val="22"/>
        </w:rPr>
      </w:pPr>
    </w:p>
    <w:p w:rsidR="001619E7" w:rsidRPr="00274ACD" w:rsidRDefault="001619E7">
      <w:pPr>
        <w:pStyle w:val="ListParagraph"/>
        <w:ind w:left="0"/>
        <w:jc w:val="both"/>
        <w:rPr>
          <w:sz w:val="22"/>
          <w:szCs w:val="22"/>
        </w:rPr>
      </w:pPr>
      <w:r w:rsidRPr="00274ACD">
        <w:rPr>
          <w:sz w:val="22"/>
          <w:szCs w:val="22"/>
        </w:rPr>
        <w:t xml:space="preserve">Испуњеност </w:t>
      </w:r>
      <w:r w:rsidRPr="00274ACD">
        <w:rPr>
          <w:b/>
          <w:sz w:val="22"/>
          <w:szCs w:val="22"/>
        </w:rPr>
        <w:t xml:space="preserve">обавезних </w:t>
      </w:r>
      <w:r w:rsidRPr="00274ACD">
        <w:rPr>
          <w:b/>
          <w:sz w:val="22"/>
          <w:szCs w:val="22"/>
          <w:lang w:val="sr-Cyrl-CS"/>
        </w:rPr>
        <w:t xml:space="preserve">услова </w:t>
      </w:r>
      <w:r w:rsidRPr="00274ACD">
        <w:rPr>
          <w:sz w:val="22"/>
          <w:szCs w:val="22"/>
        </w:rPr>
        <w:t xml:space="preserve">за учешће у поступку предметне јавне набавке, </w:t>
      </w:r>
      <w:r w:rsidRPr="00274ACD">
        <w:rPr>
          <w:sz w:val="22"/>
          <w:szCs w:val="22"/>
          <w:lang w:val="sr-Cyrl-CS"/>
        </w:rPr>
        <w:t>понуђач доказује достављањем следећих доказа:</w:t>
      </w:r>
    </w:p>
    <w:p w:rsidR="001619E7" w:rsidRPr="00274ACD" w:rsidRDefault="001619E7">
      <w:pPr>
        <w:pStyle w:val="ListParagraph"/>
        <w:jc w:val="both"/>
        <w:rPr>
          <w:sz w:val="22"/>
          <w:szCs w:val="22"/>
        </w:rPr>
      </w:pPr>
    </w:p>
    <w:p w:rsidR="00783901" w:rsidRPr="00274ACD" w:rsidRDefault="00783901" w:rsidP="00783901">
      <w:pPr>
        <w:numPr>
          <w:ilvl w:val="0"/>
          <w:numId w:val="35"/>
        </w:numPr>
        <w:autoSpaceDE w:val="0"/>
        <w:autoSpaceDN w:val="0"/>
        <w:adjustRightInd w:val="0"/>
        <w:spacing w:line="240" w:lineRule="auto"/>
        <w:jc w:val="both"/>
        <w:rPr>
          <w:sz w:val="22"/>
          <w:szCs w:val="22"/>
        </w:rPr>
      </w:pPr>
      <w:r w:rsidRPr="00274ACD">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274ACD">
        <w:rPr>
          <w:color w:val="auto"/>
          <w:sz w:val="22"/>
          <w:szCs w:val="22"/>
        </w:rPr>
        <w:t>Изјаве (Образац</w:t>
      </w:r>
      <w:r w:rsidR="00E83AAB" w:rsidRPr="00274ACD">
        <w:rPr>
          <w:color w:val="auto"/>
          <w:sz w:val="22"/>
          <w:szCs w:val="22"/>
        </w:rPr>
        <w:t xml:space="preserve"> изјаве дат у поглављу</w:t>
      </w:r>
      <w:r w:rsidRPr="00274ACD">
        <w:rPr>
          <w:color w:val="auto"/>
          <w:sz w:val="22"/>
          <w:szCs w:val="22"/>
        </w:rPr>
        <w:t xml:space="preserve"> </w:t>
      </w:r>
      <w:r w:rsidR="00D51551" w:rsidRPr="00274ACD">
        <w:rPr>
          <w:color w:val="auto"/>
          <w:sz w:val="22"/>
          <w:szCs w:val="22"/>
        </w:rPr>
        <w:t>XII</w:t>
      </w:r>
      <w:r w:rsidRPr="00274ACD">
        <w:rPr>
          <w:color w:val="auto"/>
          <w:sz w:val="22"/>
          <w:szCs w:val="22"/>
        </w:rPr>
        <w:t>),</w:t>
      </w:r>
      <w:r w:rsidRPr="00274ACD">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w:t>
      </w:r>
      <w:r w:rsidR="00E83AAB" w:rsidRPr="00274ACD">
        <w:rPr>
          <w:sz w:val="22"/>
          <w:szCs w:val="22"/>
        </w:rPr>
        <w:t xml:space="preserve">ст. 1. тачка 1) до 4). </w:t>
      </w:r>
      <w:r w:rsidRPr="00274ACD">
        <w:rPr>
          <w:sz w:val="22"/>
          <w:szCs w:val="22"/>
        </w:rPr>
        <w:t xml:space="preserve">Закона, дефинисане овом конкурсном документацијом. </w:t>
      </w:r>
    </w:p>
    <w:p w:rsidR="00783901" w:rsidRPr="00274ACD" w:rsidRDefault="00783901" w:rsidP="00783901">
      <w:pPr>
        <w:ind w:left="720"/>
        <w:jc w:val="both"/>
        <w:rPr>
          <w:sz w:val="22"/>
          <w:szCs w:val="22"/>
        </w:rPr>
      </w:pPr>
    </w:p>
    <w:p w:rsidR="00783901" w:rsidRPr="00274ACD" w:rsidRDefault="00783901" w:rsidP="00783901">
      <w:pPr>
        <w:autoSpaceDE w:val="0"/>
        <w:autoSpaceDN w:val="0"/>
        <w:adjustRightInd w:val="0"/>
        <w:spacing w:line="240" w:lineRule="auto"/>
        <w:ind w:left="720"/>
        <w:jc w:val="both"/>
        <w:rPr>
          <w:sz w:val="22"/>
          <w:szCs w:val="22"/>
        </w:rPr>
      </w:pPr>
      <w:r w:rsidRPr="00274ACD">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3901" w:rsidRPr="00274ACD" w:rsidRDefault="00783901" w:rsidP="00783901">
      <w:pPr>
        <w:ind w:left="720"/>
        <w:jc w:val="both"/>
        <w:rPr>
          <w:sz w:val="22"/>
          <w:szCs w:val="22"/>
        </w:rPr>
      </w:pPr>
    </w:p>
    <w:p w:rsidR="00783901" w:rsidRPr="00274ACD" w:rsidRDefault="00783901" w:rsidP="008B25DE">
      <w:pPr>
        <w:pStyle w:val="ListParagraph"/>
        <w:numPr>
          <w:ilvl w:val="0"/>
          <w:numId w:val="35"/>
        </w:numPr>
        <w:jc w:val="both"/>
        <w:rPr>
          <w:i/>
          <w:color w:val="auto"/>
          <w:sz w:val="22"/>
          <w:szCs w:val="22"/>
          <w:lang w:val="sr-Cyrl-CS"/>
        </w:rPr>
      </w:pPr>
      <w:r w:rsidRPr="00274ACD">
        <w:rPr>
          <w:color w:val="auto"/>
          <w:sz w:val="22"/>
          <w:szCs w:val="22"/>
          <w:lang w:val="sr-Cyrl-CS"/>
        </w:rPr>
        <w:t xml:space="preserve">Услов из члана </w:t>
      </w:r>
      <w:r w:rsidRPr="00274ACD">
        <w:rPr>
          <w:iCs/>
          <w:color w:val="auto"/>
          <w:sz w:val="22"/>
          <w:szCs w:val="22"/>
          <w:lang w:val="sr-Cyrl-CS"/>
        </w:rPr>
        <w:t xml:space="preserve">чл. 75. ст. 2.  - </w:t>
      </w:r>
      <w:r w:rsidRPr="00274ACD">
        <w:rPr>
          <w:b/>
          <w:iCs/>
          <w:color w:val="auto"/>
          <w:sz w:val="22"/>
          <w:szCs w:val="22"/>
          <w:lang w:val="sr-Cyrl-CS"/>
        </w:rPr>
        <w:t xml:space="preserve">Доказ: </w:t>
      </w:r>
      <w:r w:rsidRPr="00274ACD">
        <w:rPr>
          <w:iCs/>
          <w:color w:val="auto"/>
          <w:sz w:val="22"/>
          <w:szCs w:val="22"/>
          <w:lang w:val="sr-Cyrl-CS"/>
        </w:rPr>
        <w:t xml:space="preserve">Потписан и оверен </w:t>
      </w:r>
      <w:r w:rsidRPr="00274ACD">
        <w:rPr>
          <w:iCs/>
          <w:color w:val="auto"/>
          <w:sz w:val="22"/>
          <w:szCs w:val="22"/>
        </w:rPr>
        <w:t>O</w:t>
      </w:r>
      <w:r w:rsidRPr="00274ACD">
        <w:rPr>
          <w:iCs/>
          <w:color w:val="auto"/>
          <w:sz w:val="22"/>
          <w:szCs w:val="22"/>
          <w:lang w:val="sr-Cyrl-CS"/>
        </w:rPr>
        <w:t xml:space="preserve">бразац </w:t>
      </w:r>
      <w:r w:rsidRPr="00274ACD">
        <w:rPr>
          <w:iCs/>
          <w:color w:val="auto"/>
          <w:sz w:val="22"/>
          <w:szCs w:val="22"/>
        </w:rPr>
        <w:t>и</w:t>
      </w:r>
      <w:r w:rsidRPr="00274ACD">
        <w:rPr>
          <w:iCs/>
          <w:color w:val="auto"/>
          <w:sz w:val="22"/>
          <w:szCs w:val="22"/>
          <w:lang w:val="sr-Cyrl-CS"/>
        </w:rPr>
        <w:t>зјаве (</w:t>
      </w:r>
      <w:r w:rsidRPr="00274ACD">
        <w:rPr>
          <w:color w:val="auto"/>
          <w:sz w:val="22"/>
          <w:szCs w:val="22"/>
          <w:lang w:val="sr-Cyrl-CS"/>
        </w:rPr>
        <w:t xml:space="preserve">Образац изјаве, дат је у поглављу </w:t>
      </w:r>
      <w:r w:rsidR="00D51551" w:rsidRPr="00274ACD">
        <w:rPr>
          <w:bCs/>
          <w:iCs/>
          <w:color w:val="auto"/>
          <w:sz w:val="22"/>
          <w:szCs w:val="22"/>
        </w:rPr>
        <w:t>XI</w:t>
      </w:r>
      <w:r w:rsidRPr="00274ACD">
        <w:rPr>
          <w:iCs/>
          <w:color w:val="auto"/>
          <w:sz w:val="22"/>
          <w:szCs w:val="22"/>
          <w:lang w:val="sr-Cyrl-CS"/>
        </w:rPr>
        <w:t>).</w:t>
      </w:r>
      <w:r w:rsidRPr="00274ACD">
        <w:rPr>
          <w:i/>
          <w:iCs/>
          <w:color w:val="auto"/>
          <w:sz w:val="22"/>
          <w:szCs w:val="22"/>
          <w:lang w:val="sr-Cyrl-CS"/>
        </w:rPr>
        <w:t xml:space="preserve"> </w:t>
      </w:r>
      <w:r w:rsidRPr="00274ACD">
        <w:rPr>
          <w:color w:val="auto"/>
          <w:sz w:val="22"/>
          <w:szCs w:val="22"/>
        </w:rPr>
        <w:t xml:space="preserve">Изјава мора да буде потписана од стране овлашћеног лица понуђача и оверена печатом. </w:t>
      </w:r>
      <w:r w:rsidRPr="00274ACD">
        <w:rPr>
          <w:b/>
          <w:bCs/>
          <w:iCs/>
          <w:color w:val="auto"/>
          <w:sz w:val="22"/>
          <w:szCs w:val="22"/>
          <w:u w:val="single"/>
        </w:rPr>
        <w:t>Уколико понуду подноси група понуђача</w:t>
      </w:r>
      <w:r w:rsidRPr="00274ACD">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783901" w:rsidRPr="00274ACD" w:rsidRDefault="00783901" w:rsidP="00783901">
      <w:pPr>
        <w:pStyle w:val="ListParagraph"/>
        <w:tabs>
          <w:tab w:val="left" w:pos="680"/>
        </w:tabs>
        <w:ind w:left="680"/>
        <w:jc w:val="both"/>
        <w:rPr>
          <w:rFonts w:eastAsia="TimesNewRomanPS-BoldMT"/>
          <w:bCs/>
          <w:sz w:val="22"/>
          <w:szCs w:val="22"/>
          <w:lang w:val="sr-Cyrl-CS"/>
        </w:rPr>
      </w:pPr>
    </w:p>
    <w:p w:rsidR="00387891" w:rsidRPr="00274ACD" w:rsidRDefault="00387891" w:rsidP="00387891">
      <w:pPr>
        <w:pStyle w:val="ListParagraph"/>
        <w:tabs>
          <w:tab w:val="left" w:pos="680"/>
        </w:tabs>
        <w:ind w:left="0"/>
        <w:jc w:val="both"/>
        <w:rPr>
          <w:rFonts w:eastAsia="TimesNewRomanPS-BoldMT"/>
          <w:bCs/>
          <w:sz w:val="22"/>
          <w:szCs w:val="22"/>
          <w:lang w:val="sr-Cyrl-CS"/>
        </w:rPr>
      </w:pPr>
    </w:p>
    <w:p w:rsidR="001619E7" w:rsidRPr="00274ACD" w:rsidRDefault="001619E7">
      <w:pPr>
        <w:pStyle w:val="ListParagraph"/>
        <w:ind w:left="0"/>
        <w:jc w:val="both"/>
        <w:rPr>
          <w:b/>
          <w:bCs/>
          <w:iCs/>
          <w:sz w:val="22"/>
          <w:szCs w:val="22"/>
          <w:lang w:val="sr-Cyrl-CS"/>
        </w:rPr>
      </w:pPr>
      <w:r w:rsidRPr="00274ACD">
        <w:rPr>
          <w:b/>
          <w:bCs/>
          <w:iCs/>
          <w:sz w:val="22"/>
          <w:szCs w:val="22"/>
          <w:u w:val="single"/>
        </w:rPr>
        <w:t>Уколико п</w:t>
      </w:r>
      <w:r w:rsidRPr="00274ACD">
        <w:rPr>
          <w:b/>
          <w:bCs/>
          <w:iCs/>
          <w:sz w:val="22"/>
          <w:szCs w:val="22"/>
          <w:u w:val="single"/>
          <w:lang w:val="sr-Cyrl-CS"/>
        </w:rPr>
        <w:t>онуду</w:t>
      </w:r>
      <w:r w:rsidRPr="00274ACD">
        <w:rPr>
          <w:b/>
          <w:bCs/>
          <w:iCs/>
          <w:sz w:val="22"/>
          <w:szCs w:val="22"/>
          <w:u w:val="single"/>
        </w:rPr>
        <w:t xml:space="preserve"> подноси </w:t>
      </w:r>
      <w:r w:rsidRPr="00274ACD">
        <w:rPr>
          <w:b/>
          <w:bCs/>
          <w:iCs/>
          <w:sz w:val="22"/>
          <w:szCs w:val="22"/>
          <w:u w:val="single"/>
          <w:lang w:val="sr-Cyrl-CS"/>
        </w:rPr>
        <w:t>група понуђача</w:t>
      </w:r>
      <w:r w:rsidRPr="00274ACD">
        <w:rPr>
          <w:bCs/>
          <w:iCs/>
          <w:sz w:val="22"/>
          <w:szCs w:val="22"/>
        </w:rPr>
        <w:t xml:space="preserve"> понуђач је дужан да </w:t>
      </w:r>
      <w:r w:rsidRPr="00274ACD">
        <w:rPr>
          <w:bCs/>
          <w:iCs/>
          <w:sz w:val="22"/>
          <w:szCs w:val="22"/>
          <w:lang w:val="sr-Cyrl-CS"/>
        </w:rPr>
        <w:t>за  сваког члана групе достави наведене доказе да испуњава услове из члана 7</w:t>
      </w:r>
      <w:r w:rsidR="00D51551" w:rsidRPr="00274ACD">
        <w:rPr>
          <w:bCs/>
          <w:iCs/>
          <w:sz w:val="22"/>
          <w:szCs w:val="22"/>
          <w:lang w:val="sr-Cyrl-CS"/>
        </w:rPr>
        <w:t xml:space="preserve">5. став 1. тач. 1) до 4). </w:t>
      </w:r>
      <w:r w:rsidRPr="00274ACD">
        <w:rPr>
          <w:bCs/>
          <w:iCs/>
          <w:sz w:val="22"/>
          <w:szCs w:val="22"/>
          <w:lang w:val="sr-Cyrl-CS"/>
        </w:rPr>
        <w:t xml:space="preserve"> . </w:t>
      </w:r>
    </w:p>
    <w:p w:rsidR="001619E7" w:rsidRPr="00274ACD" w:rsidRDefault="001619E7">
      <w:pPr>
        <w:pStyle w:val="ListParagraph"/>
        <w:ind w:left="0"/>
        <w:jc w:val="both"/>
        <w:rPr>
          <w:bCs/>
          <w:iCs/>
          <w:sz w:val="22"/>
          <w:szCs w:val="22"/>
        </w:rPr>
      </w:pPr>
      <w:r w:rsidRPr="00274ACD">
        <w:rPr>
          <w:b/>
          <w:bCs/>
          <w:iCs/>
          <w:sz w:val="22"/>
          <w:szCs w:val="22"/>
          <w:lang w:val="sr-Cyrl-CS"/>
        </w:rPr>
        <w:t>Додатне услове група понуђача испуњава заједно.</w:t>
      </w:r>
    </w:p>
    <w:p w:rsidR="001619E7" w:rsidRPr="00274ACD" w:rsidRDefault="001619E7">
      <w:pPr>
        <w:pStyle w:val="ListParagraph"/>
        <w:ind w:left="0"/>
        <w:jc w:val="both"/>
        <w:rPr>
          <w:bCs/>
          <w:iCs/>
          <w:sz w:val="22"/>
          <w:szCs w:val="22"/>
        </w:rPr>
      </w:pPr>
    </w:p>
    <w:p w:rsidR="001619E7" w:rsidRPr="00274ACD" w:rsidRDefault="001619E7">
      <w:pPr>
        <w:pStyle w:val="ListParagraph"/>
        <w:ind w:left="0"/>
        <w:jc w:val="both"/>
        <w:rPr>
          <w:bCs/>
          <w:iCs/>
          <w:sz w:val="22"/>
          <w:szCs w:val="22"/>
        </w:rPr>
      </w:pPr>
      <w:r w:rsidRPr="00274ACD">
        <w:rPr>
          <w:b/>
          <w:bCs/>
          <w:iCs/>
          <w:sz w:val="22"/>
          <w:szCs w:val="22"/>
          <w:u w:val="single"/>
          <w:lang w:val="sr-Cyrl-CS"/>
        </w:rPr>
        <w:t>У</w:t>
      </w:r>
      <w:r w:rsidRPr="00274ACD">
        <w:rPr>
          <w:b/>
          <w:bCs/>
          <w:iCs/>
          <w:sz w:val="22"/>
          <w:szCs w:val="22"/>
          <w:u w:val="single"/>
        </w:rPr>
        <w:t>колико понуђач подноси понуду са подизвођачем</w:t>
      </w:r>
      <w:r w:rsidRPr="00274ACD">
        <w:rPr>
          <w:bCs/>
          <w:iCs/>
          <w:sz w:val="22"/>
          <w:szCs w:val="22"/>
        </w:rPr>
        <w:t xml:space="preserve">, понуђач је дужан да </w:t>
      </w:r>
      <w:r w:rsidRPr="00274ACD">
        <w:rPr>
          <w:bCs/>
          <w:iCs/>
          <w:sz w:val="22"/>
          <w:szCs w:val="22"/>
          <w:lang w:val="sr-Cyrl-CS"/>
        </w:rPr>
        <w:t xml:space="preserve">за подизвођача достави доказе да испуњава услове из члана 75. став 1. тач. 1) до 4) Закона.  </w:t>
      </w:r>
    </w:p>
    <w:p w:rsidR="001619E7" w:rsidRPr="00274ACD" w:rsidRDefault="001619E7">
      <w:pPr>
        <w:pStyle w:val="ListParagraph"/>
        <w:ind w:left="0"/>
        <w:jc w:val="both"/>
        <w:rPr>
          <w:bCs/>
          <w:iCs/>
          <w:sz w:val="22"/>
          <w:szCs w:val="22"/>
        </w:rPr>
      </w:pPr>
    </w:p>
    <w:p w:rsidR="001619E7" w:rsidRPr="00274ACD" w:rsidRDefault="001619E7">
      <w:pPr>
        <w:pStyle w:val="ListParagraph"/>
        <w:tabs>
          <w:tab w:val="left" w:pos="680"/>
        </w:tabs>
        <w:ind w:left="0"/>
        <w:jc w:val="both"/>
        <w:rPr>
          <w:bCs/>
          <w:sz w:val="22"/>
          <w:szCs w:val="22"/>
          <w:lang w:val="sr-Cyrl-CS"/>
        </w:rPr>
      </w:pPr>
      <w:r w:rsidRPr="00274ACD">
        <w:rPr>
          <w:rFonts w:eastAsia="TimesNewRomanPS-BoldMT"/>
          <w:bCs/>
          <w:sz w:val="22"/>
          <w:szCs w:val="22"/>
          <w:lang w:val="sr-Cyrl-CS"/>
        </w:rPr>
        <w:t xml:space="preserve">Наведене доказе о испуњености услова </w:t>
      </w:r>
      <w:r w:rsidR="00E45AF2" w:rsidRPr="00274ACD">
        <w:rPr>
          <w:rFonts w:eastAsia="TimesNewRomanPS-BoldMT"/>
          <w:bCs/>
          <w:sz w:val="22"/>
          <w:szCs w:val="22"/>
          <w:lang w:val="sr-Cyrl-CS"/>
        </w:rPr>
        <w:t>понуђач може доставити у виду не</w:t>
      </w:r>
      <w:r w:rsidRPr="00274ACD">
        <w:rPr>
          <w:rFonts w:eastAsia="TimesNewRomanPS-BoldMT"/>
          <w:bCs/>
          <w:sz w:val="22"/>
          <w:szCs w:val="22"/>
          <w:lang w:val="sr-Cyrl-CS"/>
        </w:rPr>
        <w:t>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274ACD" w:rsidRDefault="001619E7">
      <w:pPr>
        <w:pStyle w:val="ListParagraph"/>
        <w:tabs>
          <w:tab w:val="left" w:pos="680"/>
        </w:tabs>
        <w:ind w:left="0"/>
        <w:jc w:val="both"/>
        <w:rPr>
          <w:bCs/>
          <w:sz w:val="22"/>
          <w:szCs w:val="22"/>
          <w:lang w:val="sr-Cyrl-CS"/>
        </w:rPr>
      </w:pPr>
    </w:p>
    <w:p w:rsidR="001619E7" w:rsidRPr="00274ACD" w:rsidRDefault="001619E7">
      <w:pPr>
        <w:pStyle w:val="ListParagraph"/>
        <w:tabs>
          <w:tab w:val="left" w:pos="680"/>
        </w:tabs>
        <w:ind w:left="0"/>
        <w:jc w:val="both"/>
        <w:rPr>
          <w:bCs/>
          <w:sz w:val="22"/>
          <w:szCs w:val="22"/>
          <w:lang w:val="sr-Cyrl-CS"/>
        </w:rPr>
      </w:pPr>
      <w:r w:rsidRPr="00274ACD">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274ACD">
        <w:rPr>
          <w:bCs/>
          <w:sz w:val="22"/>
          <w:szCs w:val="22"/>
          <w:lang w:val="sr-Cyrl-CS"/>
        </w:rPr>
        <w:t>гову понуду одбити као неприхва</w:t>
      </w:r>
      <w:r w:rsidR="00D53E70" w:rsidRPr="00274ACD">
        <w:rPr>
          <w:bCs/>
          <w:sz w:val="22"/>
          <w:szCs w:val="22"/>
        </w:rPr>
        <w:t>т</w:t>
      </w:r>
      <w:r w:rsidRPr="00274ACD">
        <w:rPr>
          <w:bCs/>
          <w:sz w:val="22"/>
          <w:szCs w:val="22"/>
          <w:lang w:val="sr-Cyrl-CS"/>
        </w:rPr>
        <w:t>љиву.</w:t>
      </w:r>
    </w:p>
    <w:p w:rsidR="001619E7" w:rsidRPr="00274ACD" w:rsidRDefault="001619E7">
      <w:pPr>
        <w:pStyle w:val="ListParagraph"/>
        <w:tabs>
          <w:tab w:val="left" w:pos="680"/>
        </w:tabs>
        <w:jc w:val="both"/>
        <w:rPr>
          <w:bCs/>
          <w:sz w:val="22"/>
          <w:szCs w:val="22"/>
          <w:lang w:val="sr-Cyrl-CS"/>
        </w:rPr>
      </w:pPr>
    </w:p>
    <w:p w:rsidR="001619E7" w:rsidRPr="00274ACD" w:rsidRDefault="001619E7">
      <w:pPr>
        <w:pStyle w:val="ListParagraph"/>
        <w:tabs>
          <w:tab w:val="left" w:pos="680"/>
        </w:tabs>
        <w:ind w:left="0"/>
        <w:jc w:val="both"/>
        <w:rPr>
          <w:sz w:val="22"/>
          <w:szCs w:val="22"/>
        </w:rPr>
      </w:pPr>
      <w:r w:rsidRPr="00274ACD">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274ACD">
        <w:rPr>
          <w:rFonts w:eastAsia="TimesNewRomanPS-BoldMT"/>
          <w:bCs/>
          <w:sz w:val="22"/>
          <w:szCs w:val="22"/>
          <w:lang w:val="sr-Cyrl-CS"/>
        </w:rPr>
        <w:t>из чл.  75. ст. 1. тач. 1) И</w:t>
      </w:r>
      <w:r w:rsidRPr="00274ACD">
        <w:rPr>
          <w:rFonts w:eastAsia="TimesNewRomanPS-BoldMT"/>
          <w:bCs/>
          <w:sz w:val="22"/>
          <w:szCs w:val="22"/>
        </w:rPr>
        <w:t xml:space="preserve">звод из регистра Агенције за привредне регистре, </w:t>
      </w:r>
      <w:r w:rsidRPr="00274ACD">
        <w:rPr>
          <w:rFonts w:eastAsia="TimesNewRomanPS-BoldMT"/>
          <w:bCs/>
          <w:sz w:val="22"/>
          <w:szCs w:val="22"/>
          <w:lang w:val="sr-Cyrl-CS"/>
        </w:rPr>
        <w:t xml:space="preserve">који </w:t>
      </w:r>
      <w:r w:rsidRPr="00274ACD">
        <w:rPr>
          <w:rFonts w:eastAsia="TimesNewRomanPS-BoldMT"/>
          <w:bCs/>
          <w:sz w:val="22"/>
          <w:szCs w:val="22"/>
        </w:rPr>
        <w:t>је јавно доступан на интернет страници Агенције за привредне регистре.</w:t>
      </w:r>
    </w:p>
    <w:p w:rsidR="001619E7" w:rsidRPr="00274ACD" w:rsidRDefault="001619E7">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rFonts w:eastAsia="TimesNewRomanPS-BoldMT"/>
          <w:bCs/>
          <w:sz w:val="22"/>
          <w:szCs w:val="22"/>
        </w:rPr>
      </w:pPr>
      <w:r w:rsidRPr="00274ACD">
        <w:rPr>
          <w:rFonts w:eastAsia="TimesNewRomanPS-BoldMT"/>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274ACD">
        <w:rPr>
          <w:rFonts w:eastAsia="TimesNewRomanPS-BoldMT"/>
          <w:bCs/>
          <w:sz w:val="22"/>
          <w:szCs w:val="22"/>
        </w:rPr>
        <w:t>н</w:t>
      </w:r>
      <w:r w:rsidRPr="00274ACD">
        <w:rPr>
          <w:rFonts w:eastAsia="TimesNewRomanPS-BoldMT"/>
          <w:bCs/>
          <w:sz w:val="22"/>
          <w:szCs w:val="22"/>
        </w:rPr>
        <w:t>а којој су подаци који су тражени у оквиру услова јавно доступни.</w:t>
      </w:r>
    </w:p>
    <w:p w:rsidR="0029066A" w:rsidRPr="00274ACD" w:rsidRDefault="0029066A">
      <w:pPr>
        <w:pStyle w:val="ListParagraph"/>
        <w:tabs>
          <w:tab w:val="left" w:pos="680"/>
        </w:tabs>
        <w:ind w:left="0"/>
        <w:jc w:val="both"/>
        <w:rPr>
          <w:sz w:val="22"/>
          <w:szCs w:val="22"/>
        </w:rPr>
      </w:pPr>
    </w:p>
    <w:p w:rsidR="0029066A" w:rsidRPr="00274ACD" w:rsidRDefault="0029066A" w:rsidP="0029066A">
      <w:pPr>
        <w:jc w:val="both"/>
        <w:rPr>
          <w:sz w:val="22"/>
          <w:szCs w:val="22"/>
        </w:rPr>
      </w:pPr>
      <w:r w:rsidRPr="00274ACD">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74ACD" w:rsidRDefault="001619E7" w:rsidP="0029066A">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sz w:val="22"/>
          <w:szCs w:val="22"/>
        </w:rPr>
      </w:pPr>
      <w:r w:rsidRPr="00274ACD">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274ACD" w:rsidRDefault="001619E7">
      <w:pPr>
        <w:pStyle w:val="ListParagraph"/>
        <w:tabs>
          <w:tab w:val="left" w:pos="680"/>
        </w:tabs>
        <w:ind w:left="0"/>
        <w:jc w:val="both"/>
        <w:rPr>
          <w:sz w:val="22"/>
          <w:szCs w:val="22"/>
        </w:rPr>
      </w:pPr>
    </w:p>
    <w:p w:rsidR="001619E7" w:rsidRPr="00274ACD" w:rsidRDefault="001619E7">
      <w:pPr>
        <w:pStyle w:val="ListParagraph"/>
        <w:tabs>
          <w:tab w:val="left" w:pos="680"/>
        </w:tabs>
        <w:ind w:left="0"/>
        <w:jc w:val="both"/>
        <w:rPr>
          <w:rFonts w:eastAsia="TimesNewRomanPSMT"/>
          <w:b/>
          <w:bCs/>
          <w:color w:val="002060"/>
          <w:sz w:val="22"/>
          <w:szCs w:val="22"/>
        </w:rPr>
      </w:pPr>
      <w:r w:rsidRPr="00274ACD">
        <w:rPr>
          <w:rFonts w:eastAsia="TimesNewRomanPS-BoldMT"/>
          <w:bCs/>
          <w:sz w:val="22"/>
          <w:szCs w:val="22"/>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4ACD">
        <w:rPr>
          <w:rFonts w:eastAsia="TimesNewRomanPSMT"/>
          <w:bCs/>
          <w:sz w:val="22"/>
          <w:szCs w:val="22"/>
        </w:rPr>
        <w:t>.</w:t>
      </w:r>
    </w:p>
    <w:p w:rsidR="001619E7" w:rsidRPr="00274ACD" w:rsidRDefault="001619E7">
      <w:pPr>
        <w:jc w:val="both"/>
        <w:rPr>
          <w:rFonts w:eastAsia="TimesNewRomanPSMT"/>
          <w:b/>
          <w:bCs/>
          <w:color w:val="002060"/>
          <w:sz w:val="22"/>
          <w:szCs w:val="22"/>
        </w:rPr>
      </w:pPr>
    </w:p>
    <w:p w:rsidR="001619E7" w:rsidRPr="00274ACD" w:rsidRDefault="001619E7">
      <w:pPr>
        <w:pStyle w:val="ListParagraph"/>
        <w:tabs>
          <w:tab w:val="left" w:pos="680"/>
        </w:tabs>
        <w:ind w:left="0"/>
        <w:jc w:val="both"/>
        <w:rPr>
          <w:rFonts w:eastAsia="TimesNewRomanPSMT"/>
          <w:bCs/>
          <w:sz w:val="22"/>
          <w:szCs w:val="22"/>
        </w:rPr>
      </w:pPr>
      <w:r w:rsidRPr="00274AC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Pr="00274ACD" w:rsidRDefault="00C70D6B">
      <w:pPr>
        <w:pStyle w:val="ListParagraph"/>
        <w:tabs>
          <w:tab w:val="left" w:pos="680"/>
        </w:tabs>
        <w:ind w:left="0"/>
        <w:jc w:val="both"/>
        <w:rPr>
          <w:rFonts w:eastAsia="TimesNewRomanPSMT"/>
          <w:bCs/>
          <w:sz w:val="22"/>
          <w:szCs w:val="22"/>
          <w:lang w:val="sr-Cyrl-CS"/>
        </w:rPr>
      </w:pPr>
    </w:p>
    <w:p w:rsidR="00817AF9" w:rsidRPr="00274ACD" w:rsidRDefault="00817AF9">
      <w:pPr>
        <w:pStyle w:val="ListParagraph"/>
        <w:tabs>
          <w:tab w:val="left" w:pos="680"/>
        </w:tabs>
        <w:ind w:left="0"/>
        <w:jc w:val="both"/>
        <w:rPr>
          <w:rFonts w:eastAsia="TimesNewRomanPSMT"/>
          <w:bCs/>
          <w:sz w:val="22"/>
          <w:szCs w:val="22"/>
          <w:lang w:val="sr-Cyrl-CS"/>
        </w:rPr>
      </w:pPr>
    </w:p>
    <w:p w:rsidR="00817AF9" w:rsidRPr="00274ACD" w:rsidRDefault="00817AF9">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Pr="00274ACD" w:rsidRDefault="00822458">
      <w:pPr>
        <w:pStyle w:val="ListParagraph"/>
        <w:tabs>
          <w:tab w:val="left" w:pos="680"/>
        </w:tabs>
        <w:ind w:left="0"/>
        <w:jc w:val="both"/>
        <w:rPr>
          <w:rFonts w:eastAsia="TimesNewRomanPSMT"/>
          <w:bCs/>
          <w:sz w:val="22"/>
          <w:szCs w:val="22"/>
          <w:lang w:val="sr-Cyrl-CS"/>
        </w:rPr>
      </w:pPr>
    </w:p>
    <w:p w:rsidR="007E3BA0" w:rsidRPr="00274ACD" w:rsidRDefault="007E3BA0">
      <w:pPr>
        <w:pStyle w:val="ListParagraph"/>
        <w:tabs>
          <w:tab w:val="left" w:pos="680"/>
        </w:tabs>
        <w:ind w:left="0"/>
        <w:jc w:val="both"/>
        <w:rPr>
          <w:rFonts w:eastAsia="TimesNewRomanPSMT"/>
          <w:bCs/>
          <w:sz w:val="22"/>
          <w:szCs w:val="22"/>
          <w:lang w:val="sr-Cyrl-CS"/>
        </w:rPr>
      </w:pPr>
    </w:p>
    <w:p w:rsidR="00822458" w:rsidRPr="00274ACD" w:rsidRDefault="00822458">
      <w:pPr>
        <w:pStyle w:val="ListParagraph"/>
        <w:tabs>
          <w:tab w:val="left" w:pos="680"/>
        </w:tabs>
        <w:ind w:left="0"/>
        <w:jc w:val="both"/>
        <w:rPr>
          <w:rFonts w:eastAsia="TimesNewRomanPSMT"/>
          <w:bCs/>
          <w:sz w:val="22"/>
          <w:szCs w:val="22"/>
          <w:lang w:val="sr-Latn-CS"/>
        </w:rPr>
      </w:pPr>
    </w:p>
    <w:p w:rsidR="00822458" w:rsidRDefault="00822458">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Default="00C370AC">
      <w:pPr>
        <w:pStyle w:val="ListParagraph"/>
        <w:tabs>
          <w:tab w:val="left" w:pos="680"/>
        </w:tabs>
        <w:ind w:left="0"/>
        <w:jc w:val="both"/>
        <w:rPr>
          <w:rFonts w:eastAsia="TimesNewRomanPSMT"/>
          <w:bCs/>
          <w:sz w:val="22"/>
          <w:szCs w:val="22"/>
          <w:lang w:val="sr-Cyrl-CS"/>
        </w:rPr>
      </w:pPr>
    </w:p>
    <w:p w:rsidR="00C370AC" w:rsidRPr="00C370AC" w:rsidRDefault="00C370AC">
      <w:pPr>
        <w:pStyle w:val="ListParagraph"/>
        <w:tabs>
          <w:tab w:val="left" w:pos="680"/>
        </w:tabs>
        <w:ind w:left="0"/>
        <w:jc w:val="both"/>
        <w:rPr>
          <w:rFonts w:eastAsia="TimesNewRomanPSMT"/>
          <w:bCs/>
          <w:sz w:val="22"/>
          <w:szCs w:val="22"/>
          <w:lang w:val="sr-Cyrl-CS"/>
        </w:rPr>
      </w:pPr>
    </w:p>
    <w:p w:rsidR="000924B8" w:rsidRPr="00274ACD" w:rsidRDefault="000924B8">
      <w:pPr>
        <w:pStyle w:val="ListParagraph"/>
        <w:tabs>
          <w:tab w:val="left" w:pos="680"/>
        </w:tabs>
        <w:ind w:left="0"/>
        <w:jc w:val="both"/>
        <w:rPr>
          <w:rFonts w:eastAsia="TimesNewRomanPSMT"/>
          <w:bCs/>
          <w:sz w:val="22"/>
          <w:szCs w:val="22"/>
          <w:lang w:val="sr-Cyrl-CS"/>
        </w:rPr>
      </w:pPr>
    </w:p>
    <w:p w:rsidR="0031705A" w:rsidRPr="00274ACD" w:rsidRDefault="0031705A">
      <w:pPr>
        <w:pStyle w:val="ListParagraph"/>
        <w:tabs>
          <w:tab w:val="left" w:pos="680"/>
        </w:tabs>
        <w:ind w:left="0"/>
        <w:jc w:val="both"/>
        <w:rPr>
          <w:rFonts w:eastAsia="TimesNewRomanPSMT"/>
          <w:bCs/>
          <w:sz w:val="22"/>
          <w:szCs w:val="22"/>
        </w:rPr>
      </w:pPr>
    </w:p>
    <w:p w:rsidR="001619E7" w:rsidRPr="00274ACD" w:rsidRDefault="001619E7">
      <w:pPr>
        <w:shd w:val="clear" w:color="auto" w:fill="C6D9F1"/>
        <w:jc w:val="center"/>
        <w:rPr>
          <w:b/>
          <w:bCs/>
          <w:i/>
          <w:iCs/>
          <w:sz w:val="22"/>
          <w:szCs w:val="22"/>
        </w:rPr>
      </w:pPr>
      <w:r w:rsidRPr="00274ACD">
        <w:rPr>
          <w:b/>
          <w:bCs/>
          <w:i/>
          <w:iCs/>
          <w:sz w:val="22"/>
          <w:szCs w:val="22"/>
        </w:rPr>
        <w:t>VI  УПУТСТВО ПОНУЂАЧИМА КАКО ДА САЧИНЕ ПОНУДУ</w:t>
      </w:r>
    </w:p>
    <w:p w:rsidR="001619E7" w:rsidRPr="00274ACD" w:rsidRDefault="001619E7">
      <w:pPr>
        <w:jc w:val="both"/>
        <w:rPr>
          <w:b/>
          <w:bCs/>
          <w:i/>
          <w:iCs/>
          <w:sz w:val="22"/>
          <w:szCs w:val="22"/>
        </w:rPr>
      </w:pPr>
    </w:p>
    <w:p w:rsidR="001619E7" w:rsidRPr="00274ACD" w:rsidRDefault="001619E7">
      <w:pPr>
        <w:jc w:val="both"/>
        <w:rPr>
          <w:b/>
          <w:bCs/>
          <w:i/>
          <w:iCs/>
          <w:sz w:val="22"/>
          <w:szCs w:val="22"/>
        </w:rPr>
      </w:pPr>
      <w:r w:rsidRPr="00274ACD">
        <w:rPr>
          <w:b/>
          <w:bCs/>
          <w:i/>
          <w:iCs/>
          <w:sz w:val="22"/>
          <w:szCs w:val="22"/>
        </w:rPr>
        <w:t>1. ПОДАЦИ О ЈЕЗИКУ НА КОЈЕМ ПОНУДА МОРА ДА БУДЕ САСТАВЉЕНА</w:t>
      </w:r>
    </w:p>
    <w:p w:rsidR="001619E7" w:rsidRPr="00274ACD" w:rsidRDefault="001619E7">
      <w:pPr>
        <w:jc w:val="both"/>
        <w:rPr>
          <w:b/>
          <w:bCs/>
          <w:i/>
          <w:iCs/>
          <w:sz w:val="22"/>
          <w:szCs w:val="22"/>
        </w:rPr>
      </w:pPr>
    </w:p>
    <w:p w:rsidR="001619E7" w:rsidRPr="00274ACD" w:rsidRDefault="001619E7">
      <w:pPr>
        <w:jc w:val="both"/>
        <w:rPr>
          <w:sz w:val="22"/>
          <w:szCs w:val="22"/>
        </w:rPr>
      </w:pPr>
      <w:r w:rsidRPr="00274ACD">
        <w:rPr>
          <w:sz w:val="22"/>
          <w:szCs w:val="22"/>
        </w:rPr>
        <w:t xml:space="preserve">Понуђач подноси понуду на </w:t>
      </w:r>
      <w:r w:rsidRPr="00274ACD">
        <w:rPr>
          <w:b/>
          <w:sz w:val="22"/>
          <w:szCs w:val="22"/>
        </w:rPr>
        <w:t>српском</w:t>
      </w:r>
      <w:r w:rsidRPr="00274ACD">
        <w:rPr>
          <w:sz w:val="22"/>
          <w:szCs w:val="22"/>
        </w:rPr>
        <w:t xml:space="preserve"> језику.</w:t>
      </w:r>
    </w:p>
    <w:p w:rsidR="00B72789" w:rsidRPr="00274ACD" w:rsidRDefault="00B72789">
      <w:pPr>
        <w:jc w:val="both"/>
        <w:rPr>
          <w:b/>
          <w:bCs/>
          <w:i/>
          <w:iCs/>
          <w:sz w:val="22"/>
          <w:szCs w:val="22"/>
        </w:rPr>
      </w:pPr>
    </w:p>
    <w:p w:rsidR="001619E7" w:rsidRPr="00274ACD" w:rsidRDefault="001619E7">
      <w:pPr>
        <w:jc w:val="both"/>
        <w:rPr>
          <w:rFonts w:eastAsia="TimesNewRomanPSMT"/>
          <w:bCs/>
          <w:sz w:val="22"/>
          <w:szCs w:val="22"/>
        </w:rPr>
      </w:pPr>
      <w:r w:rsidRPr="00274ACD">
        <w:rPr>
          <w:b/>
          <w:bCs/>
          <w:i/>
          <w:iCs/>
          <w:sz w:val="22"/>
          <w:szCs w:val="22"/>
        </w:rPr>
        <w:t>2. НАЧИН НА КОЈИ ПОНУДА МОРА ДА БУДЕ САЧИЊЕНА</w:t>
      </w:r>
    </w:p>
    <w:p w:rsidR="001619E7" w:rsidRPr="00274ACD" w:rsidRDefault="001619E7">
      <w:pPr>
        <w:jc w:val="both"/>
        <w:rPr>
          <w:rFonts w:eastAsia="TimesNewRomanPSMT"/>
          <w:bCs/>
          <w:sz w:val="22"/>
          <w:szCs w:val="22"/>
        </w:rPr>
      </w:pPr>
    </w:p>
    <w:p w:rsidR="001619E7" w:rsidRPr="00274ACD" w:rsidRDefault="000A6696">
      <w:pPr>
        <w:jc w:val="both"/>
        <w:rPr>
          <w:rFonts w:eastAsia="TimesNewRomanPSMT"/>
          <w:bCs/>
          <w:sz w:val="22"/>
          <w:szCs w:val="22"/>
        </w:rPr>
      </w:pPr>
      <w:r w:rsidRPr="00274ACD">
        <w:rPr>
          <w:rFonts w:eastAsia="TimesNewRomanPSMT"/>
          <w:bCs/>
          <w:sz w:val="22"/>
          <w:szCs w:val="22"/>
          <w:lang w:val="sr-Cyrl-CS"/>
        </w:rPr>
        <w:tab/>
      </w:r>
      <w:r w:rsidR="001619E7" w:rsidRPr="00274ACD">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274ACD" w:rsidRDefault="001619E7">
      <w:pPr>
        <w:jc w:val="both"/>
        <w:rPr>
          <w:rFonts w:eastAsia="TimesNewRomanPSMT"/>
          <w:bCs/>
          <w:sz w:val="22"/>
          <w:szCs w:val="22"/>
        </w:rPr>
      </w:pPr>
      <w:r w:rsidRPr="00274ACD">
        <w:rPr>
          <w:rFonts w:eastAsia="TimesNewRomanPSMT"/>
          <w:bCs/>
          <w:sz w:val="22"/>
          <w:szCs w:val="22"/>
        </w:rPr>
        <w:t>На полеђини коверте или на кутији навести назив</w:t>
      </w:r>
      <w:r w:rsidRPr="00274ACD">
        <w:rPr>
          <w:rFonts w:eastAsia="TimesNewRomanPSMT"/>
          <w:bCs/>
          <w:sz w:val="22"/>
          <w:szCs w:val="22"/>
          <w:lang w:val="sr-Cyrl-CS"/>
        </w:rPr>
        <w:t xml:space="preserve"> и адресу</w:t>
      </w:r>
      <w:r w:rsidRPr="00274ACD">
        <w:rPr>
          <w:rFonts w:eastAsia="TimesNewRomanPSMT"/>
          <w:bCs/>
          <w:sz w:val="22"/>
          <w:szCs w:val="22"/>
        </w:rPr>
        <w:t xml:space="preserve"> понуђача. </w:t>
      </w:r>
    </w:p>
    <w:p w:rsidR="001619E7" w:rsidRPr="00274ACD" w:rsidRDefault="000A6696">
      <w:pPr>
        <w:jc w:val="both"/>
        <w:rPr>
          <w:rFonts w:eastAsia="TimesNewRomanPSMT"/>
          <w:bCs/>
          <w:sz w:val="22"/>
          <w:szCs w:val="22"/>
        </w:rPr>
      </w:pPr>
      <w:r w:rsidRPr="00274ACD">
        <w:rPr>
          <w:rFonts w:eastAsia="TimesNewRomanPSMT"/>
          <w:bCs/>
          <w:sz w:val="22"/>
          <w:szCs w:val="22"/>
          <w:lang w:val="sr-Cyrl-CS"/>
        </w:rPr>
        <w:tab/>
      </w:r>
      <w:r w:rsidR="001619E7" w:rsidRPr="00274AC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F8D" w:rsidRPr="00274ACD" w:rsidRDefault="000A6696" w:rsidP="00A0389E">
      <w:pPr>
        <w:autoSpaceDE w:val="0"/>
        <w:autoSpaceDN w:val="0"/>
        <w:adjustRightInd w:val="0"/>
        <w:spacing w:line="240" w:lineRule="auto"/>
        <w:jc w:val="both"/>
        <w:rPr>
          <w:rFonts w:eastAsia="TimesNewRomanPSMT"/>
          <w:bCs/>
          <w:sz w:val="22"/>
          <w:szCs w:val="22"/>
          <w:lang w:val="sr-Cyrl-CS"/>
        </w:rPr>
      </w:pPr>
      <w:r w:rsidRPr="00274ACD">
        <w:rPr>
          <w:rFonts w:eastAsia="TimesNewRomanPSMT"/>
          <w:bCs/>
          <w:sz w:val="22"/>
          <w:szCs w:val="22"/>
          <w:lang w:val="sr-Cyrl-CS"/>
        </w:rPr>
        <w:tab/>
      </w:r>
      <w:r w:rsidR="001619E7" w:rsidRPr="00274ACD">
        <w:rPr>
          <w:rFonts w:eastAsia="TimesNewRomanPSMT"/>
          <w:bCs/>
          <w:sz w:val="22"/>
          <w:szCs w:val="22"/>
        </w:rPr>
        <w:t xml:space="preserve">Понуду доставити на адресу: </w:t>
      </w:r>
      <w:r w:rsidR="009D10AE" w:rsidRPr="00274ACD">
        <w:rPr>
          <w:rFonts w:eastAsia="TimesNewRomanPSMT"/>
          <w:bCs/>
          <w:sz w:val="22"/>
          <w:szCs w:val="22"/>
          <w:lang w:val="sr-Cyrl-CS"/>
        </w:rPr>
        <w:t>Дом здравља „Смедерево“</w:t>
      </w:r>
      <w:r w:rsidR="009D10AE" w:rsidRPr="00274ACD">
        <w:rPr>
          <w:rFonts w:eastAsia="TimesNewRomanPSMT"/>
          <w:bCs/>
          <w:sz w:val="22"/>
          <w:szCs w:val="22"/>
        </w:rPr>
        <w:t xml:space="preserve">, </w:t>
      </w:r>
      <w:r w:rsidR="009D10AE" w:rsidRPr="00274ACD">
        <w:rPr>
          <w:rFonts w:eastAsia="TimesNewRomanPSMT"/>
          <w:bCs/>
          <w:sz w:val="22"/>
          <w:szCs w:val="22"/>
          <w:lang w:val="sr-Cyrl-CS"/>
        </w:rPr>
        <w:t>Кнез Михаилова 51, 11300 Смедерево</w:t>
      </w:r>
      <w:r w:rsidR="009D10AE" w:rsidRPr="00274ACD">
        <w:rPr>
          <w:rFonts w:eastAsia="TimesNewRomanPSMT"/>
          <w:bCs/>
          <w:sz w:val="22"/>
          <w:szCs w:val="22"/>
        </w:rPr>
        <w:t xml:space="preserve"> </w:t>
      </w:r>
      <w:r w:rsidR="000A569E" w:rsidRPr="00274ACD">
        <w:rPr>
          <w:rFonts w:eastAsia="TimesNewRomanPSMT"/>
          <w:bCs/>
          <w:sz w:val="22"/>
          <w:szCs w:val="22"/>
        </w:rPr>
        <w:t>,</w:t>
      </w:r>
      <w:r w:rsidR="001619E7" w:rsidRPr="00274ACD">
        <w:rPr>
          <w:i/>
          <w:iCs/>
          <w:sz w:val="22"/>
          <w:szCs w:val="22"/>
        </w:rPr>
        <w:t xml:space="preserve"> </w:t>
      </w:r>
      <w:r w:rsidR="001619E7" w:rsidRPr="00274ACD">
        <w:rPr>
          <w:rFonts w:eastAsia="TimesNewRomanPSMT"/>
          <w:bCs/>
          <w:sz w:val="22"/>
          <w:szCs w:val="22"/>
        </w:rPr>
        <w:t xml:space="preserve">са назнаком: </w:t>
      </w:r>
      <w:r w:rsidR="00ED4654" w:rsidRPr="00274ACD">
        <w:rPr>
          <w:rFonts w:eastAsia="TimesNewRomanPS-BoldMT"/>
          <w:b/>
          <w:bCs/>
          <w:sz w:val="22"/>
          <w:szCs w:val="22"/>
        </w:rPr>
        <w:t>,,Понуда за</w:t>
      </w:r>
      <w:r w:rsidR="001619E7" w:rsidRPr="00274ACD">
        <w:rPr>
          <w:rFonts w:eastAsia="TimesNewRomanPS-BoldMT"/>
          <w:b/>
          <w:bCs/>
          <w:sz w:val="22"/>
          <w:szCs w:val="22"/>
        </w:rPr>
        <w:t xml:space="preserve"> јавну набавку</w:t>
      </w:r>
      <w:r w:rsidR="001619E7" w:rsidRPr="00274ACD">
        <w:rPr>
          <w:sz w:val="22"/>
          <w:szCs w:val="22"/>
        </w:rPr>
        <w:t xml:space="preserve"> </w:t>
      </w:r>
      <w:r w:rsidR="000A569E" w:rsidRPr="00274ACD">
        <w:rPr>
          <w:b/>
          <w:sz w:val="22"/>
          <w:szCs w:val="22"/>
        </w:rPr>
        <w:t xml:space="preserve">добара – </w:t>
      </w:r>
      <w:r w:rsidR="008301C5" w:rsidRPr="00274ACD">
        <w:rPr>
          <w:b/>
          <w:sz w:val="22"/>
          <w:szCs w:val="22"/>
          <w:lang w:val="sr-Cyrl-CS"/>
        </w:rPr>
        <w:t xml:space="preserve">набавка </w:t>
      </w:r>
      <w:r w:rsidR="00E87A7C">
        <w:rPr>
          <w:b/>
          <w:sz w:val="22"/>
          <w:szCs w:val="22"/>
        </w:rPr>
        <w:t xml:space="preserve">летњих </w:t>
      </w:r>
      <w:r w:rsidR="00822458" w:rsidRPr="00274ACD">
        <w:rPr>
          <w:b/>
          <w:sz w:val="22"/>
          <w:szCs w:val="22"/>
          <w:lang w:val="sr-Latn-CS"/>
        </w:rPr>
        <w:t xml:space="preserve"> </w:t>
      </w:r>
      <w:r w:rsidR="008301C5" w:rsidRPr="00274ACD">
        <w:rPr>
          <w:b/>
          <w:sz w:val="22"/>
          <w:szCs w:val="22"/>
          <w:lang w:val="sr-Cyrl-CS"/>
        </w:rPr>
        <w:t>пнеуматика</w:t>
      </w:r>
      <w:r w:rsidR="00822458" w:rsidRPr="00274ACD">
        <w:rPr>
          <w:b/>
          <w:sz w:val="22"/>
          <w:szCs w:val="22"/>
          <w:lang w:val="sr-Cyrl-CS"/>
        </w:rPr>
        <w:t xml:space="preserve"> за возни парк бр.</w:t>
      </w:r>
      <w:r w:rsidR="000A569E" w:rsidRPr="00274ACD">
        <w:rPr>
          <w:sz w:val="22"/>
          <w:szCs w:val="22"/>
        </w:rPr>
        <w:t xml:space="preserve"> </w:t>
      </w:r>
      <w:r w:rsidR="00E87A7C">
        <w:rPr>
          <w:b/>
          <w:sz w:val="22"/>
          <w:szCs w:val="22"/>
          <w:lang w:val="sr-Cyrl-CS"/>
        </w:rPr>
        <w:t>10</w:t>
      </w:r>
      <w:r w:rsidRPr="00274ACD">
        <w:rPr>
          <w:b/>
          <w:sz w:val="22"/>
          <w:szCs w:val="22"/>
          <w:lang w:val="sr-Cyrl-CS"/>
        </w:rPr>
        <w:t xml:space="preserve"> </w:t>
      </w:r>
      <w:r w:rsidR="000A569E" w:rsidRPr="00274ACD">
        <w:rPr>
          <w:rFonts w:eastAsia="TimesNewRomanPS-BoldMT"/>
          <w:b/>
          <w:bCs/>
          <w:sz w:val="22"/>
          <w:szCs w:val="22"/>
        </w:rPr>
        <w:t>ЈН</w:t>
      </w:r>
      <w:r w:rsidR="003F0C06" w:rsidRPr="00274ACD">
        <w:rPr>
          <w:rFonts w:eastAsia="TimesNewRomanPS-BoldMT"/>
          <w:b/>
          <w:bCs/>
          <w:sz w:val="22"/>
          <w:szCs w:val="22"/>
          <w:lang w:val="sr-Cyrl-CS"/>
        </w:rPr>
        <w:t>МВ</w:t>
      </w:r>
      <w:r w:rsidR="00383A4E" w:rsidRPr="00274ACD">
        <w:rPr>
          <w:rFonts w:eastAsia="TimesNewRomanPS-BoldMT"/>
          <w:b/>
          <w:bCs/>
          <w:sz w:val="22"/>
          <w:szCs w:val="22"/>
        </w:rPr>
        <w:t xml:space="preserve"> </w:t>
      </w:r>
      <w:r w:rsidR="001619E7" w:rsidRPr="00274ACD">
        <w:rPr>
          <w:rFonts w:eastAsia="TimesNewRomanPSMT"/>
          <w:b/>
          <w:bCs/>
          <w:sz w:val="22"/>
          <w:szCs w:val="22"/>
        </w:rPr>
        <w:t xml:space="preserve">- </w:t>
      </w:r>
      <w:r w:rsidR="001619E7" w:rsidRPr="00274ACD">
        <w:rPr>
          <w:rFonts w:eastAsia="TimesNewRomanPS-BoldMT"/>
          <w:b/>
          <w:bCs/>
          <w:sz w:val="22"/>
          <w:szCs w:val="22"/>
        </w:rPr>
        <w:t>НЕ ОТВАРАТИ”</w:t>
      </w:r>
      <w:r w:rsidR="00A0389E" w:rsidRPr="00274ACD">
        <w:rPr>
          <w:b/>
          <w:sz w:val="22"/>
          <w:szCs w:val="22"/>
        </w:rPr>
        <w:t>.</w:t>
      </w:r>
      <w:r w:rsidR="00A0389E" w:rsidRPr="00274ACD">
        <w:rPr>
          <w:color w:val="FF0000"/>
          <w:sz w:val="22"/>
          <w:szCs w:val="22"/>
        </w:rPr>
        <w:t xml:space="preserve"> </w:t>
      </w:r>
      <w:r w:rsidR="00A0389E" w:rsidRPr="00274ACD">
        <w:rPr>
          <w:color w:val="auto"/>
          <w:sz w:val="22"/>
          <w:szCs w:val="22"/>
        </w:rPr>
        <w:t xml:space="preserve">Понуда се сматра благовременом уколико је примљена од стране наручиоца до </w:t>
      </w:r>
      <w:r w:rsidR="00E87A7C">
        <w:rPr>
          <w:b/>
          <w:color w:val="auto"/>
          <w:sz w:val="22"/>
          <w:szCs w:val="22"/>
          <w:lang w:val="sr-Cyrl-CS"/>
        </w:rPr>
        <w:t>23.03</w:t>
      </w:r>
      <w:r w:rsidR="00777413">
        <w:rPr>
          <w:b/>
          <w:color w:val="auto"/>
          <w:sz w:val="22"/>
          <w:szCs w:val="22"/>
        </w:rPr>
        <w:t>.2020</w:t>
      </w:r>
      <w:r w:rsidR="00D3287F" w:rsidRPr="00274ACD">
        <w:rPr>
          <w:b/>
          <w:color w:val="auto"/>
          <w:sz w:val="22"/>
          <w:szCs w:val="22"/>
        </w:rPr>
        <w:t xml:space="preserve">. године до </w:t>
      </w:r>
      <w:r w:rsidR="00D74BC8">
        <w:rPr>
          <w:b/>
          <w:color w:val="auto"/>
          <w:sz w:val="22"/>
          <w:szCs w:val="22"/>
          <w:lang w:val="sr-Cyrl-CS"/>
        </w:rPr>
        <w:t>08</w:t>
      </w:r>
      <w:r w:rsidR="00304C7A" w:rsidRPr="00274ACD">
        <w:rPr>
          <w:b/>
          <w:color w:val="auto"/>
          <w:sz w:val="22"/>
          <w:szCs w:val="22"/>
        </w:rPr>
        <w:t>:</w:t>
      </w:r>
      <w:r w:rsidR="00CD500E" w:rsidRPr="00274ACD">
        <w:rPr>
          <w:b/>
          <w:color w:val="auto"/>
          <w:sz w:val="22"/>
          <w:szCs w:val="22"/>
          <w:lang w:val="sr-Cyrl-CS"/>
        </w:rPr>
        <w:t>00</w:t>
      </w:r>
      <w:r w:rsidR="00D3287F" w:rsidRPr="00274ACD">
        <w:rPr>
          <w:b/>
          <w:color w:val="auto"/>
          <w:sz w:val="22"/>
          <w:szCs w:val="22"/>
        </w:rPr>
        <w:t xml:space="preserve"> часова.</w:t>
      </w:r>
      <w:r w:rsidR="00A0389E" w:rsidRPr="00274ACD">
        <w:rPr>
          <w:rFonts w:eastAsia="TimesNewRomanPS-BoldMT"/>
          <w:b/>
          <w:bCs/>
          <w:color w:val="FF0000"/>
          <w:sz w:val="22"/>
          <w:szCs w:val="22"/>
        </w:rPr>
        <w:t xml:space="preserve"> </w:t>
      </w:r>
    </w:p>
    <w:p w:rsidR="009D10AE" w:rsidRPr="00274ACD" w:rsidRDefault="00A0389E" w:rsidP="009D10AE">
      <w:pPr>
        <w:suppressAutoHyphens w:val="0"/>
        <w:spacing w:line="240" w:lineRule="auto"/>
        <w:jc w:val="both"/>
        <w:rPr>
          <w:rFonts w:eastAsia="Times New Roman"/>
          <w:noProof/>
          <w:color w:val="auto"/>
          <w:kern w:val="0"/>
          <w:sz w:val="22"/>
          <w:szCs w:val="22"/>
          <w:lang w:val="sr-Cyrl-CS" w:eastAsia="en-US"/>
        </w:rPr>
      </w:pPr>
      <w:r w:rsidRPr="00274ACD">
        <w:rPr>
          <w:color w:val="FF0000"/>
          <w:sz w:val="22"/>
          <w:szCs w:val="22"/>
        </w:rPr>
        <w:t xml:space="preserve">  </w:t>
      </w:r>
      <w:r w:rsidR="000A6696" w:rsidRPr="00274ACD">
        <w:rPr>
          <w:color w:val="FF0000"/>
          <w:sz w:val="22"/>
          <w:szCs w:val="22"/>
          <w:lang w:val="sr-Cyrl-CS"/>
        </w:rPr>
        <w:tab/>
      </w:r>
      <w:r w:rsidR="00525F8D" w:rsidRPr="00274ACD">
        <w:rPr>
          <w:rFonts w:eastAsia="Times New Roman"/>
          <w:color w:val="auto"/>
          <w:kern w:val="0"/>
          <w:sz w:val="22"/>
          <w:szCs w:val="22"/>
          <w:lang w:val="sr-Cyrl-CS" w:eastAsia="en-US"/>
        </w:rPr>
        <w:t xml:space="preserve">Јавно отварање понуда биће истог дана </w:t>
      </w:r>
      <w:r w:rsidR="00E87A7C">
        <w:rPr>
          <w:rFonts w:eastAsia="Times New Roman"/>
          <w:b/>
          <w:color w:val="auto"/>
          <w:kern w:val="0"/>
          <w:sz w:val="22"/>
          <w:szCs w:val="22"/>
          <w:lang w:val="sr-Cyrl-CS" w:eastAsia="en-US"/>
        </w:rPr>
        <w:t>23.03.2020</w:t>
      </w:r>
      <w:r w:rsidR="00525F8D" w:rsidRPr="00274ACD">
        <w:rPr>
          <w:rFonts w:eastAsia="Times New Roman"/>
          <w:b/>
          <w:color w:val="auto"/>
          <w:kern w:val="0"/>
          <w:sz w:val="22"/>
          <w:szCs w:val="22"/>
          <w:lang w:val="sr-Cyrl-CS" w:eastAsia="en-US"/>
        </w:rPr>
        <w:t>.</w:t>
      </w:r>
      <w:r w:rsidR="00525F8D" w:rsidRPr="00274ACD">
        <w:rPr>
          <w:rFonts w:eastAsia="Times New Roman"/>
          <w:color w:val="auto"/>
          <w:kern w:val="0"/>
          <w:sz w:val="22"/>
          <w:szCs w:val="22"/>
          <w:lang w:eastAsia="en-US"/>
        </w:rPr>
        <w:t xml:space="preserve"> </w:t>
      </w:r>
      <w:r w:rsidR="00525F8D" w:rsidRPr="00274ACD">
        <w:rPr>
          <w:rFonts w:eastAsia="Times New Roman"/>
          <w:color w:val="auto"/>
          <w:kern w:val="0"/>
          <w:sz w:val="22"/>
          <w:szCs w:val="22"/>
          <w:lang w:val="sr-Cyrl-CS" w:eastAsia="en-US"/>
        </w:rPr>
        <w:t>године</w:t>
      </w:r>
      <w:r w:rsidR="00525F8D" w:rsidRPr="00274ACD">
        <w:rPr>
          <w:rFonts w:eastAsia="Times New Roman"/>
          <w:color w:val="auto"/>
          <w:kern w:val="0"/>
          <w:sz w:val="22"/>
          <w:szCs w:val="22"/>
          <w:lang w:eastAsia="en-US"/>
        </w:rPr>
        <w:t xml:space="preserve"> у </w:t>
      </w:r>
      <w:r w:rsidR="00D74BC8">
        <w:rPr>
          <w:rFonts w:eastAsia="Times New Roman"/>
          <w:b/>
          <w:color w:val="auto"/>
          <w:kern w:val="0"/>
          <w:sz w:val="22"/>
          <w:szCs w:val="22"/>
          <w:lang w:val="sr-Cyrl-CS" w:eastAsia="en-US"/>
        </w:rPr>
        <w:t>08</w:t>
      </w:r>
      <w:r w:rsidR="00C370AC">
        <w:rPr>
          <w:rFonts w:eastAsia="Times New Roman"/>
          <w:b/>
          <w:color w:val="auto"/>
          <w:kern w:val="0"/>
          <w:sz w:val="22"/>
          <w:szCs w:val="22"/>
          <w:lang w:val="sr-Cyrl-CS" w:eastAsia="en-US"/>
        </w:rPr>
        <w:t>:30</w:t>
      </w:r>
      <w:r w:rsidR="00525F8D" w:rsidRPr="00274ACD">
        <w:rPr>
          <w:rFonts w:eastAsia="Times New Roman"/>
          <w:b/>
          <w:color w:val="auto"/>
          <w:kern w:val="0"/>
          <w:sz w:val="22"/>
          <w:szCs w:val="22"/>
          <w:lang w:eastAsia="en-US"/>
        </w:rPr>
        <w:t xml:space="preserve"> </w:t>
      </w:r>
      <w:r w:rsidR="00525F8D" w:rsidRPr="00274ACD">
        <w:rPr>
          <w:rFonts w:eastAsia="Times New Roman"/>
          <w:color w:val="auto"/>
          <w:kern w:val="0"/>
          <w:sz w:val="22"/>
          <w:szCs w:val="22"/>
          <w:lang w:eastAsia="en-US"/>
        </w:rPr>
        <w:t>часова</w:t>
      </w:r>
      <w:r w:rsidR="00525F8D" w:rsidRPr="00274ACD">
        <w:rPr>
          <w:rFonts w:eastAsia="Times New Roman"/>
          <w:color w:val="auto"/>
          <w:kern w:val="0"/>
          <w:sz w:val="22"/>
          <w:szCs w:val="22"/>
          <w:lang w:val="sr-Cyrl-CS" w:eastAsia="en-US"/>
        </w:rPr>
        <w:t xml:space="preserve"> </w:t>
      </w:r>
      <w:r w:rsidR="00525F8D" w:rsidRPr="00274ACD">
        <w:rPr>
          <w:rFonts w:eastAsia="Times New Roman"/>
          <w:noProof/>
          <w:color w:val="auto"/>
          <w:kern w:val="0"/>
          <w:sz w:val="22"/>
          <w:szCs w:val="22"/>
          <w:lang w:eastAsia="en-US"/>
        </w:rPr>
        <w:t xml:space="preserve">на адреси: </w:t>
      </w:r>
      <w:r w:rsidR="009D10AE" w:rsidRPr="00274ACD">
        <w:rPr>
          <w:rFonts w:eastAsia="Times New Roman"/>
          <w:noProof/>
          <w:color w:val="auto"/>
          <w:kern w:val="0"/>
          <w:sz w:val="22"/>
          <w:szCs w:val="22"/>
          <w:lang w:val="sr-Cyrl-CS" w:eastAsia="en-US"/>
        </w:rPr>
        <w:t>канцеларија за</w:t>
      </w:r>
      <w:r w:rsidR="003F0C06" w:rsidRPr="00274ACD">
        <w:rPr>
          <w:rFonts w:eastAsia="Times New Roman"/>
          <w:noProof/>
          <w:color w:val="auto"/>
          <w:kern w:val="0"/>
          <w:sz w:val="22"/>
          <w:szCs w:val="22"/>
          <w:lang w:val="sr-Cyrl-CS" w:eastAsia="en-US"/>
        </w:rPr>
        <w:t xml:space="preserve"> </w:t>
      </w:r>
      <w:r w:rsidR="009D10AE" w:rsidRPr="00274ACD">
        <w:rPr>
          <w:rFonts w:eastAsia="Times New Roman"/>
          <w:noProof/>
          <w:color w:val="auto"/>
          <w:kern w:val="0"/>
          <w:sz w:val="22"/>
          <w:szCs w:val="22"/>
          <w:lang w:val="sr-Cyrl-CS" w:eastAsia="en-US"/>
        </w:rPr>
        <w:t>јавне набавке Дом</w:t>
      </w:r>
      <w:r w:rsidR="00C370AC">
        <w:rPr>
          <w:rFonts w:eastAsia="Times New Roman"/>
          <w:noProof/>
          <w:color w:val="auto"/>
          <w:kern w:val="0"/>
          <w:sz w:val="22"/>
          <w:szCs w:val="22"/>
          <w:lang w:val="sr-Cyrl-CS" w:eastAsia="en-US"/>
        </w:rPr>
        <w:t>а</w:t>
      </w:r>
      <w:r w:rsidR="009D10AE" w:rsidRPr="00274ACD">
        <w:rPr>
          <w:rFonts w:eastAsia="Times New Roman"/>
          <w:noProof/>
          <w:color w:val="auto"/>
          <w:kern w:val="0"/>
          <w:sz w:val="22"/>
          <w:szCs w:val="22"/>
          <w:lang w:val="sr-Cyrl-CS" w:eastAsia="en-US"/>
        </w:rPr>
        <w:t xml:space="preserve"> </w:t>
      </w:r>
      <w:r w:rsidR="00C370AC">
        <w:rPr>
          <w:rFonts w:eastAsia="Times New Roman"/>
          <w:noProof/>
          <w:color w:val="auto"/>
          <w:kern w:val="0"/>
          <w:sz w:val="22"/>
          <w:szCs w:val="22"/>
          <w:lang w:val="sr-Cyrl-CS" w:eastAsia="en-US"/>
        </w:rPr>
        <w:t xml:space="preserve"> </w:t>
      </w:r>
      <w:r w:rsidR="009D10AE" w:rsidRPr="00274ACD">
        <w:rPr>
          <w:rFonts w:eastAsia="Times New Roman"/>
          <w:noProof/>
          <w:color w:val="auto"/>
          <w:kern w:val="0"/>
          <w:sz w:val="22"/>
          <w:szCs w:val="22"/>
          <w:lang w:val="sr-Cyrl-CS" w:eastAsia="en-US"/>
        </w:rPr>
        <w:t>здравља „Смедерево“ Смедерево, Кнез Михаилова 51</w:t>
      </w:r>
      <w:r w:rsidR="009D10AE" w:rsidRPr="00274ACD">
        <w:rPr>
          <w:rFonts w:eastAsia="Times New Roman"/>
          <w:noProof/>
          <w:color w:val="auto"/>
          <w:kern w:val="0"/>
          <w:sz w:val="22"/>
          <w:szCs w:val="22"/>
          <w:lang w:eastAsia="en-US"/>
        </w:rPr>
        <w:t>.</w:t>
      </w:r>
    </w:p>
    <w:p w:rsidR="00525F8D" w:rsidRPr="00274ACD" w:rsidRDefault="000A6696" w:rsidP="00525F8D">
      <w:pPr>
        <w:suppressAutoHyphens w:val="0"/>
        <w:spacing w:line="240" w:lineRule="auto"/>
        <w:jc w:val="both"/>
        <w:rPr>
          <w:rFonts w:eastAsia="Times New Roman"/>
          <w:color w:val="auto"/>
          <w:kern w:val="0"/>
          <w:sz w:val="22"/>
          <w:szCs w:val="22"/>
          <w:lang w:val="sr-Cyrl-CS" w:eastAsia="en-US"/>
        </w:rPr>
      </w:pPr>
      <w:r w:rsidRPr="00274ACD">
        <w:rPr>
          <w:rFonts w:eastAsia="Times New Roman"/>
          <w:noProof/>
          <w:color w:val="auto"/>
          <w:kern w:val="0"/>
          <w:sz w:val="22"/>
          <w:szCs w:val="22"/>
          <w:lang w:val="sr-Cyrl-CS" w:eastAsia="en-US"/>
        </w:rPr>
        <w:tab/>
      </w:r>
      <w:r w:rsidR="00525F8D" w:rsidRPr="00274ACD">
        <w:rPr>
          <w:rFonts w:eastAsia="Times New Roman"/>
          <w:color w:val="auto"/>
          <w:kern w:val="0"/>
          <w:sz w:val="22"/>
          <w:szCs w:val="22"/>
          <w:lang w:val="sr-Cyrl-CS" w:eastAsia="en-US"/>
        </w:rPr>
        <w:t xml:space="preserve">Отварање понуда је јавно и </w:t>
      </w:r>
      <w:r w:rsidR="00525F8D" w:rsidRPr="00274ACD">
        <w:rPr>
          <w:rFonts w:eastAsia="Times New Roman"/>
          <w:color w:val="auto"/>
          <w:kern w:val="0"/>
          <w:sz w:val="22"/>
          <w:szCs w:val="22"/>
          <w:lang w:eastAsia="en-US"/>
        </w:rPr>
        <w:t xml:space="preserve">истом </w:t>
      </w:r>
      <w:r w:rsidR="00525F8D" w:rsidRPr="00274ACD">
        <w:rPr>
          <w:rFonts w:eastAsia="Times New Roman"/>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00525F8D" w:rsidRPr="00274ACD">
        <w:rPr>
          <w:rFonts w:eastAsia="Times New Roman"/>
          <w:b/>
          <w:color w:val="auto"/>
          <w:kern w:val="0"/>
          <w:sz w:val="22"/>
          <w:szCs w:val="22"/>
          <w:lang w:val="sr-Cyrl-CS" w:eastAsia="en-US"/>
        </w:rPr>
        <w:t xml:space="preserve">овлашћења </w:t>
      </w:r>
      <w:r w:rsidR="00525F8D" w:rsidRPr="00274ACD">
        <w:rPr>
          <w:rFonts w:eastAsia="Times New Roman"/>
          <w:color w:val="auto"/>
          <w:kern w:val="0"/>
          <w:sz w:val="22"/>
          <w:szCs w:val="22"/>
          <w:lang w:eastAsia="en-US"/>
        </w:rPr>
        <w:t>Лицу за спровођење поступка</w:t>
      </w:r>
      <w:r w:rsidR="00525F8D" w:rsidRPr="00274ACD">
        <w:rPr>
          <w:rFonts w:eastAsia="Times New Roman"/>
          <w:color w:val="auto"/>
          <w:kern w:val="0"/>
          <w:sz w:val="22"/>
          <w:szCs w:val="22"/>
          <w:lang w:val="sr-Cyrl-CS" w:eastAsia="en-US"/>
        </w:rPr>
        <w:t xml:space="preserve"> јавн</w:t>
      </w:r>
      <w:r w:rsidR="00525F8D" w:rsidRPr="00274ACD">
        <w:rPr>
          <w:rFonts w:eastAsia="Times New Roman"/>
          <w:color w:val="auto"/>
          <w:kern w:val="0"/>
          <w:sz w:val="22"/>
          <w:szCs w:val="22"/>
          <w:lang w:eastAsia="en-US"/>
        </w:rPr>
        <w:t>е</w:t>
      </w:r>
      <w:r w:rsidR="00525F8D" w:rsidRPr="00274ACD">
        <w:rPr>
          <w:rFonts w:eastAsia="Times New Roman"/>
          <w:color w:val="auto"/>
          <w:kern w:val="0"/>
          <w:sz w:val="22"/>
          <w:szCs w:val="22"/>
          <w:lang w:val="sr-Cyrl-CS" w:eastAsia="en-US"/>
        </w:rPr>
        <w:t xml:space="preserve"> набавк</w:t>
      </w:r>
      <w:r w:rsidR="00525F8D" w:rsidRPr="00274ACD">
        <w:rPr>
          <w:rFonts w:eastAsia="Times New Roman"/>
          <w:color w:val="auto"/>
          <w:kern w:val="0"/>
          <w:sz w:val="22"/>
          <w:szCs w:val="22"/>
          <w:lang w:eastAsia="en-US"/>
        </w:rPr>
        <w:t>е</w:t>
      </w:r>
      <w:r w:rsidR="00525F8D" w:rsidRPr="00274ACD">
        <w:rPr>
          <w:rFonts w:eastAsia="Times New Roman"/>
          <w:color w:val="auto"/>
          <w:kern w:val="0"/>
          <w:sz w:val="22"/>
          <w:szCs w:val="22"/>
          <w:lang w:val="sr-Cyrl-CS" w:eastAsia="en-US"/>
        </w:rPr>
        <w:t>, могу активно учествовати у поступку отварања понуда.</w:t>
      </w:r>
    </w:p>
    <w:p w:rsidR="00A0389E" w:rsidRPr="00274ACD" w:rsidRDefault="00A0389E" w:rsidP="00A0389E">
      <w:pPr>
        <w:autoSpaceDE w:val="0"/>
        <w:autoSpaceDN w:val="0"/>
        <w:adjustRightInd w:val="0"/>
        <w:spacing w:line="240" w:lineRule="auto"/>
        <w:jc w:val="both"/>
        <w:rPr>
          <w:color w:val="FF0000"/>
          <w:sz w:val="22"/>
          <w:szCs w:val="22"/>
        </w:rPr>
      </w:pPr>
    </w:p>
    <w:p w:rsidR="00A0389E" w:rsidRPr="00274ACD" w:rsidRDefault="000A6696" w:rsidP="00A0389E">
      <w:pPr>
        <w:autoSpaceDE w:val="0"/>
        <w:autoSpaceDN w:val="0"/>
        <w:adjustRightInd w:val="0"/>
        <w:spacing w:line="240" w:lineRule="auto"/>
        <w:jc w:val="both"/>
        <w:rPr>
          <w:color w:val="auto"/>
          <w:sz w:val="22"/>
          <w:szCs w:val="22"/>
        </w:rPr>
      </w:pPr>
      <w:r w:rsidRPr="00274ACD">
        <w:rPr>
          <w:color w:val="auto"/>
          <w:sz w:val="22"/>
          <w:szCs w:val="22"/>
          <w:lang w:val="sr-Cyrl-CS"/>
        </w:rPr>
        <w:tab/>
      </w:r>
      <w:r w:rsidR="00A0389E" w:rsidRPr="00274AC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274ACD">
        <w:rPr>
          <w:color w:val="auto"/>
          <w:sz w:val="22"/>
          <w:szCs w:val="22"/>
        </w:rPr>
        <w:t xml:space="preserve">е понуда достављена непосредно </w:t>
      </w:r>
      <w:r w:rsidR="00A370C2" w:rsidRPr="00274ACD">
        <w:rPr>
          <w:color w:val="auto"/>
          <w:sz w:val="22"/>
          <w:szCs w:val="22"/>
          <w:lang w:val="sr-Cyrl-CS"/>
        </w:rPr>
        <w:t>н</w:t>
      </w:r>
      <w:r w:rsidR="00A0389E" w:rsidRPr="00274ACD">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1619E7" w:rsidRPr="00274ACD" w:rsidRDefault="000A6696" w:rsidP="00822458">
      <w:pPr>
        <w:autoSpaceDE w:val="0"/>
        <w:autoSpaceDN w:val="0"/>
        <w:adjustRightInd w:val="0"/>
        <w:spacing w:line="240" w:lineRule="auto"/>
        <w:jc w:val="both"/>
        <w:rPr>
          <w:color w:val="auto"/>
          <w:sz w:val="22"/>
          <w:szCs w:val="22"/>
        </w:rPr>
      </w:pPr>
      <w:r w:rsidRPr="00274ACD">
        <w:rPr>
          <w:color w:val="auto"/>
          <w:sz w:val="22"/>
          <w:szCs w:val="22"/>
          <w:lang w:val="sr-Cyrl-CS"/>
        </w:rPr>
        <w:tab/>
      </w:r>
      <w:r w:rsidR="00A370C2" w:rsidRPr="00274ACD">
        <w:rPr>
          <w:color w:val="auto"/>
          <w:sz w:val="22"/>
          <w:szCs w:val="22"/>
        </w:rPr>
        <w:t>Понуда коју</w:t>
      </w:r>
      <w:r w:rsidR="00A0389E" w:rsidRPr="00274ACD">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301C5" w:rsidRPr="00274ACD" w:rsidRDefault="008301C5">
      <w:pPr>
        <w:jc w:val="both"/>
        <w:rPr>
          <w:rFonts w:eastAsia="TimesNewRomanPSMT"/>
          <w:bCs/>
          <w:sz w:val="22"/>
          <w:szCs w:val="22"/>
          <w:lang w:val="sr-Cyrl-CS"/>
        </w:rPr>
      </w:pPr>
    </w:p>
    <w:p w:rsidR="007F275D" w:rsidRPr="00274ACD" w:rsidRDefault="007F275D" w:rsidP="007F275D">
      <w:pPr>
        <w:jc w:val="both"/>
        <w:rPr>
          <w:rFonts w:eastAsia="TimesNewRomanPSMT"/>
          <w:bCs/>
          <w:color w:val="auto"/>
          <w:sz w:val="22"/>
          <w:szCs w:val="22"/>
        </w:rPr>
      </w:pPr>
      <w:r w:rsidRPr="00274ACD">
        <w:rPr>
          <w:rFonts w:eastAsia="TimesNewRomanPSMT"/>
          <w:bCs/>
          <w:color w:val="auto"/>
          <w:sz w:val="22"/>
          <w:szCs w:val="22"/>
        </w:rPr>
        <w:t>Понуда мора да садржи:</w:t>
      </w:r>
    </w:p>
    <w:p w:rsidR="00DD15C9" w:rsidRPr="00274ACD" w:rsidRDefault="00DD15C9" w:rsidP="007F275D">
      <w:pPr>
        <w:jc w:val="both"/>
        <w:rPr>
          <w:rFonts w:eastAsia="TimesNewRomanPSMT"/>
          <w:bCs/>
          <w:color w:val="auto"/>
          <w:sz w:val="22"/>
          <w:szCs w:val="22"/>
        </w:rPr>
      </w:pPr>
    </w:p>
    <w:p w:rsidR="00DD15C9" w:rsidRPr="00274ACD" w:rsidRDefault="00DD15C9" w:rsidP="00261209">
      <w:pPr>
        <w:numPr>
          <w:ilvl w:val="0"/>
          <w:numId w:val="23"/>
        </w:numPr>
        <w:suppressAutoHyphens w:val="0"/>
        <w:spacing w:line="240" w:lineRule="auto"/>
        <w:jc w:val="both"/>
        <w:rPr>
          <w:rFonts w:eastAsia="Times New Roman"/>
          <w:color w:val="auto"/>
          <w:kern w:val="0"/>
          <w:sz w:val="22"/>
          <w:szCs w:val="22"/>
          <w:lang w:val="ru-RU" w:eastAsia="en-US"/>
        </w:rPr>
      </w:pPr>
      <w:r w:rsidRPr="00274ACD">
        <w:rPr>
          <w:rFonts w:eastAsia="Times New Roman"/>
          <w:color w:val="auto"/>
          <w:kern w:val="0"/>
          <w:sz w:val="22"/>
          <w:szCs w:val="22"/>
          <w:lang w:val="ru-RU" w:eastAsia="en-US"/>
        </w:rPr>
        <w:t>Образац понуде и табелу уз образац понуде;</w:t>
      </w:r>
    </w:p>
    <w:p w:rsidR="007F275D" w:rsidRPr="00274ACD" w:rsidRDefault="007F275D" w:rsidP="00261209">
      <w:pPr>
        <w:pStyle w:val="ListParagraph1"/>
        <w:numPr>
          <w:ilvl w:val="0"/>
          <w:numId w:val="23"/>
        </w:numPr>
        <w:jc w:val="both"/>
        <w:rPr>
          <w:bCs/>
          <w:iCs/>
          <w:color w:val="auto"/>
          <w:sz w:val="22"/>
          <w:szCs w:val="22"/>
        </w:rPr>
      </w:pPr>
      <w:r w:rsidRPr="00274ACD">
        <w:rPr>
          <w:rFonts w:eastAsia="TimesNewRomanPSMT"/>
          <w:bCs/>
          <w:color w:val="auto"/>
          <w:sz w:val="22"/>
          <w:szCs w:val="22"/>
        </w:rPr>
        <w:t>Техничку спецификацију</w:t>
      </w:r>
      <w:r w:rsidR="00D10877" w:rsidRPr="00274ACD">
        <w:rPr>
          <w:rFonts w:eastAsia="TimesNewRomanPSMT"/>
          <w:bCs/>
          <w:color w:val="auto"/>
          <w:sz w:val="22"/>
          <w:szCs w:val="22"/>
        </w:rPr>
        <w:t xml:space="preserve"> и структуру</w:t>
      </w:r>
      <w:r w:rsidR="008D786E" w:rsidRPr="00274ACD">
        <w:rPr>
          <w:rFonts w:eastAsia="TimesNewRomanPSMT"/>
          <w:bCs/>
          <w:color w:val="auto"/>
          <w:sz w:val="22"/>
          <w:szCs w:val="22"/>
        </w:rPr>
        <w:t xml:space="preserve"> цене</w:t>
      </w:r>
      <w:r w:rsidR="00DD15C9" w:rsidRPr="00274ACD">
        <w:rPr>
          <w:rFonts w:eastAsia="TimesNewRomanPSMT"/>
          <w:bCs/>
          <w:color w:val="auto"/>
          <w:sz w:val="22"/>
          <w:szCs w:val="22"/>
        </w:rPr>
        <w:t>;</w:t>
      </w:r>
      <w:r w:rsidR="00D10877" w:rsidRPr="00274ACD">
        <w:rPr>
          <w:rFonts w:eastAsia="TimesNewRomanPSMT"/>
          <w:bCs/>
          <w:color w:val="auto"/>
          <w:sz w:val="22"/>
          <w:szCs w:val="22"/>
        </w:rPr>
        <w:t xml:space="preserve"> </w:t>
      </w:r>
    </w:p>
    <w:p w:rsidR="007F275D" w:rsidRPr="00274ACD" w:rsidRDefault="00383A4E" w:rsidP="00261209">
      <w:pPr>
        <w:pStyle w:val="ListParagraph1"/>
        <w:numPr>
          <w:ilvl w:val="0"/>
          <w:numId w:val="23"/>
        </w:numPr>
        <w:jc w:val="both"/>
        <w:rPr>
          <w:bCs/>
          <w:iCs/>
          <w:color w:val="auto"/>
          <w:sz w:val="22"/>
          <w:szCs w:val="22"/>
        </w:rPr>
      </w:pPr>
      <w:r w:rsidRPr="00274ACD">
        <w:rPr>
          <w:rFonts w:eastAsia="TimesNewRomanPSMT"/>
          <w:bCs/>
          <w:color w:val="auto"/>
          <w:sz w:val="22"/>
          <w:szCs w:val="22"/>
        </w:rPr>
        <w:t>Доказе</w:t>
      </w:r>
      <w:r w:rsidR="00E83AAB" w:rsidRPr="00274ACD">
        <w:rPr>
          <w:rFonts w:eastAsia="TimesNewRomanPSMT"/>
          <w:bCs/>
          <w:color w:val="auto"/>
          <w:sz w:val="22"/>
          <w:szCs w:val="22"/>
        </w:rPr>
        <w:t xml:space="preserve"> (изјаве)</w:t>
      </w:r>
      <w:r w:rsidR="007F275D" w:rsidRPr="00274ACD">
        <w:rPr>
          <w:rFonts w:eastAsia="TimesNewRomanPSMT"/>
          <w:bCs/>
          <w:color w:val="auto"/>
          <w:sz w:val="22"/>
          <w:szCs w:val="22"/>
        </w:rPr>
        <w:t xml:space="preserve"> понуђача о испуњавању услова из члана 75. Закона</w:t>
      </w:r>
      <w:r w:rsidR="00DD15C9" w:rsidRPr="00274ACD">
        <w:rPr>
          <w:rFonts w:eastAsia="TimesNewRomanPSMT"/>
          <w:bCs/>
          <w:color w:val="auto"/>
          <w:sz w:val="22"/>
          <w:szCs w:val="22"/>
        </w:rPr>
        <w:t>;</w:t>
      </w:r>
      <w:r w:rsidR="007F275D" w:rsidRPr="00274ACD">
        <w:rPr>
          <w:rFonts w:eastAsia="TimesNewRomanPSMT"/>
          <w:bCs/>
          <w:color w:val="auto"/>
          <w:sz w:val="22"/>
          <w:szCs w:val="22"/>
        </w:rPr>
        <w:t xml:space="preserve"> </w:t>
      </w:r>
    </w:p>
    <w:p w:rsidR="007F275D" w:rsidRPr="00274ACD" w:rsidRDefault="007F275D" w:rsidP="00261209">
      <w:pPr>
        <w:pStyle w:val="ListParagraph1"/>
        <w:numPr>
          <w:ilvl w:val="0"/>
          <w:numId w:val="23"/>
        </w:numPr>
        <w:jc w:val="both"/>
        <w:rPr>
          <w:color w:val="auto"/>
          <w:sz w:val="22"/>
          <w:szCs w:val="22"/>
        </w:rPr>
      </w:pPr>
      <w:r w:rsidRPr="00274ACD">
        <w:rPr>
          <w:color w:val="auto"/>
          <w:sz w:val="22"/>
          <w:szCs w:val="22"/>
        </w:rPr>
        <w:t>Модел уговора</w:t>
      </w:r>
      <w:r w:rsidR="00DD15C9" w:rsidRPr="00274ACD">
        <w:rPr>
          <w:color w:val="auto"/>
          <w:sz w:val="22"/>
          <w:szCs w:val="22"/>
        </w:rPr>
        <w:t>;</w:t>
      </w:r>
      <w:r w:rsidRPr="00274ACD">
        <w:rPr>
          <w:color w:val="auto"/>
          <w:sz w:val="22"/>
          <w:szCs w:val="22"/>
        </w:rPr>
        <w:t xml:space="preserve"> </w:t>
      </w:r>
    </w:p>
    <w:p w:rsidR="007F275D" w:rsidRPr="00274ACD" w:rsidRDefault="007F275D" w:rsidP="00261209">
      <w:pPr>
        <w:pStyle w:val="ListParagraph1"/>
        <w:numPr>
          <w:ilvl w:val="0"/>
          <w:numId w:val="23"/>
        </w:numPr>
        <w:jc w:val="both"/>
        <w:rPr>
          <w:color w:val="auto"/>
          <w:sz w:val="22"/>
          <w:szCs w:val="22"/>
        </w:rPr>
      </w:pPr>
      <w:r w:rsidRPr="00274ACD">
        <w:rPr>
          <w:color w:val="auto"/>
          <w:sz w:val="22"/>
          <w:szCs w:val="22"/>
        </w:rPr>
        <w:t>Образац трошкова припреме понуде</w:t>
      </w:r>
      <w:r w:rsidR="00DD15C9" w:rsidRPr="00274ACD">
        <w:rPr>
          <w:color w:val="auto"/>
          <w:sz w:val="22"/>
          <w:szCs w:val="22"/>
        </w:rPr>
        <w:t>;</w:t>
      </w:r>
    </w:p>
    <w:p w:rsidR="007F275D" w:rsidRPr="00274ACD" w:rsidRDefault="007F275D" w:rsidP="00261209">
      <w:pPr>
        <w:pStyle w:val="ListParagraph1"/>
        <w:numPr>
          <w:ilvl w:val="0"/>
          <w:numId w:val="23"/>
        </w:numPr>
        <w:jc w:val="both"/>
        <w:rPr>
          <w:color w:val="auto"/>
          <w:sz w:val="22"/>
          <w:szCs w:val="22"/>
        </w:rPr>
      </w:pPr>
      <w:r w:rsidRPr="00274ACD">
        <w:rPr>
          <w:color w:val="auto"/>
          <w:sz w:val="22"/>
          <w:szCs w:val="22"/>
        </w:rPr>
        <w:t>Образац изјаве о независној понуди</w:t>
      </w:r>
      <w:r w:rsidR="00DD15C9" w:rsidRPr="00274ACD">
        <w:rPr>
          <w:color w:val="auto"/>
          <w:sz w:val="22"/>
          <w:szCs w:val="22"/>
        </w:rPr>
        <w:t>;</w:t>
      </w:r>
    </w:p>
    <w:p w:rsidR="007F275D" w:rsidRPr="00274ACD" w:rsidRDefault="007F275D" w:rsidP="00261209">
      <w:pPr>
        <w:pStyle w:val="ListParagraph1"/>
        <w:numPr>
          <w:ilvl w:val="0"/>
          <w:numId w:val="23"/>
        </w:numPr>
        <w:jc w:val="both"/>
        <w:rPr>
          <w:color w:val="auto"/>
          <w:sz w:val="22"/>
          <w:szCs w:val="22"/>
        </w:rPr>
      </w:pPr>
      <w:r w:rsidRPr="00274ACD">
        <w:rPr>
          <w:color w:val="auto"/>
          <w:sz w:val="22"/>
          <w:szCs w:val="22"/>
        </w:rPr>
        <w:t>Образац изј</w:t>
      </w:r>
      <w:r w:rsidR="008D786E" w:rsidRPr="00274ACD">
        <w:rPr>
          <w:color w:val="auto"/>
          <w:sz w:val="22"/>
          <w:szCs w:val="22"/>
        </w:rPr>
        <w:t>аве у складу са чланом 75. с</w:t>
      </w:r>
      <w:r w:rsidRPr="00274ACD">
        <w:rPr>
          <w:color w:val="auto"/>
          <w:sz w:val="22"/>
          <w:szCs w:val="22"/>
        </w:rPr>
        <w:t>тав 2. Закона</w:t>
      </w:r>
      <w:r w:rsidR="00DD15C9" w:rsidRPr="00274ACD">
        <w:rPr>
          <w:color w:val="auto"/>
          <w:sz w:val="22"/>
          <w:szCs w:val="22"/>
        </w:rPr>
        <w:t>;</w:t>
      </w:r>
    </w:p>
    <w:p w:rsidR="007F275D" w:rsidRPr="00C370AC" w:rsidRDefault="007F275D" w:rsidP="00C370AC">
      <w:pPr>
        <w:pStyle w:val="ListParagraph"/>
        <w:ind w:left="0"/>
        <w:jc w:val="both"/>
        <w:rPr>
          <w:bCs/>
          <w:i/>
          <w:iCs/>
          <w:sz w:val="22"/>
          <w:szCs w:val="22"/>
          <w:lang w:val="sr-Cyrl-CS"/>
        </w:rPr>
      </w:pPr>
    </w:p>
    <w:p w:rsidR="001619E7" w:rsidRPr="00C370AC" w:rsidRDefault="001619E7">
      <w:pPr>
        <w:jc w:val="both"/>
        <w:rPr>
          <w:sz w:val="22"/>
          <w:szCs w:val="22"/>
          <w:lang w:val="sr-Cyrl-CS"/>
        </w:rPr>
      </w:pPr>
      <w:r w:rsidRPr="00274ACD">
        <w:rPr>
          <w:b/>
          <w:i/>
          <w:iCs/>
          <w:sz w:val="22"/>
          <w:szCs w:val="22"/>
        </w:rPr>
        <w:t>3.</w:t>
      </w:r>
      <w:r w:rsidRPr="00274ACD">
        <w:rPr>
          <w:b/>
          <w:bCs/>
          <w:i/>
          <w:iCs/>
          <w:sz w:val="22"/>
          <w:szCs w:val="22"/>
        </w:rPr>
        <w:t xml:space="preserve"> ПАРТИЈЕ</w:t>
      </w:r>
    </w:p>
    <w:p w:rsidR="000A569E" w:rsidRPr="00274ACD" w:rsidRDefault="00350CA4" w:rsidP="000A569E">
      <w:pPr>
        <w:jc w:val="both"/>
        <w:rPr>
          <w:sz w:val="22"/>
          <w:szCs w:val="22"/>
        </w:rPr>
      </w:pPr>
      <w:r w:rsidRPr="00274ACD">
        <w:rPr>
          <w:sz w:val="22"/>
          <w:szCs w:val="22"/>
        </w:rPr>
        <w:t xml:space="preserve">Јавна набавка </w:t>
      </w:r>
      <w:r w:rsidRPr="00274ACD">
        <w:rPr>
          <w:b/>
          <w:sz w:val="22"/>
          <w:szCs w:val="22"/>
        </w:rPr>
        <w:t xml:space="preserve">није </w:t>
      </w:r>
      <w:r w:rsidRPr="00274ACD">
        <w:rPr>
          <w:sz w:val="22"/>
          <w:szCs w:val="22"/>
        </w:rPr>
        <w:t>обликована по партијама.</w:t>
      </w:r>
    </w:p>
    <w:p w:rsidR="00196BCB" w:rsidRPr="00C370AC" w:rsidRDefault="00196BCB">
      <w:pPr>
        <w:jc w:val="both"/>
        <w:rPr>
          <w:b/>
          <w:i/>
          <w:iCs/>
          <w:sz w:val="22"/>
          <w:szCs w:val="22"/>
          <w:lang w:val="sr-Cyrl-CS"/>
        </w:rPr>
      </w:pPr>
    </w:p>
    <w:p w:rsidR="001619E7" w:rsidRPr="00C370AC" w:rsidRDefault="001619E7">
      <w:pPr>
        <w:jc w:val="both"/>
        <w:rPr>
          <w:bCs/>
          <w:iCs/>
          <w:sz w:val="22"/>
          <w:szCs w:val="22"/>
          <w:lang w:val="sr-Cyrl-CS"/>
        </w:rPr>
      </w:pPr>
      <w:r w:rsidRPr="00274ACD">
        <w:rPr>
          <w:b/>
          <w:i/>
          <w:iCs/>
          <w:sz w:val="22"/>
          <w:szCs w:val="22"/>
        </w:rPr>
        <w:t>4.</w:t>
      </w:r>
      <w:r w:rsidRPr="00274ACD">
        <w:rPr>
          <w:b/>
          <w:bCs/>
          <w:i/>
          <w:iCs/>
          <w:sz w:val="22"/>
          <w:szCs w:val="22"/>
        </w:rPr>
        <w:t xml:space="preserve">  ПОНУДА СА ВАРИЈАНТАМА</w:t>
      </w:r>
    </w:p>
    <w:p w:rsidR="001619E7" w:rsidRPr="00274ACD" w:rsidRDefault="001619E7">
      <w:pPr>
        <w:jc w:val="both"/>
        <w:rPr>
          <w:b/>
          <w:bCs/>
          <w:i/>
          <w:iCs/>
          <w:sz w:val="22"/>
          <w:szCs w:val="22"/>
        </w:rPr>
      </w:pPr>
      <w:r w:rsidRPr="00274ACD">
        <w:rPr>
          <w:bCs/>
          <w:iCs/>
          <w:sz w:val="22"/>
          <w:szCs w:val="22"/>
        </w:rPr>
        <w:t>Подношење понуде са варијантама није дозвољено.</w:t>
      </w:r>
    </w:p>
    <w:p w:rsidR="001619E7" w:rsidRPr="00274ACD" w:rsidRDefault="001619E7">
      <w:pPr>
        <w:jc w:val="both"/>
        <w:rPr>
          <w:sz w:val="22"/>
          <w:szCs w:val="22"/>
        </w:rPr>
      </w:pPr>
    </w:p>
    <w:p w:rsidR="001619E7" w:rsidRDefault="001619E7">
      <w:pPr>
        <w:jc w:val="both"/>
        <w:rPr>
          <w:b/>
          <w:i/>
          <w:iCs/>
          <w:sz w:val="22"/>
          <w:szCs w:val="22"/>
          <w:lang w:val="sr-Cyrl-CS"/>
        </w:rPr>
      </w:pPr>
      <w:r w:rsidRPr="00274ACD">
        <w:rPr>
          <w:b/>
          <w:bCs/>
          <w:i/>
          <w:iCs/>
          <w:sz w:val="22"/>
          <w:szCs w:val="22"/>
        </w:rPr>
        <w:t xml:space="preserve">5. </w:t>
      </w:r>
      <w:r w:rsidRPr="00274ACD">
        <w:rPr>
          <w:b/>
          <w:i/>
          <w:iCs/>
          <w:sz w:val="22"/>
          <w:szCs w:val="22"/>
        </w:rPr>
        <w:t>НАЧИН ИЗМЕНЕ, ДОПУНЕ И ОПОЗИВА ПОНУДЕ</w:t>
      </w:r>
    </w:p>
    <w:p w:rsidR="00C370AC" w:rsidRPr="00C370AC" w:rsidRDefault="00C370AC">
      <w:pPr>
        <w:jc w:val="both"/>
        <w:rPr>
          <w:sz w:val="22"/>
          <w:szCs w:val="22"/>
          <w:lang w:val="sr-Cyrl-CS"/>
        </w:rPr>
      </w:pPr>
    </w:p>
    <w:p w:rsidR="001619E7" w:rsidRPr="00274ACD" w:rsidRDefault="00C370AC">
      <w:pPr>
        <w:jc w:val="both"/>
        <w:rPr>
          <w:sz w:val="22"/>
          <w:szCs w:val="22"/>
        </w:rPr>
      </w:pPr>
      <w:r>
        <w:rPr>
          <w:sz w:val="22"/>
          <w:szCs w:val="22"/>
        </w:rPr>
        <w:t>У</w:t>
      </w:r>
      <w:r>
        <w:rPr>
          <w:sz w:val="22"/>
          <w:szCs w:val="22"/>
          <w:lang w:val="sr-Cyrl-CS"/>
        </w:rPr>
        <w:t xml:space="preserve"> </w:t>
      </w:r>
      <w:r w:rsidR="001619E7" w:rsidRPr="00274ACD">
        <w:rPr>
          <w:sz w:val="22"/>
          <w:szCs w:val="22"/>
        </w:rPr>
        <w:t>року за подношење понуде понуђач може да измени, допуни или опозове своју понуду на начин који је одређен за подношење понуде.</w:t>
      </w:r>
    </w:p>
    <w:p w:rsidR="001619E7" w:rsidRPr="00274ACD" w:rsidRDefault="001619E7">
      <w:pPr>
        <w:jc w:val="both"/>
        <w:rPr>
          <w:rFonts w:eastAsia="TimesNewRomanPSMT"/>
          <w:bCs/>
          <w:iCs/>
          <w:sz w:val="22"/>
          <w:szCs w:val="22"/>
        </w:rPr>
      </w:pPr>
      <w:r w:rsidRPr="00274ACD">
        <w:rPr>
          <w:sz w:val="22"/>
          <w:szCs w:val="22"/>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eastAsia="TimesNewRomanPSMT"/>
          <w:bCs/>
          <w:iCs/>
          <w:sz w:val="22"/>
          <w:szCs w:val="22"/>
          <w:lang w:val="sr-Cyrl-CS"/>
        </w:rPr>
      </w:pPr>
      <w:r w:rsidRPr="00274ACD">
        <w:rPr>
          <w:rFonts w:eastAsia="TimesNewRomanPSMT"/>
          <w:bCs/>
          <w:iCs/>
          <w:sz w:val="22"/>
          <w:szCs w:val="22"/>
        </w:rPr>
        <w:t xml:space="preserve">Измену, допуну или опозив понуде треба доставити на адресу: </w:t>
      </w:r>
      <w:r w:rsidR="009D10AE" w:rsidRPr="00274ACD">
        <w:rPr>
          <w:rFonts w:eastAsia="TimesNewRomanPSMT"/>
          <w:bCs/>
          <w:sz w:val="22"/>
          <w:szCs w:val="22"/>
          <w:lang w:val="sr-Cyrl-CS"/>
        </w:rPr>
        <w:t>Дом здравља „Смедерево“</w:t>
      </w:r>
      <w:r w:rsidR="009D10AE" w:rsidRPr="00274ACD">
        <w:rPr>
          <w:rFonts w:eastAsia="TimesNewRomanPSMT"/>
          <w:bCs/>
          <w:sz w:val="22"/>
          <w:szCs w:val="22"/>
        </w:rPr>
        <w:t xml:space="preserve">, </w:t>
      </w:r>
      <w:r w:rsidR="009D10AE" w:rsidRPr="00274ACD">
        <w:rPr>
          <w:rFonts w:eastAsia="TimesNewRomanPSMT"/>
          <w:bCs/>
          <w:sz w:val="22"/>
          <w:szCs w:val="22"/>
          <w:lang w:val="sr-Cyrl-CS"/>
        </w:rPr>
        <w:t>Кнез Михаилова 51, 11300 Смедерево</w:t>
      </w:r>
      <w:r w:rsidR="009D10AE" w:rsidRPr="00274ACD">
        <w:rPr>
          <w:rFonts w:eastAsia="TimesNewRomanPSMT"/>
          <w:bCs/>
          <w:sz w:val="22"/>
          <w:szCs w:val="22"/>
        </w:rPr>
        <w:t xml:space="preserve"> ,</w:t>
      </w:r>
      <w:r w:rsidRPr="00274ACD">
        <w:rPr>
          <w:rFonts w:eastAsia="TimesNewRomanPSMT"/>
          <w:bCs/>
          <w:iCs/>
          <w:sz w:val="22"/>
          <w:szCs w:val="22"/>
        </w:rPr>
        <w:t>са назнаком:</w:t>
      </w:r>
    </w:p>
    <w:p w:rsidR="00C370AC" w:rsidRDefault="00C370AC">
      <w:pPr>
        <w:jc w:val="both"/>
        <w:rPr>
          <w:rFonts w:eastAsia="TimesNewRomanPSMT"/>
          <w:bCs/>
          <w:iCs/>
          <w:sz w:val="22"/>
          <w:szCs w:val="22"/>
          <w:lang w:val="sr-Cyrl-CS"/>
        </w:rPr>
      </w:pPr>
    </w:p>
    <w:p w:rsidR="00C370AC" w:rsidRPr="00C370AC" w:rsidRDefault="00C370AC">
      <w:pPr>
        <w:jc w:val="both"/>
        <w:rPr>
          <w:rFonts w:eastAsia="TimesNewRomanPSMT"/>
          <w:bCs/>
          <w:iCs/>
          <w:sz w:val="22"/>
          <w:szCs w:val="22"/>
          <w:lang w:val="sr-Cyrl-CS"/>
        </w:rPr>
      </w:pPr>
    </w:p>
    <w:p w:rsidR="001619E7" w:rsidRPr="00274ACD" w:rsidRDefault="001619E7">
      <w:pPr>
        <w:jc w:val="both"/>
        <w:rPr>
          <w:rFonts w:eastAsia="TimesNewRomanPSMT"/>
          <w:bCs/>
          <w:iCs/>
          <w:sz w:val="22"/>
          <w:szCs w:val="22"/>
        </w:rPr>
      </w:pPr>
      <w:r w:rsidRPr="00274ACD">
        <w:rPr>
          <w:rFonts w:eastAsia="TimesNewRomanPSMT"/>
          <w:bCs/>
          <w:iCs/>
          <w:sz w:val="22"/>
          <w:szCs w:val="22"/>
        </w:rPr>
        <w:t>„</w:t>
      </w:r>
      <w:r w:rsidRPr="00274ACD">
        <w:rPr>
          <w:rFonts w:eastAsia="TimesNewRomanPSMT"/>
          <w:b/>
          <w:bCs/>
          <w:iCs/>
          <w:sz w:val="22"/>
          <w:szCs w:val="22"/>
        </w:rPr>
        <w:t>Измена понуде</w:t>
      </w:r>
      <w:r w:rsidRPr="00274ACD">
        <w:rPr>
          <w:rFonts w:eastAsia="TimesNewRomanPS-BoldMT"/>
          <w:b/>
          <w:bCs/>
          <w:sz w:val="22"/>
          <w:szCs w:val="22"/>
        </w:rPr>
        <w:t xml:space="preserve"> за јавну набавку</w:t>
      </w:r>
      <w:r w:rsidRPr="00274ACD">
        <w:rPr>
          <w:sz w:val="22"/>
          <w:szCs w:val="22"/>
        </w:rPr>
        <w:t xml:space="preserve"> </w:t>
      </w:r>
      <w:r w:rsidR="000A569E" w:rsidRPr="00274ACD">
        <w:rPr>
          <w:b/>
          <w:sz w:val="22"/>
          <w:szCs w:val="22"/>
        </w:rPr>
        <w:t xml:space="preserve">добара – </w:t>
      </w:r>
      <w:r w:rsidR="008301C5" w:rsidRPr="00274ACD">
        <w:rPr>
          <w:b/>
          <w:sz w:val="22"/>
          <w:szCs w:val="22"/>
          <w:lang w:val="sr-Cyrl-CS"/>
        </w:rPr>
        <w:t xml:space="preserve">набавка </w:t>
      </w:r>
      <w:r w:rsidR="00E87A7C">
        <w:rPr>
          <w:b/>
          <w:sz w:val="22"/>
          <w:szCs w:val="22"/>
          <w:lang w:val="sr-Cyrl-CS"/>
        </w:rPr>
        <w:t>летњих</w:t>
      </w:r>
      <w:r w:rsidR="00822458" w:rsidRPr="00274ACD">
        <w:rPr>
          <w:b/>
          <w:sz w:val="22"/>
          <w:szCs w:val="22"/>
          <w:lang w:val="sr-Cyrl-CS"/>
        </w:rPr>
        <w:t xml:space="preserve"> </w:t>
      </w:r>
      <w:r w:rsidR="008301C5" w:rsidRPr="00274ACD">
        <w:rPr>
          <w:b/>
          <w:sz w:val="22"/>
          <w:szCs w:val="22"/>
          <w:lang w:val="sr-Cyrl-CS"/>
        </w:rPr>
        <w:t>пнеуматика за возни парк</w:t>
      </w:r>
      <w:r w:rsidR="000A569E" w:rsidRPr="00274ACD">
        <w:rPr>
          <w:b/>
          <w:sz w:val="22"/>
          <w:szCs w:val="22"/>
        </w:rPr>
        <w:t xml:space="preserve">, </w:t>
      </w:r>
      <w:r w:rsidR="000A569E" w:rsidRPr="00274ACD">
        <w:rPr>
          <w:rFonts w:eastAsia="TimesNewRomanPS-BoldMT"/>
          <w:b/>
          <w:bCs/>
          <w:sz w:val="22"/>
          <w:szCs w:val="22"/>
        </w:rPr>
        <w:t>ЈН</w:t>
      </w:r>
      <w:r w:rsidR="00817AF9" w:rsidRPr="00274ACD">
        <w:rPr>
          <w:rFonts w:eastAsia="TimesNewRomanPS-BoldMT"/>
          <w:b/>
          <w:bCs/>
          <w:sz w:val="22"/>
          <w:szCs w:val="22"/>
          <w:lang w:val="sr-Cyrl-CS"/>
        </w:rPr>
        <w:t>МВ</w:t>
      </w:r>
      <w:r w:rsidR="000A569E"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E87A7C">
        <w:rPr>
          <w:rFonts w:eastAsia="TimesNewRomanPS-BoldMT"/>
          <w:b/>
          <w:bCs/>
          <w:sz w:val="22"/>
          <w:szCs w:val="22"/>
          <w:lang w:val="sr-Cyrl-CS"/>
        </w:rPr>
        <w:t>10</w:t>
      </w:r>
      <w:r w:rsidR="0015746F">
        <w:rPr>
          <w:rFonts w:eastAsia="TimesNewRomanPS-BoldMT"/>
          <w:b/>
          <w:bCs/>
          <w:sz w:val="22"/>
          <w:szCs w:val="22"/>
          <w:lang w:val="sr-Cyrl-CS"/>
        </w:rPr>
        <w:t xml:space="preserve"> </w:t>
      </w:r>
      <w:r w:rsidRPr="00274ACD">
        <w:rPr>
          <w:rFonts w:eastAsia="TimesNewRomanPSMT"/>
          <w:b/>
          <w:bCs/>
          <w:sz w:val="22"/>
          <w:szCs w:val="22"/>
        </w:rPr>
        <w:t xml:space="preserve">- </w:t>
      </w:r>
      <w:r w:rsidRPr="00274ACD">
        <w:rPr>
          <w:rFonts w:eastAsia="TimesNewRomanPS-BoldMT"/>
          <w:b/>
          <w:bCs/>
          <w:sz w:val="22"/>
          <w:szCs w:val="22"/>
        </w:rPr>
        <w:t>НЕ ОТВАРАТИ”</w:t>
      </w:r>
      <w:r w:rsidRPr="00274ACD">
        <w:rPr>
          <w:rFonts w:eastAsia="TimesNewRomanPSMT"/>
          <w:bCs/>
          <w:iCs/>
          <w:sz w:val="22"/>
          <w:szCs w:val="22"/>
        </w:rPr>
        <w:t xml:space="preserve"> или</w:t>
      </w:r>
    </w:p>
    <w:p w:rsidR="009D10AE" w:rsidRPr="00274ACD" w:rsidRDefault="001619E7" w:rsidP="009D10AE">
      <w:pPr>
        <w:jc w:val="both"/>
        <w:rPr>
          <w:rFonts w:eastAsia="TimesNewRomanPSMT"/>
          <w:bCs/>
          <w:iCs/>
          <w:sz w:val="22"/>
          <w:szCs w:val="22"/>
        </w:rPr>
      </w:pPr>
      <w:r w:rsidRPr="00274ACD">
        <w:rPr>
          <w:rFonts w:eastAsia="TimesNewRomanPSMT"/>
          <w:bCs/>
          <w:iCs/>
          <w:sz w:val="22"/>
          <w:szCs w:val="22"/>
        </w:rPr>
        <w:t>„</w:t>
      </w:r>
      <w:r w:rsidRPr="00274ACD">
        <w:rPr>
          <w:rFonts w:eastAsia="TimesNewRomanPSMT"/>
          <w:b/>
          <w:bCs/>
          <w:iCs/>
          <w:sz w:val="22"/>
          <w:szCs w:val="22"/>
        </w:rPr>
        <w:t>Допуна понуде</w:t>
      </w:r>
      <w:r w:rsidRPr="00274ACD">
        <w:rPr>
          <w:rFonts w:eastAsia="TimesNewRomanPSMT"/>
          <w:bCs/>
          <w:iCs/>
          <w:sz w:val="22"/>
          <w:szCs w:val="22"/>
        </w:rPr>
        <w:t xml:space="preserve"> </w:t>
      </w:r>
      <w:r w:rsidRPr="00274ACD">
        <w:rPr>
          <w:rFonts w:eastAsia="TimesNewRomanPS-BoldMT"/>
          <w:b/>
          <w:bCs/>
          <w:sz w:val="22"/>
          <w:szCs w:val="22"/>
        </w:rPr>
        <w:t>за јавну набавку</w:t>
      </w:r>
      <w:r w:rsidRPr="00274ACD">
        <w:rPr>
          <w:sz w:val="22"/>
          <w:szCs w:val="22"/>
        </w:rPr>
        <w:t xml:space="preserve"> </w:t>
      </w:r>
      <w:r w:rsidR="000A569E" w:rsidRPr="00274ACD">
        <w:rPr>
          <w:b/>
          <w:sz w:val="22"/>
          <w:szCs w:val="22"/>
        </w:rPr>
        <w:t>добара –</w:t>
      </w:r>
      <w:r w:rsidR="008301C5" w:rsidRPr="00274ACD">
        <w:rPr>
          <w:b/>
          <w:sz w:val="22"/>
          <w:szCs w:val="22"/>
          <w:lang w:val="sr-Cyrl-CS"/>
        </w:rPr>
        <w:t xml:space="preserve"> набавка </w:t>
      </w:r>
      <w:r w:rsidR="00E87A7C">
        <w:rPr>
          <w:b/>
          <w:sz w:val="22"/>
          <w:szCs w:val="22"/>
          <w:lang w:val="sr-Cyrl-CS"/>
        </w:rPr>
        <w:t>летњих</w:t>
      </w:r>
      <w:r w:rsidR="00822458" w:rsidRPr="00274ACD">
        <w:rPr>
          <w:b/>
          <w:sz w:val="22"/>
          <w:szCs w:val="22"/>
          <w:lang w:val="sr-Cyrl-CS"/>
        </w:rPr>
        <w:t xml:space="preserve"> </w:t>
      </w:r>
      <w:r w:rsidR="008301C5" w:rsidRPr="00274ACD">
        <w:rPr>
          <w:b/>
          <w:sz w:val="22"/>
          <w:szCs w:val="22"/>
          <w:lang w:val="sr-Cyrl-CS"/>
        </w:rPr>
        <w:t>пнеуматика за возни парк</w:t>
      </w:r>
      <w:r w:rsidR="008301C5" w:rsidRPr="00274ACD">
        <w:rPr>
          <w:b/>
          <w:sz w:val="22"/>
          <w:szCs w:val="22"/>
        </w:rPr>
        <w:t xml:space="preserve">, </w:t>
      </w:r>
      <w:r w:rsidR="00817AF9" w:rsidRPr="00274ACD">
        <w:rPr>
          <w:rFonts w:eastAsia="TimesNewRomanPS-BoldMT"/>
          <w:b/>
          <w:bCs/>
          <w:sz w:val="22"/>
          <w:szCs w:val="22"/>
        </w:rPr>
        <w:t>Ј</w:t>
      </w:r>
      <w:r w:rsidR="00817AF9" w:rsidRPr="00274ACD">
        <w:rPr>
          <w:rFonts w:eastAsia="TimesNewRomanPS-BoldMT"/>
          <w:b/>
          <w:bCs/>
          <w:sz w:val="22"/>
          <w:szCs w:val="22"/>
          <w:lang w:val="sr-Cyrl-CS"/>
        </w:rPr>
        <w:t>НМВ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E87A7C">
        <w:rPr>
          <w:rFonts w:eastAsia="TimesNewRomanPS-BoldMT"/>
          <w:b/>
          <w:bCs/>
          <w:sz w:val="22"/>
          <w:szCs w:val="22"/>
          <w:lang w:val="sr-Cyrl-CS"/>
        </w:rPr>
        <w:t>10</w:t>
      </w:r>
      <w:r w:rsidR="008301C5" w:rsidRPr="00274ACD">
        <w:rPr>
          <w:rFonts w:eastAsia="TimesNewRomanPS-BoldMT"/>
          <w:b/>
          <w:bCs/>
          <w:sz w:val="22"/>
          <w:szCs w:val="22"/>
        </w:rPr>
        <w:t xml:space="preserve"> </w:t>
      </w:r>
      <w:r w:rsidR="009D10AE" w:rsidRPr="00274ACD">
        <w:rPr>
          <w:rFonts w:eastAsia="TimesNewRomanPSMT"/>
          <w:b/>
          <w:bCs/>
          <w:sz w:val="22"/>
          <w:szCs w:val="22"/>
        </w:rPr>
        <w:t xml:space="preserve">- </w:t>
      </w:r>
      <w:r w:rsidR="009D10AE" w:rsidRPr="00274ACD">
        <w:rPr>
          <w:rFonts w:eastAsia="TimesNewRomanPS-BoldMT"/>
          <w:b/>
          <w:bCs/>
          <w:sz w:val="22"/>
          <w:szCs w:val="22"/>
        </w:rPr>
        <w:t>НЕ ОТВАРАТИ”</w:t>
      </w:r>
      <w:r w:rsidR="009D10AE" w:rsidRPr="00274ACD">
        <w:rPr>
          <w:rFonts w:eastAsia="TimesNewRomanPSMT"/>
          <w:bCs/>
          <w:iCs/>
          <w:sz w:val="22"/>
          <w:szCs w:val="22"/>
        </w:rPr>
        <w:t xml:space="preserve"> или</w:t>
      </w:r>
    </w:p>
    <w:p w:rsidR="001619E7" w:rsidRPr="00274ACD" w:rsidRDefault="009D10AE" w:rsidP="009D10AE">
      <w:pPr>
        <w:jc w:val="both"/>
        <w:rPr>
          <w:rFonts w:eastAsia="TimesNewRomanPSMT"/>
          <w:bCs/>
          <w:iCs/>
          <w:sz w:val="22"/>
          <w:szCs w:val="22"/>
          <w:lang w:val="sr-Cyrl-CS"/>
        </w:rPr>
      </w:pPr>
      <w:r w:rsidRPr="00274ACD">
        <w:rPr>
          <w:rFonts w:eastAsia="TimesNewRomanPSMT"/>
          <w:bCs/>
          <w:iCs/>
          <w:sz w:val="22"/>
          <w:szCs w:val="22"/>
        </w:rPr>
        <w:t xml:space="preserve"> </w:t>
      </w:r>
      <w:r w:rsidR="001619E7" w:rsidRPr="00274ACD">
        <w:rPr>
          <w:rFonts w:eastAsia="TimesNewRomanPSMT"/>
          <w:bCs/>
          <w:iCs/>
          <w:sz w:val="22"/>
          <w:szCs w:val="22"/>
        </w:rPr>
        <w:t>„</w:t>
      </w:r>
      <w:r w:rsidR="001619E7" w:rsidRPr="00274ACD">
        <w:rPr>
          <w:rFonts w:eastAsia="TimesNewRomanPSMT"/>
          <w:b/>
          <w:bCs/>
          <w:iCs/>
          <w:sz w:val="22"/>
          <w:szCs w:val="22"/>
        </w:rPr>
        <w:t>Опозив понуде</w:t>
      </w:r>
      <w:r w:rsidR="001619E7" w:rsidRPr="00274ACD">
        <w:rPr>
          <w:rFonts w:eastAsia="TimesNewRomanPSMT"/>
          <w:bCs/>
          <w:iCs/>
          <w:sz w:val="22"/>
          <w:szCs w:val="22"/>
        </w:rPr>
        <w:t xml:space="preserve"> </w:t>
      </w:r>
      <w:r w:rsidR="001C2947" w:rsidRPr="00274ACD">
        <w:rPr>
          <w:rFonts w:eastAsia="TimesNewRomanPS-BoldMT"/>
          <w:b/>
          <w:bCs/>
          <w:sz w:val="22"/>
          <w:szCs w:val="22"/>
        </w:rPr>
        <w:t>за</w:t>
      </w:r>
      <w:r w:rsidR="001619E7" w:rsidRPr="00274ACD">
        <w:rPr>
          <w:rFonts w:eastAsia="TimesNewRomanPS-BoldMT"/>
          <w:b/>
          <w:bCs/>
          <w:sz w:val="22"/>
          <w:szCs w:val="22"/>
        </w:rPr>
        <w:t xml:space="preserve"> јавну набавку</w:t>
      </w:r>
      <w:r w:rsidR="001619E7" w:rsidRPr="00274ACD">
        <w:rPr>
          <w:sz w:val="22"/>
          <w:szCs w:val="22"/>
        </w:rPr>
        <w:t xml:space="preserve"> </w:t>
      </w:r>
      <w:r w:rsidR="000A569E" w:rsidRPr="00274ACD">
        <w:rPr>
          <w:b/>
          <w:sz w:val="22"/>
          <w:szCs w:val="22"/>
        </w:rPr>
        <w:t>добара –</w:t>
      </w:r>
      <w:r w:rsidR="008301C5" w:rsidRPr="00274ACD">
        <w:rPr>
          <w:b/>
          <w:sz w:val="22"/>
          <w:szCs w:val="22"/>
          <w:lang w:val="sr-Cyrl-CS"/>
        </w:rPr>
        <w:t xml:space="preserve"> набавка</w:t>
      </w:r>
      <w:r w:rsidR="00E87A7C">
        <w:rPr>
          <w:b/>
          <w:sz w:val="22"/>
          <w:szCs w:val="22"/>
          <w:lang w:val="sr-Cyrl-CS"/>
        </w:rPr>
        <w:t xml:space="preserve"> летњи</w:t>
      </w:r>
      <w:r w:rsidR="00822458" w:rsidRPr="00274ACD">
        <w:rPr>
          <w:b/>
          <w:sz w:val="22"/>
          <w:szCs w:val="22"/>
          <w:lang w:val="sr-Cyrl-CS"/>
        </w:rPr>
        <w:t>х</w:t>
      </w:r>
      <w:r w:rsidR="008301C5" w:rsidRPr="00274ACD">
        <w:rPr>
          <w:b/>
          <w:sz w:val="22"/>
          <w:szCs w:val="22"/>
          <w:lang w:val="sr-Cyrl-CS"/>
        </w:rPr>
        <w:t xml:space="preserve"> пнеуматика за возни парк</w:t>
      </w:r>
      <w:r w:rsidR="008301C5" w:rsidRPr="00274ACD">
        <w:rPr>
          <w:b/>
          <w:sz w:val="22"/>
          <w:szCs w:val="22"/>
        </w:rPr>
        <w:t xml:space="preserve">, </w:t>
      </w:r>
      <w:r w:rsidR="008301C5" w:rsidRPr="00274ACD">
        <w:rPr>
          <w:rFonts w:eastAsia="TimesNewRomanPS-BoldMT"/>
          <w:b/>
          <w:bCs/>
          <w:sz w:val="22"/>
          <w:szCs w:val="22"/>
        </w:rPr>
        <w:t>ЈН</w:t>
      </w:r>
      <w:r w:rsidR="00817AF9" w:rsidRPr="00274ACD">
        <w:rPr>
          <w:rFonts w:eastAsia="TimesNewRomanPS-BoldMT"/>
          <w:b/>
          <w:bCs/>
          <w:sz w:val="22"/>
          <w:szCs w:val="22"/>
          <w:lang w:val="sr-Cyrl-CS"/>
        </w:rPr>
        <w:t>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E87A7C">
        <w:rPr>
          <w:rFonts w:eastAsia="TimesNewRomanPS-BoldMT"/>
          <w:b/>
          <w:bCs/>
          <w:sz w:val="22"/>
          <w:szCs w:val="22"/>
          <w:lang w:val="sr-Cyrl-CS"/>
        </w:rPr>
        <w:t>10</w:t>
      </w:r>
      <w:r w:rsidR="0015746F">
        <w:rPr>
          <w:rFonts w:eastAsia="TimesNewRomanPS-BoldMT"/>
          <w:b/>
          <w:bCs/>
          <w:sz w:val="22"/>
          <w:szCs w:val="22"/>
          <w:lang w:val="sr-Cyrl-CS"/>
        </w:rPr>
        <w:t xml:space="preserve"> </w:t>
      </w:r>
      <w:r w:rsidRPr="00274ACD">
        <w:rPr>
          <w:rFonts w:eastAsia="TimesNewRomanPSMT"/>
          <w:b/>
          <w:bCs/>
          <w:sz w:val="22"/>
          <w:szCs w:val="22"/>
        </w:rPr>
        <w:t xml:space="preserve">- </w:t>
      </w:r>
      <w:r w:rsidRPr="00274ACD">
        <w:rPr>
          <w:rFonts w:eastAsia="TimesNewRomanPS-BoldMT"/>
          <w:b/>
          <w:bCs/>
          <w:sz w:val="22"/>
          <w:szCs w:val="22"/>
        </w:rPr>
        <w:t>НЕ ОТВАРАТИ”</w:t>
      </w:r>
      <w:r w:rsidRPr="00274ACD">
        <w:rPr>
          <w:rFonts w:eastAsia="TimesNewRomanPSMT"/>
          <w:bCs/>
          <w:iCs/>
          <w:sz w:val="22"/>
          <w:szCs w:val="22"/>
        </w:rPr>
        <w:t xml:space="preserve"> или</w:t>
      </w:r>
    </w:p>
    <w:p w:rsidR="001619E7" w:rsidRPr="00274ACD" w:rsidRDefault="001619E7">
      <w:pPr>
        <w:jc w:val="both"/>
        <w:rPr>
          <w:sz w:val="22"/>
          <w:szCs w:val="22"/>
        </w:rPr>
      </w:pPr>
      <w:r w:rsidRPr="00274ACD">
        <w:rPr>
          <w:rFonts w:eastAsia="TimesNewRomanPSMT"/>
          <w:bCs/>
          <w:iCs/>
          <w:sz w:val="22"/>
          <w:szCs w:val="22"/>
        </w:rPr>
        <w:t>„</w:t>
      </w:r>
      <w:r w:rsidRPr="00274ACD">
        <w:rPr>
          <w:rFonts w:eastAsia="TimesNewRomanPSMT"/>
          <w:b/>
          <w:bCs/>
          <w:iCs/>
          <w:sz w:val="22"/>
          <w:szCs w:val="22"/>
        </w:rPr>
        <w:t>Измена и допуна понуде</w:t>
      </w:r>
      <w:r w:rsidRPr="00274ACD">
        <w:rPr>
          <w:rFonts w:eastAsia="TimesNewRomanPS-BoldMT"/>
          <w:b/>
          <w:bCs/>
          <w:sz w:val="22"/>
          <w:szCs w:val="22"/>
        </w:rPr>
        <w:t xml:space="preserve"> за јавну набавку</w:t>
      </w:r>
      <w:r w:rsidRPr="00274ACD">
        <w:rPr>
          <w:sz w:val="22"/>
          <w:szCs w:val="22"/>
        </w:rPr>
        <w:t xml:space="preserve"> </w:t>
      </w:r>
      <w:r w:rsidR="000A569E" w:rsidRPr="00274ACD">
        <w:rPr>
          <w:b/>
          <w:sz w:val="22"/>
          <w:szCs w:val="22"/>
        </w:rPr>
        <w:t xml:space="preserve">добара </w:t>
      </w:r>
      <w:r w:rsidR="00822458" w:rsidRPr="00274ACD">
        <w:rPr>
          <w:b/>
          <w:sz w:val="22"/>
          <w:szCs w:val="22"/>
          <w:lang w:val="sr-Cyrl-CS"/>
        </w:rPr>
        <w:t>–</w:t>
      </w:r>
      <w:r w:rsidR="00345328" w:rsidRPr="00274ACD">
        <w:rPr>
          <w:b/>
          <w:sz w:val="22"/>
          <w:szCs w:val="22"/>
          <w:lang w:val="sr-Cyrl-CS"/>
        </w:rPr>
        <w:t xml:space="preserve"> </w:t>
      </w:r>
      <w:r w:rsidR="008301C5" w:rsidRPr="00274ACD">
        <w:rPr>
          <w:b/>
          <w:sz w:val="22"/>
          <w:szCs w:val="22"/>
          <w:lang w:val="sr-Cyrl-CS"/>
        </w:rPr>
        <w:t>набавка</w:t>
      </w:r>
      <w:r w:rsidR="00E87A7C">
        <w:rPr>
          <w:b/>
          <w:sz w:val="22"/>
          <w:szCs w:val="22"/>
          <w:lang w:val="sr-Cyrl-CS"/>
        </w:rPr>
        <w:t xml:space="preserve"> летњих </w:t>
      </w:r>
      <w:r w:rsidR="008301C5" w:rsidRPr="00274ACD">
        <w:rPr>
          <w:b/>
          <w:sz w:val="22"/>
          <w:szCs w:val="22"/>
          <w:lang w:val="sr-Cyrl-CS"/>
        </w:rPr>
        <w:t>пнеуматика за возни парк</w:t>
      </w:r>
      <w:r w:rsidR="008301C5" w:rsidRPr="00274ACD">
        <w:rPr>
          <w:b/>
          <w:sz w:val="22"/>
          <w:szCs w:val="22"/>
        </w:rPr>
        <w:t xml:space="preserve">, </w:t>
      </w:r>
      <w:r w:rsidR="008301C5" w:rsidRPr="00274ACD">
        <w:rPr>
          <w:rFonts w:eastAsia="TimesNewRomanPS-BoldMT"/>
          <w:b/>
          <w:bCs/>
          <w:sz w:val="22"/>
          <w:szCs w:val="22"/>
        </w:rPr>
        <w:t>ЈН</w:t>
      </w:r>
      <w:r w:rsidR="00817AF9" w:rsidRPr="00274ACD">
        <w:rPr>
          <w:rFonts w:eastAsia="TimesNewRomanPS-BoldMT"/>
          <w:b/>
          <w:bCs/>
          <w:sz w:val="22"/>
          <w:szCs w:val="22"/>
          <w:lang w:val="sr-Cyrl-CS"/>
        </w:rPr>
        <w:t>МВ</w:t>
      </w:r>
      <w:r w:rsidR="008301C5" w:rsidRPr="00274ACD">
        <w:rPr>
          <w:rFonts w:eastAsia="TimesNewRomanPS-BoldMT"/>
          <w:b/>
          <w:bCs/>
          <w:sz w:val="22"/>
          <w:szCs w:val="22"/>
        </w:rPr>
        <w:t xml:space="preserve"> бр.</w:t>
      </w:r>
      <w:r w:rsidR="000A6696" w:rsidRPr="00274ACD">
        <w:rPr>
          <w:rFonts w:eastAsia="TimesNewRomanPS-BoldMT"/>
          <w:b/>
          <w:bCs/>
          <w:sz w:val="22"/>
          <w:szCs w:val="22"/>
          <w:lang w:val="sr-Cyrl-CS"/>
        </w:rPr>
        <w:t xml:space="preserve"> </w:t>
      </w:r>
      <w:r w:rsidR="00E87A7C">
        <w:rPr>
          <w:rFonts w:eastAsia="TimesNewRomanPS-BoldMT"/>
          <w:b/>
          <w:bCs/>
          <w:sz w:val="22"/>
          <w:szCs w:val="22"/>
          <w:lang w:val="sr-Cyrl-CS"/>
        </w:rPr>
        <w:t>10</w:t>
      </w:r>
      <w:r w:rsidR="00622D02" w:rsidRPr="00274ACD">
        <w:rPr>
          <w:rFonts w:eastAsia="TimesNewRomanPS-BoldMT"/>
          <w:b/>
          <w:bCs/>
          <w:sz w:val="22"/>
          <w:szCs w:val="22"/>
          <w:lang w:val="sr-Cyrl-CS"/>
        </w:rPr>
        <w:t xml:space="preserve"> </w:t>
      </w:r>
      <w:r w:rsidR="008301C5" w:rsidRPr="00274ACD">
        <w:rPr>
          <w:rFonts w:eastAsia="TimesNewRomanPS-BoldMT"/>
          <w:b/>
          <w:bCs/>
          <w:sz w:val="22"/>
          <w:szCs w:val="22"/>
        </w:rPr>
        <w:t xml:space="preserve"> </w:t>
      </w:r>
      <w:r w:rsidR="008301C5" w:rsidRPr="00274ACD">
        <w:rPr>
          <w:rFonts w:eastAsia="TimesNewRomanPSMT"/>
          <w:b/>
          <w:bCs/>
          <w:sz w:val="22"/>
          <w:szCs w:val="22"/>
        </w:rPr>
        <w:t xml:space="preserve">- </w:t>
      </w:r>
      <w:r w:rsidR="008301C5" w:rsidRPr="00274ACD">
        <w:rPr>
          <w:rFonts w:eastAsia="TimesNewRomanPS-BoldMT"/>
          <w:b/>
          <w:bCs/>
          <w:sz w:val="22"/>
          <w:szCs w:val="22"/>
        </w:rPr>
        <w:t>НЕ ОТВАРАТИ”</w:t>
      </w:r>
      <w:r w:rsidR="008301C5" w:rsidRPr="00274ACD">
        <w:rPr>
          <w:rFonts w:eastAsia="TimesNewRomanPSMT"/>
          <w:bCs/>
          <w:iCs/>
          <w:sz w:val="22"/>
          <w:szCs w:val="22"/>
        </w:rPr>
        <w:t xml:space="preserve"> </w:t>
      </w:r>
      <w:r w:rsidR="000A569E" w:rsidRPr="00274ACD">
        <w:rPr>
          <w:b/>
          <w:sz w:val="22"/>
          <w:szCs w:val="22"/>
        </w:rPr>
        <w:t>–</w:t>
      </w:r>
      <w:r w:rsidRPr="00274ACD">
        <w:rPr>
          <w:rFonts w:eastAsia="TimesNewRomanPSMT"/>
          <w:bCs/>
          <w:sz w:val="22"/>
          <w:szCs w:val="22"/>
        </w:rPr>
        <w:t>На полеђини коверте или на кутији навести назив</w:t>
      </w:r>
      <w:r w:rsidRPr="00274ACD">
        <w:rPr>
          <w:rFonts w:eastAsia="TimesNewRomanPSMT"/>
          <w:bCs/>
          <w:sz w:val="22"/>
          <w:szCs w:val="22"/>
          <w:lang w:val="sr-Cyrl-CS"/>
        </w:rPr>
        <w:t xml:space="preserve"> и адресу</w:t>
      </w:r>
      <w:r w:rsidRPr="00274ACD">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274ACD" w:rsidRDefault="001619E7">
      <w:pPr>
        <w:jc w:val="both"/>
        <w:rPr>
          <w:b/>
          <w:i/>
          <w:iCs/>
          <w:sz w:val="22"/>
          <w:szCs w:val="22"/>
        </w:rPr>
      </w:pPr>
      <w:r w:rsidRPr="00274ACD">
        <w:rPr>
          <w:sz w:val="22"/>
          <w:szCs w:val="22"/>
        </w:rPr>
        <w:t>По истеку рока за подношење понуда понуђач не може да повуче нити да мења своју понуду.</w:t>
      </w:r>
    </w:p>
    <w:p w:rsidR="001619E7" w:rsidRPr="00274ACD" w:rsidRDefault="001619E7">
      <w:pPr>
        <w:jc w:val="both"/>
        <w:rPr>
          <w:b/>
          <w:i/>
          <w:iCs/>
          <w:sz w:val="22"/>
          <w:szCs w:val="22"/>
        </w:rPr>
      </w:pPr>
    </w:p>
    <w:p w:rsidR="001619E7" w:rsidRPr="00274ACD" w:rsidRDefault="001619E7">
      <w:pPr>
        <w:jc w:val="both"/>
        <w:rPr>
          <w:bCs/>
          <w:iCs/>
          <w:sz w:val="22"/>
          <w:szCs w:val="22"/>
        </w:rPr>
      </w:pPr>
      <w:r w:rsidRPr="00274ACD">
        <w:rPr>
          <w:b/>
          <w:bCs/>
          <w:i/>
          <w:iCs/>
          <w:sz w:val="22"/>
          <w:szCs w:val="22"/>
        </w:rPr>
        <w:t xml:space="preserve">6. УЧЕСТВОВАЊЕ У ЗАЈЕДНИЧКОЈ ПОНУДИ ИЛИ КАО ПОДИЗВОЂАЧ </w:t>
      </w:r>
    </w:p>
    <w:p w:rsidR="001619E7" w:rsidRPr="00274ACD" w:rsidRDefault="001619E7">
      <w:pPr>
        <w:jc w:val="both"/>
        <w:rPr>
          <w:bCs/>
          <w:iCs/>
          <w:sz w:val="22"/>
          <w:szCs w:val="22"/>
        </w:rPr>
      </w:pPr>
    </w:p>
    <w:p w:rsidR="001619E7" w:rsidRPr="00274ACD" w:rsidRDefault="001619E7">
      <w:pPr>
        <w:jc w:val="both"/>
        <w:rPr>
          <w:iCs/>
          <w:sz w:val="22"/>
          <w:szCs w:val="22"/>
        </w:rPr>
      </w:pPr>
      <w:r w:rsidRPr="00274ACD">
        <w:rPr>
          <w:bCs/>
          <w:iCs/>
          <w:sz w:val="22"/>
          <w:szCs w:val="22"/>
        </w:rPr>
        <w:t>Понуђач може да поднесе само једну понуду.</w:t>
      </w:r>
      <w:r w:rsidRPr="00274ACD">
        <w:rPr>
          <w:i/>
          <w:iCs/>
          <w:sz w:val="22"/>
          <w:szCs w:val="22"/>
        </w:rPr>
        <w:t xml:space="preserve"> </w:t>
      </w:r>
    </w:p>
    <w:p w:rsidR="001619E7" w:rsidRPr="00274ACD" w:rsidRDefault="001619E7">
      <w:pPr>
        <w:jc w:val="both"/>
        <w:rPr>
          <w:iCs/>
          <w:sz w:val="22"/>
          <w:szCs w:val="22"/>
        </w:rPr>
      </w:pPr>
      <w:r w:rsidRPr="00274AC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274ACD" w:rsidRDefault="001619E7">
      <w:pPr>
        <w:jc w:val="both"/>
        <w:rPr>
          <w:i/>
          <w:iCs/>
          <w:color w:val="FF0000"/>
          <w:sz w:val="22"/>
          <w:szCs w:val="22"/>
        </w:rPr>
      </w:pPr>
      <w:r w:rsidRPr="00274ACD">
        <w:rPr>
          <w:iCs/>
          <w:sz w:val="22"/>
          <w:szCs w:val="22"/>
        </w:rPr>
        <w:t xml:space="preserve">У Обрасцу понуде </w:t>
      </w:r>
      <w:r w:rsidRPr="00274ACD">
        <w:rPr>
          <w:iCs/>
          <w:sz w:val="22"/>
          <w:szCs w:val="22"/>
          <w:lang w:val="sr-Cyrl-CS"/>
        </w:rPr>
        <w:t xml:space="preserve">(поглавље </w:t>
      </w:r>
      <w:r w:rsidRPr="00274ACD">
        <w:rPr>
          <w:b/>
          <w:iCs/>
          <w:sz w:val="22"/>
          <w:szCs w:val="22"/>
        </w:rPr>
        <w:t>VII</w:t>
      </w:r>
      <w:r w:rsidRPr="00274ACD">
        <w:rPr>
          <w:iCs/>
          <w:sz w:val="22"/>
          <w:szCs w:val="22"/>
          <w:lang w:val="ru-RU"/>
        </w:rPr>
        <w:t>)</w:t>
      </w:r>
      <w:r w:rsidRPr="00274AC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274ACD" w:rsidRDefault="001619E7">
      <w:pPr>
        <w:jc w:val="both"/>
        <w:rPr>
          <w:sz w:val="22"/>
          <w:szCs w:val="22"/>
        </w:rPr>
      </w:pPr>
    </w:p>
    <w:p w:rsidR="001619E7" w:rsidRPr="00274ACD" w:rsidRDefault="001619E7">
      <w:pPr>
        <w:jc w:val="both"/>
        <w:rPr>
          <w:iCs/>
          <w:sz w:val="22"/>
          <w:szCs w:val="22"/>
        </w:rPr>
      </w:pPr>
      <w:r w:rsidRPr="00274ACD">
        <w:rPr>
          <w:b/>
          <w:bCs/>
          <w:i/>
          <w:iCs/>
          <w:sz w:val="22"/>
          <w:szCs w:val="22"/>
        </w:rPr>
        <w:t>7. ПОНУДА СА ПОДИЗВОЂАЧЕМ</w:t>
      </w:r>
    </w:p>
    <w:p w:rsidR="001619E7" w:rsidRPr="00274ACD" w:rsidRDefault="001619E7">
      <w:pPr>
        <w:jc w:val="both"/>
        <w:rPr>
          <w:iCs/>
          <w:sz w:val="22"/>
          <w:szCs w:val="22"/>
        </w:rPr>
      </w:pPr>
    </w:p>
    <w:p w:rsidR="001619E7" w:rsidRPr="00274ACD" w:rsidRDefault="001619E7">
      <w:pPr>
        <w:jc w:val="both"/>
        <w:rPr>
          <w:iCs/>
          <w:sz w:val="22"/>
          <w:szCs w:val="22"/>
        </w:rPr>
      </w:pPr>
      <w:r w:rsidRPr="00274ACD">
        <w:rPr>
          <w:iCs/>
          <w:sz w:val="22"/>
          <w:szCs w:val="22"/>
        </w:rPr>
        <w:t>Уколико понуђач подноси понуду са подизвођачем дужан је да у Обрасцу понуде</w:t>
      </w:r>
      <w:r w:rsidRPr="00274ACD">
        <w:rPr>
          <w:iCs/>
          <w:sz w:val="22"/>
          <w:szCs w:val="22"/>
          <w:lang w:val="sr-Cyrl-CS"/>
        </w:rPr>
        <w:t xml:space="preserve"> (поглавље </w:t>
      </w:r>
      <w:r w:rsidRPr="00274ACD">
        <w:rPr>
          <w:b/>
          <w:iCs/>
          <w:sz w:val="22"/>
          <w:szCs w:val="22"/>
        </w:rPr>
        <w:t>VII</w:t>
      </w:r>
      <w:r w:rsidRPr="00274ACD">
        <w:rPr>
          <w:iCs/>
          <w:sz w:val="22"/>
          <w:szCs w:val="22"/>
          <w:lang w:val="ru-RU"/>
        </w:rPr>
        <w:t>)</w:t>
      </w:r>
      <w:r w:rsidRPr="00274ACD">
        <w:rPr>
          <w:iCs/>
          <w:sz w:val="22"/>
          <w:szCs w:val="22"/>
        </w:rPr>
        <w:t xml:space="preserve"> наведе да</w:t>
      </w:r>
      <w:r w:rsidR="00B438B4" w:rsidRPr="00274ACD">
        <w:rPr>
          <w:iCs/>
          <w:sz w:val="22"/>
          <w:szCs w:val="22"/>
        </w:rPr>
        <w:t xml:space="preserve"> понуду подноси са по</w:t>
      </w:r>
      <w:r w:rsidR="00FB6FE8" w:rsidRPr="00274ACD">
        <w:rPr>
          <w:iCs/>
          <w:sz w:val="22"/>
          <w:szCs w:val="22"/>
        </w:rPr>
        <w:t>д</w:t>
      </w:r>
      <w:r w:rsidR="00B438B4" w:rsidRPr="00274ACD">
        <w:rPr>
          <w:iCs/>
          <w:sz w:val="22"/>
          <w:szCs w:val="22"/>
        </w:rPr>
        <w:t>извођачем,</w:t>
      </w:r>
      <w:r w:rsidRPr="00274ACD">
        <w:rPr>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274ACD" w:rsidRDefault="001619E7">
      <w:pPr>
        <w:jc w:val="both"/>
        <w:rPr>
          <w:iCs/>
          <w:sz w:val="22"/>
          <w:szCs w:val="22"/>
        </w:rPr>
      </w:pPr>
      <w:r w:rsidRPr="00274ACD">
        <w:rPr>
          <w:iCs/>
          <w:sz w:val="22"/>
          <w:szCs w:val="22"/>
        </w:rPr>
        <w:t xml:space="preserve">Понуђач </w:t>
      </w:r>
      <w:r w:rsidRPr="00274ACD">
        <w:rPr>
          <w:iCs/>
          <w:color w:val="auto"/>
          <w:sz w:val="22"/>
          <w:szCs w:val="22"/>
        </w:rPr>
        <w:t>у Обрасцу понуде</w:t>
      </w:r>
      <w:r w:rsidRPr="00274ACD">
        <w:rPr>
          <w:i/>
          <w:iCs/>
          <w:sz w:val="22"/>
          <w:szCs w:val="22"/>
        </w:rPr>
        <w:t xml:space="preserve"> </w:t>
      </w:r>
      <w:r w:rsidRPr="00274ACD">
        <w:rPr>
          <w:iCs/>
          <w:sz w:val="22"/>
          <w:szCs w:val="22"/>
        </w:rPr>
        <w:t>нав</w:t>
      </w:r>
      <w:r w:rsidR="006F2D58" w:rsidRPr="00274ACD">
        <w:rPr>
          <w:iCs/>
          <w:sz w:val="22"/>
          <w:szCs w:val="22"/>
        </w:rPr>
        <w:t>о</w:t>
      </w:r>
      <w:r w:rsidRPr="00274ACD">
        <w:rPr>
          <w:iCs/>
          <w:sz w:val="22"/>
          <w:szCs w:val="22"/>
        </w:rPr>
        <w:t xml:space="preserve">ди назив и седиште подизвођача, уколико ће делимично извршење набавке поверити подизвођачу. </w:t>
      </w:r>
    </w:p>
    <w:p w:rsidR="00044673" w:rsidRPr="00274ACD" w:rsidRDefault="00044673">
      <w:pPr>
        <w:jc w:val="both"/>
        <w:rPr>
          <w:iCs/>
          <w:sz w:val="22"/>
          <w:szCs w:val="22"/>
        </w:rPr>
      </w:pPr>
    </w:p>
    <w:p w:rsidR="001619E7" w:rsidRPr="00274ACD" w:rsidRDefault="001619E7">
      <w:pPr>
        <w:jc w:val="both"/>
        <w:rPr>
          <w:rFonts w:eastAsia="TimesNewRomanPSMT"/>
          <w:bCs/>
          <w:sz w:val="22"/>
          <w:szCs w:val="22"/>
        </w:rPr>
      </w:pPr>
      <w:r w:rsidRPr="00274AC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74ACD">
        <w:rPr>
          <w:rFonts w:eastAsia="TimesNewRomanPSMT"/>
          <w:bCs/>
          <w:sz w:val="22"/>
          <w:szCs w:val="22"/>
        </w:rPr>
        <w:t xml:space="preserve"> </w:t>
      </w:r>
    </w:p>
    <w:p w:rsidR="001619E7" w:rsidRPr="00274ACD" w:rsidRDefault="001619E7">
      <w:pPr>
        <w:jc w:val="both"/>
        <w:rPr>
          <w:iCs/>
          <w:sz w:val="22"/>
          <w:szCs w:val="22"/>
        </w:rPr>
      </w:pPr>
      <w:r w:rsidRPr="00274ACD">
        <w:rPr>
          <w:rFonts w:eastAsia="TimesNewRomanPSMT"/>
          <w:bCs/>
          <w:sz w:val="22"/>
          <w:szCs w:val="22"/>
        </w:rPr>
        <w:t xml:space="preserve">Понуђач је дужан да за подизвођаче достави доказе о испуњености услова који су наведени у </w:t>
      </w:r>
      <w:r w:rsidRPr="00274ACD">
        <w:rPr>
          <w:rFonts w:eastAsia="TimesNewRomanPSMT"/>
          <w:bCs/>
          <w:sz w:val="22"/>
          <w:szCs w:val="22"/>
          <w:lang w:val="sr-Cyrl-CS"/>
        </w:rPr>
        <w:t>поглављу</w:t>
      </w:r>
      <w:r w:rsidRPr="00274ACD">
        <w:rPr>
          <w:rFonts w:eastAsia="TimesNewRomanPSMT"/>
          <w:bCs/>
          <w:sz w:val="22"/>
          <w:szCs w:val="22"/>
        </w:rPr>
        <w:t xml:space="preserve"> </w:t>
      </w:r>
      <w:r w:rsidRPr="00274ACD">
        <w:rPr>
          <w:rFonts w:eastAsia="TimesNewRomanPSMT"/>
          <w:b/>
          <w:bCs/>
          <w:sz w:val="22"/>
          <w:szCs w:val="22"/>
        </w:rPr>
        <w:t>V</w:t>
      </w:r>
      <w:r w:rsidRPr="00274ACD">
        <w:rPr>
          <w:rFonts w:eastAsia="TimesNewRomanPSMT"/>
          <w:bCs/>
          <w:sz w:val="22"/>
          <w:szCs w:val="22"/>
          <w:lang w:val="ru-RU"/>
        </w:rPr>
        <w:t xml:space="preserve"> </w:t>
      </w:r>
      <w:r w:rsidRPr="00274ACD">
        <w:rPr>
          <w:rFonts w:eastAsia="TimesNewRomanPSMT"/>
          <w:bCs/>
          <w:sz w:val="22"/>
          <w:szCs w:val="22"/>
        </w:rPr>
        <w:t>конкурсне документације</w:t>
      </w:r>
      <w:r w:rsidR="004B3494" w:rsidRPr="00274ACD">
        <w:rPr>
          <w:rFonts w:eastAsia="TimesNewRomanPSMT"/>
          <w:bCs/>
          <w:sz w:val="22"/>
          <w:szCs w:val="22"/>
        </w:rPr>
        <w:t>, у складу са Упутством како се доказује испуњеност услова</w:t>
      </w:r>
      <w:r w:rsidR="0000357C" w:rsidRPr="00274ACD">
        <w:rPr>
          <w:rFonts w:eastAsia="TimesNewRomanPSMT"/>
          <w:bCs/>
          <w:sz w:val="22"/>
          <w:szCs w:val="22"/>
        </w:rPr>
        <w:t>.</w:t>
      </w:r>
    </w:p>
    <w:p w:rsidR="001619E7" w:rsidRPr="00274ACD" w:rsidRDefault="001619E7">
      <w:pPr>
        <w:jc w:val="both"/>
        <w:rPr>
          <w:iCs/>
          <w:sz w:val="22"/>
          <w:szCs w:val="22"/>
        </w:rPr>
      </w:pPr>
      <w:r w:rsidRPr="00274AC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274ACD" w:rsidRDefault="001619E7">
      <w:pPr>
        <w:jc w:val="both"/>
        <w:rPr>
          <w:sz w:val="22"/>
          <w:szCs w:val="22"/>
        </w:rPr>
      </w:pPr>
      <w:r w:rsidRPr="00274AC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22D02" w:rsidRPr="00274ACD" w:rsidRDefault="00622D02">
      <w:pPr>
        <w:jc w:val="both"/>
        <w:rPr>
          <w:b/>
          <w:i/>
          <w:sz w:val="22"/>
          <w:szCs w:val="22"/>
          <w:lang w:val="sr-Cyrl-CS"/>
        </w:rPr>
      </w:pPr>
    </w:p>
    <w:p w:rsidR="008301C5" w:rsidRPr="00274ACD" w:rsidRDefault="008301C5">
      <w:pPr>
        <w:jc w:val="both"/>
        <w:rPr>
          <w:b/>
          <w:i/>
          <w:sz w:val="22"/>
          <w:szCs w:val="22"/>
          <w:lang w:val="sr-Cyrl-CS"/>
        </w:rPr>
      </w:pPr>
    </w:p>
    <w:p w:rsidR="001619E7" w:rsidRPr="00274ACD" w:rsidRDefault="001619E7">
      <w:pPr>
        <w:jc w:val="both"/>
        <w:rPr>
          <w:sz w:val="22"/>
          <w:szCs w:val="22"/>
        </w:rPr>
      </w:pPr>
      <w:r w:rsidRPr="00274ACD">
        <w:rPr>
          <w:b/>
          <w:i/>
          <w:sz w:val="22"/>
          <w:szCs w:val="22"/>
        </w:rPr>
        <w:t>8. ЗАЈЕДНИЧКА ПОНУДА</w:t>
      </w:r>
    </w:p>
    <w:p w:rsidR="001619E7" w:rsidRPr="00274ACD" w:rsidRDefault="001619E7">
      <w:pPr>
        <w:jc w:val="both"/>
        <w:rPr>
          <w:sz w:val="22"/>
          <w:szCs w:val="22"/>
        </w:rPr>
      </w:pPr>
    </w:p>
    <w:p w:rsidR="001619E7" w:rsidRPr="00274ACD" w:rsidRDefault="001619E7">
      <w:pPr>
        <w:jc w:val="both"/>
        <w:rPr>
          <w:sz w:val="22"/>
          <w:szCs w:val="22"/>
        </w:rPr>
      </w:pPr>
      <w:r w:rsidRPr="00274ACD">
        <w:rPr>
          <w:sz w:val="22"/>
          <w:szCs w:val="22"/>
        </w:rPr>
        <w:t>Понуду може поднети група понуђача.</w:t>
      </w:r>
    </w:p>
    <w:p w:rsidR="001619E7" w:rsidRPr="00274ACD" w:rsidRDefault="001619E7">
      <w:pPr>
        <w:jc w:val="both"/>
        <w:rPr>
          <w:sz w:val="22"/>
          <w:szCs w:val="22"/>
        </w:rPr>
      </w:pPr>
      <w:r w:rsidRPr="00274AC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74ACD">
        <w:rPr>
          <w:sz w:val="22"/>
          <w:szCs w:val="22"/>
          <w:lang w:val="sr-Cyrl-CS"/>
        </w:rPr>
        <w:t>.</w:t>
      </w:r>
      <w:r w:rsidRPr="00274ACD">
        <w:rPr>
          <w:sz w:val="22"/>
          <w:szCs w:val="22"/>
        </w:rPr>
        <w:t xml:space="preserve"> 4. тач</w:t>
      </w:r>
      <w:r w:rsidRPr="00274ACD">
        <w:rPr>
          <w:sz w:val="22"/>
          <w:szCs w:val="22"/>
          <w:lang w:val="sr-Cyrl-CS"/>
        </w:rPr>
        <w:t>.</w:t>
      </w:r>
      <w:r w:rsidRPr="00274ACD">
        <w:rPr>
          <w:sz w:val="22"/>
          <w:szCs w:val="22"/>
        </w:rPr>
        <w:t xml:space="preserve"> 1</w:t>
      </w:r>
      <w:r w:rsidRPr="00274ACD">
        <w:rPr>
          <w:sz w:val="22"/>
          <w:szCs w:val="22"/>
          <w:lang w:val="sr-Cyrl-CS"/>
        </w:rPr>
        <w:t>)</w:t>
      </w:r>
      <w:r w:rsidRPr="00274ACD">
        <w:rPr>
          <w:sz w:val="22"/>
          <w:szCs w:val="22"/>
        </w:rPr>
        <w:t xml:space="preserve"> до 6</w:t>
      </w:r>
      <w:r w:rsidRPr="00274ACD">
        <w:rPr>
          <w:sz w:val="22"/>
          <w:szCs w:val="22"/>
          <w:lang w:val="sr-Cyrl-CS"/>
        </w:rPr>
        <w:t>)</w:t>
      </w:r>
      <w:r w:rsidRPr="00274ACD">
        <w:rPr>
          <w:sz w:val="22"/>
          <w:szCs w:val="22"/>
        </w:rPr>
        <w:t xml:space="preserve"> Закона и то податке о: </w:t>
      </w:r>
    </w:p>
    <w:p w:rsidR="001619E7" w:rsidRPr="00274ACD" w:rsidRDefault="001619E7">
      <w:pPr>
        <w:numPr>
          <w:ilvl w:val="0"/>
          <w:numId w:val="5"/>
        </w:numPr>
        <w:jc w:val="both"/>
        <w:rPr>
          <w:sz w:val="22"/>
          <w:szCs w:val="22"/>
        </w:rPr>
      </w:pPr>
      <w:r w:rsidRPr="00274AC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274ACD" w:rsidRDefault="001619E7">
      <w:pPr>
        <w:numPr>
          <w:ilvl w:val="0"/>
          <w:numId w:val="5"/>
        </w:numPr>
        <w:jc w:val="both"/>
        <w:rPr>
          <w:sz w:val="22"/>
          <w:szCs w:val="22"/>
        </w:rPr>
      </w:pPr>
      <w:r w:rsidRPr="00274ACD">
        <w:rPr>
          <w:sz w:val="22"/>
          <w:szCs w:val="22"/>
        </w:rPr>
        <w:t xml:space="preserve">понуђачу који ће у име групе понуђача потписати уговор, </w:t>
      </w:r>
    </w:p>
    <w:p w:rsidR="001619E7" w:rsidRPr="00274ACD" w:rsidRDefault="001619E7">
      <w:pPr>
        <w:numPr>
          <w:ilvl w:val="0"/>
          <w:numId w:val="5"/>
        </w:numPr>
        <w:jc w:val="both"/>
        <w:rPr>
          <w:sz w:val="22"/>
          <w:szCs w:val="22"/>
        </w:rPr>
      </w:pPr>
      <w:r w:rsidRPr="00274ACD">
        <w:rPr>
          <w:sz w:val="22"/>
          <w:szCs w:val="22"/>
        </w:rPr>
        <w:t xml:space="preserve">понуђачу који ће у име групе понуђача дати средство обезбеђења, </w:t>
      </w:r>
    </w:p>
    <w:p w:rsidR="001619E7" w:rsidRPr="00274ACD" w:rsidRDefault="001619E7">
      <w:pPr>
        <w:numPr>
          <w:ilvl w:val="0"/>
          <w:numId w:val="5"/>
        </w:numPr>
        <w:jc w:val="both"/>
        <w:rPr>
          <w:sz w:val="22"/>
          <w:szCs w:val="22"/>
        </w:rPr>
      </w:pPr>
      <w:r w:rsidRPr="00274ACD">
        <w:rPr>
          <w:sz w:val="22"/>
          <w:szCs w:val="22"/>
        </w:rPr>
        <w:t xml:space="preserve">понуђачу који ће издати рачун, </w:t>
      </w:r>
    </w:p>
    <w:p w:rsidR="001619E7" w:rsidRPr="00274ACD" w:rsidRDefault="001619E7">
      <w:pPr>
        <w:numPr>
          <w:ilvl w:val="0"/>
          <w:numId w:val="5"/>
        </w:numPr>
        <w:jc w:val="both"/>
        <w:rPr>
          <w:sz w:val="22"/>
          <w:szCs w:val="22"/>
        </w:rPr>
      </w:pPr>
      <w:r w:rsidRPr="00274ACD">
        <w:rPr>
          <w:sz w:val="22"/>
          <w:szCs w:val="22"/>
        </w:rPr>
        <w:t xml:space="preserve">рачуну на који ће бити извршено плаћање, </w:t>
      </w:r>
    </w:p>
    <w:p w:rsidR="000A569E" w:rsidRPr="00274ACD" w:rsidRDefault="001619E7" w:rsidP="00AD0C6A">
      <w:pPr>
        <w:pStyle w:val="ListParagraph"/>
        <w:numPr>
          <w:ilvl w:val="0"/>
          <w:numId w:val="5"/>
        </w:numPr>
        <w:jc w:val="both"/>
        <w:rPr>
          <w:rFonts w:eastAsia="TimesNewRomanPSMT"/>
          <w:bCs/>
          <w:sz w:val="22"/>
          <w:szCs w:val="22"/>
        </w:rPr>
      </w:pPr>
      <w:r w:rsidRPr="00274ACD">
        <w:rPr>
          <w:sz w:val="22"/>
          <w:szCs w:val="22"/>
        </w:rPr>
        <w:t>обавезама сваког од понуђача из групе понуђача за извршење уговора</w:t>
      </w:r>
    </w:p>
    <w:p w:rsidR="00CD4B68" w:rsidRPr="00C370AC" w:rsidRDefault="000A569E" w:rsidP="00AD0C6A">
      <w:pPr>
        <w:pStyle w:val="ListParagraph"/>
        <w:numPr>
          <w:ilvl w:val="0"/>
          <w:numId w:val="5"/>
        </w:numPr>
        <w:jc w:val="both"/>
        <w:rPr>
          <w:rFonts w:eastAsia="TimesNewRomanPSMT"/>
          <w:bCs/>
          <w:sz w:val="22"/>
          <w:szCs w:val="22"/>
        </w:rPr>
      </w:pPr>
      <w:r w:rsidRPr="00274ACD">
        <w:rPr>
          <w:rFonts w:eastAsia="TimesNewRomanPSMT"/>
          <w:bCs/>
          <w:color w:val="auto"/>
          <w:sz w:val="22"/>
          <w:szCs w:val="22"/>
        </w:rPr>
        <w:t>понуђачу који ће у име групе потписивати образце из конкурсне документације.</w:t>
      </w:r>
    </w:p>
    <w:p w:rsidR="00C370AC" w:rsidRPr="00274ACD" w:rsidRDefault="00C370AC" w:rsidP="00AD0C6A">
      <w:pPr>
        <w:pStyle w:val="ListParagraph"/>
        <w:numPr>
          <w:ilvl w:val="0"/>
          <w:numId w:val="5"/>
        </w:numPr>
        <w:jc w:val="both"/>
        <w:rPr>
          <w:rFonts w:eastAsia="TimesNewRomanPSMT"/>
          <w:bCs/>
          <w:sz w:val="22"/>
          <w:szCs w:val="22"/>
        </w:rPr>
      </w:pPr>
    </w:p>
    <w:p w:rsidR="00CD4B68" w:rsidRPr="00274ACD" w:rsidRDefault="00CD4B68" w:rsidP="00CD4B68">
      <w:pPr>
        <w:pStyle w:val="ListParagraph"/>
        <w:jc w:val="both"/>
        <w:rPr>
          <w:rFonts w:eastAsia="TimesNewRomanPSMT"/>
          <w:bCs/>
          <w:sz w:val="22"/>
          <w:szCs w:val="22"/>
        </w:rPr>
      </w:pPr>
    </w:p>
    <w:p w:rsidR="001619E7" w:rsidRPr="00274ACD" w:rsidRDefault="001619E7">
      <w:pPr>
        <w:jc w:val="both"/>
        <w:rPr>
          <w:sz w:val="22"/>
          <w:szCs w:val="22"/>
        </w:rPr>
      </w:pPr>
      <w:r w:rsidRPr="00274ACD">
        <w:rPr>
          <w:rFonts w:eastAsia="TimesNewRomanPSMT"/>
          <w:bCs/>
          <w:sz w:val="22"/>
          <w:szCs w:val="22"/>
        </w:rPr>
        <w:t xml:space="preserve">Група понуђача је дужна да достави све доказе о испуњености услова који су наведени у </w:t>
      </w:r>
      <w:r w:rsidRPr="00274ACD">
        <w:rPr>
          <w:rFonts w:eastAsia="TimesNewRomanPSMT"/>
          <w:bCs/>
          <w:sz w:val="22"/>
          <w:szCs w:val="22"/>
          <w:lang w:val="sr-Cyrl-CS"/>
        </w:rPr>
        <w:t>поглављу</w:t>
      </w:r>
      <w:r w:rsidRPr="00274ACD">
        <w:rPr>
          <w:rFonts w:eastAsia="TimesNewRomanPSMT"/>
          <w:bCs/>
          <w:sz w:val="22"/>
          <w:szCs w:val="22"/>
        </w:rPr>
        <w:t xml:space="preserve"> </w:t>
      </w:r>
      <w:r w:rsidRPr="00274ACD">
        <w:rPr>
          <w:rFonts w:eastAsia="TimesNewRomanPSMT"/>
          <w:b/>
          <w:bCs/>
          <w:sz w:val="22"/>
          <w:szCs w:val="22"/>
        </w:rPr>
        <w:t>V</w:t>
      </w:r>
      <w:r w:rsidRPr="00274ACD">
        <w:rPr>
          <w:rFonts w:eastAsia="TimesNewRomanPSMT"/>
          <w:bCs/>
          <w:sz w:val="22"/>
          <w:szCs w:val="22"/>
          <w:lang w:val="ru-RU"/>
        </w:rPr>
        <w:t xml:space="preserve"> </w:t>
      </w:r>
      <w:r w:rsidRPr="00274ACD">
        <w:rPr>
          <w:rFonts w:eastAsia="TimesNewRomanPSMT"/>
          <w:bCs/>
          <w:sz w:val="22"/>
          <w:szCs w:val="22"/>
        </w:rPr>
        <w:t>конкурсне документације</w:t>
      </w:r>
      <w:r w:rsidR="004146D6" w:rsidRPr="00274ACD">
        <w:rPr>
          <w:rFonts w:eastAsia="TimesNewRomanPSMT"/>
          <w:bCs/>
          <w:sz w:val="22"/>
          <w:szCs w:val="22"/>
        </w:rPr>
        <w:t xml:space="preserve">, у складу са Упутством </w:t>
      </w:r>
      <w:r w:rsidR="004B3494" w:rsidRPr="00274ACD">
        <w:rPr>
          <w:rFonts w:eastAsia="TimesNewRomanPSMT"/>
          <w:bCs/>
          <w:sz w:val="22"/>
          <w:szCs w:val="22"/>
        </w:rPr>
        <w:t>како се доказује испуњеност услова</w:t>
      </w:r>
      <w:r w:rsidRPr="00274ACD">
        <w:rPr>
          <w:rFonts w:eastAsia="TimesNewRomanPSMT"/>
          <w:bCs/>
          <w:sz w:val="22"/>
          <w:szCs w:val="22"/>
        </w:rPr>
        <w:t>.</w:t>
      </w:r>
    </w:p>
    <w:p w:rsidR="001619E7" w:rsidRPr="00274ACD" w:rsidRDefault="001619E7">
      <w:pPr>
        <w:jc w:val="both"/>
        <w:rPr>
          <w:color w:val="auto"/>
          <w:sz w:val="22"/>
          <w:szCs w:val="22"/>
        </w:rPr>
      </w:pPr>
      <w:r w:rsidRPr="00274ACD">
        <w:rPr>
          <w:sz w:val="22"/>
          <w:szCs w:val="22"/>
        </w:rPr>
        <w:t xml:space="preserve">Понуђачи из групе понуђача одговарају неограничено солидарно према наручиоцу. </w:t>
      </w:r>
    </w:p>
    <w:p w:rsidR="001619E7" w:rsidRPr="00274ACD" w:rsidRDefault="001619E7">
      <w:pPr>
        <w:jc w:val="both"/>
        <w:rPr>
          <w:color w:val="auto"/>
          <w:sz w:val="22"/>
          <w:szCs w:val="22"/>
        </w:rPr>
      </w:pPr>
      <w:r w:rsidRPr="00274ACD">
        <w:rPr>
          <w:color w:val="auto"/>
          <w:sz w:val="22"/>
          <w:szCs w:val="22"/>
        </w:rPr>
        <w:t>Задруга може поднети понуду самостално, у своје име, а за рачун задругара или заједничку понуду у име задругара.</w:t>
      </w:r>
    </w:p>
    <w:p w:rsidR="001619E7" w:rsidRPr="00274ACD" w:rsidRDefault="001619E7">
      <w:pPr>
        <w:jc w:val="both"/>
        <w:rPr>
          <w:color w:val="auto"/>
          <w:sz w:val="22"/>
          <w:szCs w:val="22"/>
        </w:rPr>
      </w:pPr>
      <w:r w:rsidRPr="00274AC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274ACD" w:rsidRDefault="001619E7">
      <w:pPr>
        <w:jc w:val="both"/>
        <w:rPr>
          <w:sz w:val="22"/>
          <w:szCs w:val="22"/>
        </w:rPr>
      </w:pPr>
      <w:r w:rsidRPr="00274AC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1619E7" w:rsidRPr="00274ACD" w:rsidRDefault="001619E7">
      <w:pPr>
        <w:jc w:val="both"/>
        <w:rPr>
          <w:sz w:val="22"/>
          <w:szCs w:val="22"/>
        </w:rPr>
      </w:pPr>
      <w:r w:rsidRPr="00274ACD">
        <w:rPr>
          <w:b/>
          <w:bCs/>
          <w:i/>
          <w:iCs/>
          <w:sz w:val="22"/>
          <w:szCs w:val="22"/>
        </w:rPr>
        <w:t>9. НАЧИН И УСЛОВ</w:t>
      </w:r>
      <w:r w:rsidRPr="00274ACD">
        <w:rPr>
          <w:b/>
          <w:bCs/>
          <w:i/>
          <w:iCs/>
          <w:sz w:val="22"/>
          <w:szCs w:val="22"/>
          <w:lang w:val="sr-Cyrl-CS"/>
        </w:rPr>
        <w:t>И</w:t>
      </w:r>
      <w:r w:rsidRPr="00274ACD">
        <w:rPr>
          <w:b/>
          <w:bCs/>
          <w:i/>
          <w:iCs/>
          <w:sz w:val="22"/>
          <w:szCs w:val="22"/>
        </w:rPr>
        <w:t xml:space="preserve"> ПЛАЋАЊА, ГАРАНТНИ РОК, КАО И ДРУГЕ ОКОЛНОСТИ ОД КОЈИХ ЗАВИСИ ПРИХВАТЉИВОСТ  ПОНУДЕ</w:t>
      </w:r>
    </w:p>
    <w:p w:rsidR="001619E7" w:rsidRPr="00274ACD" w:rsidRDefault="001619E7">
      <w:pPr>
        <w:jc w:val="both"/>
        <w:rPr>
          <w:sz w:val="22"/>
          <w:szCs w:val="22"/>
        </w:rPr>
      </w:pPr>
    </w:p>
    <w:p w:rsidR="001619E7" w:rsidRPr="00274ACD" w:rsidRDefault="001619E7">
      <w:pPr>
        <w:jc w:val="both"/>
        <w:rPr>
          <w:i/>
          <w:iCs/>
          <w:sz w:val="22"/>
          <w:szCs w:val="22"/>
          <w:u w:val="single"/>
          <w:lang w:val="sr-Cyrl-CS"/>
        </w:rPr>
      </w:pPr>
      <w:r w:rsidRPr="00274ACD">
        <w:rPr>
          <w:b/>
          <w:bCs/>
          <w:i/>
          <w:iCs/>
          <w:sz w:val="22"/>
          <w:szCs w:val="22"/>
        </w:rPr>
        <w:t>9.1</w:t>
      </w:r>
      <w:r w:rsidRPr="00274ACD">
        <w:rPr>
          <w:b/>
          <w:bCs/>
          <w:i/>
          <w:iCs/>
          <w:sz w:val="22"/>
          <w:szCs w:val="22"/>
          <w:u w:val="single"/>
        </w:rPr>
        <w:t xml:space="preserve">. </w:t>
      </w:r>
      <w:r w:rsidRPr="00274ACD">
        <w:rPr>
          <w:iCs/>
          <w:sz w:val="22"/>
          <w:szCs w:val="22"/>
          <w:u w:val="single"/>
        </w:rPr>
        <w:t>Захтеви у погледу начина, рока и услова плаћања</w:t>
      </w:r>
      <w:r w:rsidRPr="00274ACD">
        <w:rPr>
          <w:i/>
          <w:iCs/>
          <w:sz w:val="22"/>
          <w:szCs w:val="22"/>
          <w:u w:val="single"/>
        </w:rPr>
        <w:t>.</w:t>
      </w:r>
    </w:p>
    <w:p w:rsidR="000A6696" w:rsidRPr="00274ACD" w:rsidRDefault="000A6696">
      <w:pPr>
        <w:jc w:val="both"/>
        <w:rPr>
          <w:iCs/>
          <w:sz w:val="22"/>
          <w:szCs w:val="22"/>
          <w:lang w:val="sr-Cyrl-CS"/>
        </w:rPr>
      </w:pPr>
    </w:p>
    <w:p w:rsidR="001619E7" w:rsidRPr="00274ACD" w:rsidRDefault="001619E7">
      <w:pPr>
        <w:jc w:val="both"/>
        <w:rPr>
          <w:iCs/>
          <w:sz w:val="22"/>
          <w:szCs w:val="22"/>
        </w:rPr>
      </w:pPr>
      <w:r w:rsidRPr="00274ACD">
        <w:rPr>
          <w:iCs/>
          <w:color w:val="auto"/>
          <w:sz w:val="22"/>
          <w:szCs w:val="22"/>
        </w:rPr>
        <w:t>Рок плаћања</w:t>
      </w:r>
      <w:r w:rsidR="00822458" w:rsidRPr="00274ACD">
        <w:rPr>
          <w:iCs/>
          <w:color w:val="auto"/>
          <w:sz w:val="22"/>
          <w:szCs w:val="22"/>
          <w:lang w:val="sr-Cyrl-CS"/>
        </w:rPr>
        <w:t xml:space="preserve"> </w:t>
      </w:r>
      <w:r w:rsidR="00F321BF" w:rsidRPr="00274ACD">
        <w:rPr>
          <w:iCs/>
          <w:sz w:val="22"/>
          <w:szCs w:val="22"/>
          <w:lang w:val="sr-Cyrl-CS"/>
        </w:rPr>
        <w:t>не може бити краћи од 30 дана од</w:t>
      </w:r>
      <w:r w:rsidR="000A569E" w:rsidRPr="00274ACD">
        <w:rPr>
          <w:iCs/>
          <w:sz w:val="22"/>
          <w:szCs w:val="22"/>
          <w:lang w:val="sr-Cyrl-CS"/>
        </w:rPr>
        <w:t xml:space="preserve"> пријема добара</w:t>
      </w:r>
      <w:r w:rsidRPr="00274ACD">
        <w:rPr>
          <w:iCs/>
          <w:sz w:val="22"/>
          <w:szCs w:val="22"/>
          <w:lang w:val="sr-Cyrl-CS"/>
        </w:rPr>
        <w:t>,</w:t>
      </w:r>
      <w:r w:rsidRPr="00274ACD">
        <w:rPr>
          <w:i/>
          <w:iCs/>
          <w:sz w:val="22"/>
          <w:szCs w:val="22"/>
        </w:rPr>
        <w:t xml:space="preserve"> </w:t>
      </w:r>
      <w:r w:rsidRPr="00274ACD">
        <w:rPr>
          <w:iCs/>
          <w:sz w:val="22"/>
          <w:szCs w:val="22"/>
        </w:rPr>
        <w:t>на основу документа који испоставља понуђач</w:t>
      </w:r>
      <w:r w:rsidRPr="00274ACD">
        <w:rPr>
          <w:iCs/>
          <w:sz w:val="22"/>
          <w:szCs w:val="22"/>
          <w:lang w:val="sr-Cyrl-CS"/>
        </w:rPr>
        <w:t>, а</w:t>
      </w:r>
      <w:r w:rsidRPr="00274ACD">
        <w:rPr>
          <w:iCs/>
          <w:sz w:val="22"/>
          <w:szCs w:val="22"/>
        </w:rPr>
        <w:t xml:space="preserve"> којим је потврђена </w:t>
      </w:r>
      <w:r w:rsidR="000A569E" w:rsidRPr="00274ACD">
        <w:rPr>
          <w:iCs/>
          <w:sz w:val="22"/>
          <w:szCs w:val="22"/>
        </w:rPr>
        <w:t xml:space="preserve">испорука добара. </w:t>
      </w:r>
    </w:p>
    <w:p w:rsidR="001619E7" w:rsidRPr="00274ACD" w:rsidRDefault="001619E7">
      <w:pPr>
        <w:jc w:val="both"/>
        <w:rPr>
          <w:iCs/>
          <w:sz w:val="22"/>
          <w:szCs w:val="22"/>
        </w:rPr>
      </w:pPr>
      <w:r w:rsidRPr="00274ACD">
        <w:rPr>
          <w:iCs/>
          <w:sz w:val="22"/>
          <w:szCs w:val="22"/>
        </w:rPr>
        <w:t>Плаћање се врши уплатом на рачун понуђача.</w:t>
      </w:r>
    </w:p>
    <w:p w:rsidR="00CA031E" w:rsidRPr="00274ACD" w:rsidRDefault="00007489">
      <w:pPr>
        <w:jc w:val="both"/>
        <w:rPr>
          <w:sz w:val="22"/>
          <w:szCs w:val="22"/>
          <w:lang w:val="sr-Cyrl-CS"/>
        </w:rPr>
      </w:pPr>
      <w:r w:rsidRPr="00274ACD">
        <w:rPr>
          <w:sz w:val="22"/>
          <w:szCs w:val="22"/>
          <w:lang w:val="sr-Cyrl-CS"/>
        </w:rPr>
        <w:t xml:space="preserve"> </w:t>
      </w:r>
    </w:p>
    <w:p w:rsidR="001619E7" w:rsidRPr="00274ACD" w:rsidRDefault="006F7992">
      <w:pPr>
        <w:jc w:val="both"/>
        <w:rPr>
          <w:iCs/>
          <w:sz w:val="22"/>
          <w:szCs w:val="22"/>
          <w:u w:val="single"/>
          <w:lang w:val="sr-Cyrl-CS"/>
        </w:rPr>
      </w:pPr>
      <w:r w:rsidRPr="00274ACD">
        <w:rPr>
          <w:b/>
          <w:bCs/>
          <w:i/>
          <w:iCs/>
          <w:sz w:val="22"/>
          <w:szCs w:val="22"/>
        </w:rPr>
        <w:t>9.</w:t>
      </w:r>
      <w:r w:rsidRPr="00274ACD">
        <w:rPr>
          <w:b/>
          <w:bCs/>
          <w:i/>
          <w:iCs/>
          <w:sz w:val="22"/>
          <w:szCs w:val="22"/>
          <w:lang w:val="sr-Cyrl-CS"/>
        </w:rPr>
        <w:t>2</w:t>
      </w:r>
      <w:r w:rsidR="001619E7" w:rsidRPr="00274ACD">
        <w:rPr>
          <w:b/>
          <w:bCs/>
          <w:i/>
          <w:iCs/>
          <w:sz w:val="22"/>
          <w:szCs w:val="22"/>
        </w:rPr>
        <w:t xml:space="preserve">. </w:t>
      </w:r>
      <w:r w:rsidR="001619E7" w:rsidRPr="00274ACD">
        <w:rPr>
          <w:iCs/>
          <w:sz w:val="22"/>
          <w:szCs w:val="22"/>
          <w:u w:val="single"/>
        </w:rPr>
        <w:t>Захтев у</w:t>
      </w:r>
      <w:r w:rsidRPr="00274ACD">
        <w:rPr>
          <w:iCs/>
          <w:sz w:val="22"/>
          <w:szCs w:val="22"/>
          <w:u w:val="single"/>
        </w:rPr>
        <w:t xml:space="preserve"> погледу рока</w:t>
      </w:r>
      <w:r w:rsidR="0010251B" w:rsidRPr="00274ACD">
        <w:rPr>
          <w:iCs/>
          <w:sz w:val="22"/>
          <w:szCs w:val="22"/>
          <w:u w:val="single"/>
        </w:rPr>
        <w:t xml:space="preserve"> и места</w:t>
      </w:r>
      <w:r w:rsidRPr="00274ACD">
        <w:rPr>
          <w:iCs/>
          <w:sz w:val="22"/>
          <w:szCs w:val="22"/>
          <w:u w:val="single"/>
        </w:rPr>
        <w:t xml:space="preserve"> испоруке добара</w:t>
      </w:r>
    </w:p>
    <w:p w:rsidR="000A6696" w:rsidRPr="00274ACD" w:rsidRDefault="000A6696">
      <w:pPr>
        <w:jc w:val="both"/>
        <w:rPr>
          <w:iCs/>
          <w:sz w:val="22"/>
          <w:szCs w:val="22"/>
          <w:lang w:val="sr-Cyrl-CS"/>
        </w:rPr>
      </w:pPr>
    </w:p>
    <w:p w:rsidR="00E40916" w:rsidRPr="00274ACD" w:rsidRDefault="001619E7" w:rsidP="00E40916">
      <w:pPr>
        <w:suppressAutoHyphens w:val="0"/>
        <w:spacing w:line="240" w:lineRule="auto"/>
        <w:jc w:val="both"/>
        <w:rPr>
          <w:rFonts w:eastAsia="Times New Roman"/>
          <w:bCs/>
          <w:color w:val="auto"/>
          <w:kern w:val="0"/>
          <w:sz w:val="22"/>
          <w:szCs w:val="22"/>
          <w:lang w:val="sr-Cyrl-CS" w:eastAsia="en-US"/>
        </w:rPr>
      </w:pPr>
      <w:r w:rsidRPr="00274ACD">
        <w:rPr>
          <w:iCs/>
          <w:sz w:val="22"/>
          <w:szCs w:val="22"/>
        </w:rPr>
        <w:t>Рок</w:t>
      </w:r>
      <w:r w:rsidR="00F321BF" w:rsidRPr="00274ACD">
        <w:rPr>
          <w:iCs/>
          <w:sz w:val="22"/>
          <w:szCs w:val="22"/>
          <w:lang w:val="sr-Cyrl-CS"/>
        </w:rPr>
        <w:t xml:space="preserve"> </w:t>
      </w:r>
      <w:r w:rsidR="00FB6A24" w:rsidRPr="00274ACD">
        <w:rPr>
          <w:iCs/>
          <w:sz w:val="22"/>
          <w:szCs w:val="22"/>
        </w:rPr>
        <w:t>испоруке добара</w:t>
      </w:r>
      <w:r w:rsidRPr="00274ACD">
        <w:rPr>
          <w:i/>
          <w:iCs/>
          <w:sz w:val="22"/>
          <w:szCs w:val="22"/>
        </w:rPr>
        <w:t xml:space="preserve"> </w:t>
      </w:r>
      <w:r w:rsidRPr="00274ACD">
        <w:rPr>
          <w:iCs/>
          <w:sz w:val="22"/>
          <w:szCs w:val="22"/>
        </w:rPr>
        <w:t xml:space="preserve">не може бити дужи од </w:t>
      </w:r>
      <w:r w:rsidR="00D66C4C" w:rsidRPr="00274ACD">
        <w:rPr>
          <w:iCs/>
          <w:color w:val="auto"/>
          <w:sz w:val="22"/>
          <w:szCs w:val="22"/>
          <w:lang w:val="sr-Cyrl-CS"/>
        </w:rPr>
        <w:t>3 дана</w:t>
      </w:r>
      <w:r w:rsidR="00D005D5" w:rsidRPr="00274ACD">
        <w:rPr>
          <w:iCs/>
          <w:color w:val="auto"/>
          <w:sz w:val="22"/>
          <w:szCs w:val="22"/>
          <w:lang w:val="sr-Cyrl-CS"/>
        </w:rPr>
        <w:t xml:space="preserve"> од дана закључивања уговора</w:t>
      </w:r>
      <w:r w:rsidR="000A6696" w:rsidRPr="00274ACD">
        <w:rPr>
          <w:iCs/>
          <w:color w:val="auto"/>
          <w:sz w:val="22"/>
          <w:szCs w:val="22"/>
          <w:lang w:val="sr-Cyrl-CS"/>
        </w:rPr>
        <w:t>.</w:t>
      </w:r>
      <w:r w:rsidR="00F321BF" w:rsidRPr="00274ACD">
        <w:rPr>
          <w:iCs/>
          <w:sz w:val="22"/>
          <w:szCs w:val="22"/>
          <w:lang w:val="sr-Cyrl-CS"/>
        </w:rPr>
        <w:t xml:space="preserve"> </w:t>
      </w:r>
    </w:p>
    <w:p w:rsidR="001619E7" w:rsidRPr="00274ACD" w:rsidRDefault="00FB6A24">
      <w:pPr>
        <w:jc w:val="both"/>
        <w:rPr>
          <w:iCs/>
          <w:sz w:val="22"/>
          <w:szCs w:val="22"/>
          <w:lang w:val="sr-Cyrl-CS"/>
        </w:rPr>
      </w:pPr>
      <w:r w:rsidRPr="00274ACD">
        <w:rPr>
          <w:iCs/>
          <w:sz w:val="22"/>
          <w:szCs w:val="22"/>
        </w:rPr>
        <w:t xml:space="preserve">Место </w:t>
      </w:r>
      <w:r w:rsidR="001619E7" w:rsidRPr="00274ACD">
        <w:rPr>
          <w:iCs/>
          <w:sz w:val="22"/>
          <w:szCs w:val="22"/>
        </w:rPr>
        <w:t>испоруке</w:t>
      </w:r>
      <w:r w:rsidRPr="00274ACD">
        <w:rPr>
          <w:iCs/>
          <w:sz w:val="22"/>
          <w:szCs w:val="22"/>
        </w:rPr>
        <w:t xml:space="preserve"> добара</w:t>
      </w:r>
      <w:r w:rsidR="001619E7" w:rsidRPr="00274ACD">
        <w:rPr>
          <w:iCs/>
          <w:sz w:val="22"/>
          <w:szCs w:val="22"/>
        </w:rPr>
        <w:t xml:space="preserve">  – на адресу наручиоца</w:t>
      </w:r>
      <w:r w:rsidR="00CA031E" w:rsidRPr="00274ACD">
        <w:rPr>
          <w:rFonts w:eastAsia="TimesNewRomanPSMT"/>
          <w:bCs/>
          <w:sz w:val="22"/>
          <w:szCs w:val="22"/>
          <w:lang w:val="sr-Cyrl-CS"/>
        </w:rPr>
        <w:t xml:space="preserve"> Дом здравља „Смедерево“</w:t>
      </w:r>
      <w:r w:rsidR="00CA031E" w:rsidRPr="00274ACD">
        <w:rPr>
          <w:rFonts w:eastAsia="TimesNewRomanPSMT"/>
          <w:bCs/>
          <w:sz w:val="22"/>
          <w:szCs w:val="22"/>
        </w:rPr>
        <w:t xml:space="preserve">, </w:t>
      </w:r>
      <w:r w:rsidR="00CA031E" w:rsidRPr="00274ACD">
        <w:rPr>
          <w:rFonts w:eastAsia="TimesNewRomanPSMT"/>
          <w:bCs/>
          <w:sz w:val="22"/>
          <w:szCs w:val="22"/>
          <w:lang w:val="sr-Cyrl-CS"/>
        </w:rPr>
        <w:t>Кнез Михаилова 51, 11300 Смедерево</w:t>
      </w:r>
      <w:r w:rsidR="00822458" w:rsidRPr="00274ACD">
        <w:rPr>
          <w:iCs/>
          <w:sz w:val="22"/>
          <w:szCs w:val="22"/>
          <w:lang w:val="sr-Cyrl-CS"/>
        </w:rPr>
        <w:t>.</w:t>
      </w:r>
      <w:r w:rsidRPr="00274ACD">
        <w:rPr>
          <w:iCs/>
          <w:sz w:val="22"/>
          <w:szCs w:val="22"/>
        </w:rPr>
        <w:t xml:space="preserve"> </w:t>
      </w:r>
    </w:p>
    <w:p w:rsidR="00007489" w:rsidRPr="00274ACD" w:rsidRDefault="00007489">
      <w:pPr>
        <w:jc w:val="both"/>
        <w:rPr>
          <w:sz w:val="22"/>
          <w:szCs w:val="22"/>
          <w:lang w:val="sr-Cyrl-CS"/>
        </w:rPr>
      </w:pPr>
    </w:p>
    <w:p w:rsidR="001619E7" w:rsidRPr="00274ACD" w:rsidRDefault="006F7992">
      <w:pPr>
        <w:jc w:val="both"/>
        <w:rPr>
          <w:iCs/>
          <w:sz w:val="22"/>
          <w:szCs w:val="22"/>
        </w:rPr>
      </w:pPr>
      <w:r w:rsidRPr="00274ACD">
        <w:rPr>
          <w:b/>
          <w:bCs/>
          <w:iCs/>
          <w:sz w:val="22"/>
          <w:szCs w:val="22"/>
          <w:u w:val="single"/>
        </w:rPr>
        <w:t>9.</w:t>
      </w:r>
      <w:r w:rsidRPr="00274ACD">
        <w:rPr>
          <w:b/>
          <w:bCs/>
          <w:iCs/>
          <w:sz w:val="22"/>
          <w:szCs w:val="22"/>
          <w:u w:val="single"/>
          <w:lang w:val="sr-Cyrl-CS"/>
        </w:rPr>
        <w:t>3</w:t>
      </w:r>
      <w:r w:rsidR="001619E7" w:rsidRPr="00274ACD">
        <w:rPr>
          <w:b/>
          <w:bCs/>
          <w:iCs/>
          <w:sz w:val="22"/>
          <w:szCs w:val="22"/>
          <w:u w:val="single"/>
        </w:rPr>
        <w:t xml:space="preserve">. </w:t>
      </w:r>
      <w:r w:rsidR="001619E7" w:rsidRPr="00274ACD">
        <w:rPr>
          <w:iCs/>
          <w:sz w:val="22"/>
          <w:szCs w:val="22"/>
          <w:u w:val="single"/>
        </w:rPr>
        <w:t>Захтев у погледу рока важења понуде</w:t>
      </w:r>
    </w:p>
    <w:p w:rsidR="001619E7" w:rsidRPr="00274ACD" w:rsidRDefault="001619E7">
      <w:pPr>
        <w:jc w:val="both"/>
        <w:rPr>
          <w:iCs/>
          <w:sz w:val="22"/>
          <w:szCs w:val="22"/>
        </w:rPr>
      </w:pPr>
      <w:r w:rsidRPr="00274ACD">
        <w:rPr>
          <w:iCs/>
          <w:sz w:val="22"/>
          <w:szCs w:val="22"/>
        </w:rPr>
        <w:t>Рок важењ</w:t>
      </w:r>
      <w:r w:rsidR="008301C5" w:rsidRPr="00274ACD">
        <w:rPr>
          <w:iCs/>
          <w:sz w:val="22"/>
          <w:szCs w:val="22"/>
        </w:rPr>
        <w:t xml:space="preserve">а понуде не може бити краћи од </w:t>
      </w:r>
      <w:r w:rsidR="008301C5" w:rsidRPr="00274ACD">
        <w:rPr>
          <w:iCs/>
          <w:sz w:val="22"/>
          <w:szCs w:val="22"/>
          <w:lang w:val="sr-Cyrl-CS"/>
        </w:rPr>
        <w:t>6</w:t>
      </w:r>
      <w:r w:rsidRPr="00274ACD">
        <w:rPr>
          <w:iCs/>
          <w:sz w:val="22"/>
          <w:szCs w:val="22"/>
        </w:rPr>
        <w:t>0 дана од дана отварања понуда.</w:t>
      </w:r>
    </w:p>
    <w:p w:rsidR="001619E7" w:rsidRPr="00274ACD" w:rsidRDefault="001619E7">
      <w:pPr>
        <w:jc w:val="both"/>
        <w:rPr>
          <w:iCs/>
          <w:sz w:val="22"/>
          <w:szCs w:val="22"/>
        </w:rPr>
      </w:pPr>
      <w:r w:rsidRPr="00274ACD">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619E7" w:rsidRPr="00274ACD" w:rsidRDefault="001619E7">
      <w:pPr>
        <w:jc w:val="both"/>
        <w:rPr>
          <w:b/>
          <w:bCs/>
          <w:i/>
          <w:iCs/>
          <w:sz w:val="22"/>
          <w:szCs w:val="22"/>
        </w:rPr>
      </w:pPr>
      <w:r w:rsidRPr="00274ACD">
        <w:rPr>
          <w:iCs/>
          <w:sz w:val="22"/>
          <w:szCs w:val="22"/>
        </w:rPr>
        <w:t>Понуђач који прихвати захтев за продужење рока важења понуде на може мењати понуду.</w:t>
      </w:r>
    </w:p>
    <w:p w:rsidR="005A1401" w:rsidRPr="00274ACD" w:rsidRDefault="005A1401" w:rsidP="005A1401">
      <w:pPr>
        <w:jc w:val="both"/>
        <w:rPr>
          <w:b/>
          <w:color w:val="auto"/>
          <w:sz w:val="22"/>
          <w:szCs w:val="22"/>
          <w:u w:val="single"/>
        </w:rPr>
      </w:pPr>
    </w:p>
    <w:p w:rsidR="001619E7" w:rsidRPr="00274ACD" w:rsidRDefault="001619E7">
      <w:pPr>
        <w:jc w:val="both"/>
        <w:rPr>
          <w:b/>
          <w:bCs/>
          <w:i/>
          <w:iCs/>
          <w:sz w:val="22"/>
          <w:szCs w:val="22"/>
        </w:rPr>
      </w:pPr>
      <w:r w:rsidRPr="00274ACD">
        <w:rPr>
          <w:b/>
          <w:bCs/>
          <w:i/>
          <w:iCs/>
          <w:sz w:val="22"/>
          <w:szCs w:val="22"/>
        </w:rPr>
        <w:t>10. ВАЛУТА И НАЧИН НА КОЈИ МОРА ДА БУДЕ НАВЕДЕНА И ИЗРАЖЕНА ЦЕНА У ПОНУДИ</w:t>
      </w:r>
    </w:p>
    <w:p w:rsidR="001619E7" w:rsidRPr="00274ACD" w:rsidRDefault="001619E7">
      <w:pPr>
        <w:jc w:val="both"/>
        <w:rPr>
          <w:b/>
          <w:bCs/>
          <w:i/>
          <w:iCs/>
          <w:sz w:val="22"/>
          <w:szCs w:val="22"/>
        </w:rPr>
      </w:pPr>
    </w:p>
    <w:p w:rsidR="001619E7" w:rsidRPr="00274ACD" w:rsidRDefault="001619E7">
      <w:pPr>
        <w:jc w:val="both"/>
        <w:rPr>
          <w:iCs/>
          <w:sz w:val="22"/>
          <w:szCs w:val="22"/>
        </w:rPr>
      </w:pPr>
      <w:r w:rsidRPr="00274ACD">
        <w:rPr>
          <w:iCs/>
          <w:sz w:val="22"/>
          <w:szCs w:val="22"/>
        </w:rPr>
        <w:t xml:space="preserve">Цена мора бити исказана у динарима, са и </w:t>
      </w:r>
      <w:r w:rsidRPr="00274ACD">
        <w:rPr>
          <w:iCs/>
          <w:color w:val="00000A"/>
          <w:sz w:val="22"/>
          <w:szCs w:val="22"/>
        </w:rPr>
        <w:t>без пореза на додату вредност,</w:t>
      </w:r>
      <w:r w:rsidRPr="00274ACD">
        <w:rPr>
          <w:color w:val="00000A"/>
          <w:sz w:val="22"/>
          <w:szCs w:val="22"/>
        </w:rPr>
        <w:t xml:space="preserve"> </w:t>
      </w:r>
      <w:r w:rsidRPr="00274ACD">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274ACD" w:rsidRDefault="00FB6A24" w:rsidP="00A14827">
      <w:pPr>
        <w:jc w:val="both"/>
        <w:rPr>
          <w:b/>
          <w:color w:val="FF0000"/>
          <w:sz w:val="22"/>
          <w:szCs w:val="22"/>
        </w:rPr>
      </w:pPr>
      <w:r w:rsidRPr="00274ACD">
        <w:rPr>
          <w:iCs/>
          <w:sz w:val="22"/>
          <w:szCs w:val="22"/>
        </w:rPr>
        <w:t xml:space="preserve">У цену је урачуната цена предмета јавне набавке франко магацин наручиоца. </w:t>
      </w:r>
      <w:r w:rsidR="001619E7" w:rsidRPr="00274ACD">
        <w:rPr>
          <w:iCs/>
          <w:sz w:val="22"/>
          <w:szCs w:val="22"/>
        </w:rPr>
        <w:t xml:space="preserve"> </w:t>
      </w:r>
      <w:r w:rsidR="001619E7" w:rsidRPr="00274ACD">
        <w:rPr>
          <w:iCs/>
          <w:color w:val="auto"/>
          <w:sz w:val="22"/>
          <w:szCs w:val="22"/>
        </w:rPr>
        <w:t>Цена је фиксна и не може се мењати.</w:t>
      </w:r>
      <w:r w:rsidR="001619E7" w:rsidRPr="00274ACD">
        <w:rPr>
          <w:color w:val="auto"/>
          <w:sz w:val="22"/>
          <w:szCs w:val="22"/>
        </w:rPr>
        <w:t xml:space="preserve"> </w:t>
      </w:r>
    </w:p>
    <w:p w:rsidR="001619E7" w:rsidRPr="00274ACD" w:rsidRDefault="001619E7">
      <w:pPr>
        <w:jc w:val="both"/>
        <w:rPr>
          <w:iCs/>
          <w:sz w:val="22"/>
          <w:szCs w:val="22"/>
        </w:rPr>
      </w:pPr>
      <w:r w:rsidRPr="00274ACD">
        <w:rPr>
          <w:sz w:val="22"/>
          <w:szCs w:val="22"/>
        </w:rPr>
        <w:t>Ако је у понуди исказана неуобичајено ниска цена, наручилац ће поступити у складу са чланом 92. Закона.</w:t>
      </w:r>
    </w:p>
    <w:p w:rsidR="001619E7" w:rsidRPr="00274ACD" w:rsidRDefault="001619E7">
      <w:pPr>
        <w:jc w:val="both"/>
        <w:rPr>
          <w:iCs/>
          <w:sz w:val="22"/>
          <w:szCs w:val="22"/>
          <w:lang w:val="sr-Cyrl-CS"/>
        </w:rPr>
      </w:pPr>
      <w:r w:rsidRPr="00274ACD">
        <w:rPr>
          <w:iCs/>
          <w:sz w:val="22"/>
          <w:szCs w:val="22"/>
        </w:rPr>
        <w:t>Ако понуђена цена укључује увозну царину и друге дажбине, понуђач је дужан да тај део одвојено искаже у динарима.</w:t>
      </w:r>
    </w:p>
    <w:p w:rsidR="008301C5" w:rsidRPr="00274ACD" w:rsidRDefault="008301C5">
      <w:pPr>
        <w:jc w:val="both"/>
        <w:rPr>
          <w:b/>
          <w:i/>
          <w:iCs/>
          <w:sz w:val="22"/>
          <w:szCs w:val="22"/>
          <w:lang w:val="sr-Cyrl-CS"/>
        </w:rPr>
      </w:pPr>
    </w:p>
    <w:p w:rsidR="001619E7" w:rsidRPr="00274ACD" w:rsidRDefault="001619E7">
      <w:pPr>
        <w:jc w:val="both"/>
        <w:rPr>
          <w:b/>
          <w:i/>
          <w:iCs/>
          <w:sz w:val="22"/>
          <w:szCs w:val="22"/>
        </w:rPr>
      </w:pPr>
    </w:p>
    <w:p w:rsidR="001619E7" w:rsidRPr="00274ACD" w:rsidRDefault="001619E7">
      <w:pPr>
        <w:jc w:val="both"/>
        <w:rPr>
          <w:b/>
          <w:i/>
          <w:iCs/>
          <w:color w:val="auto"/>
          <w:sz w:val="22"/>
          <w:szCs w:val="22"/>
        </w:rPr>
      </w:pPr>
      <w:r w:rsidRPr="00274ACD">
        <w:rPr>
          <w:b/>
          <w:i/>
          <w:iCs/>
          <w:color w:val="auto"/>
          <w:sz w:val="22"/>
          <w:szCs w:val="22"/>
        </w:rPr>
        <w:t>11. ПОДАЦИ О ДРЖАВНОМ ОРГАНУ ИЛИ ОРГАНИЗАЦИЈИ, ОДНОСНО ОРГАНУ ИЛИ СЛУЖБИ ТЕРИТОРИЈАЛНЕ АУТОНОМИЈЕ  ИЛИ</w:t>
      </w:r>
      <w:r w:rsidR="006F2D58" w:rsidRPr="00274ACD">
        <w:rPr>
          <w:b/>
          <w:i/>
          <w:iCs/>
          <w:color w:val="auto"/>
          <w:sz w:val="22"/>
          <w:szCs w:val="22"/>
        </w:rPr>
        <w:t xml:space="preserve"> ЛОКАЛНЕ САМОУПРАВЕ ГДЕ СЕ МОГУ </w:t>
      </w:r>
      <w:r w:rsidRPr="00274ACD">
        <w:rPr>
          <w:b/>
          <w:i/>
          <w:iCs/>
          <w:color w:val="auto"/>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274ACD" w:rsidRDefault="007D73D6">
      <w:pPr>
        <w:jc w:val="both"/>
        <w:rPr>
          <w:b/>
          <w:i/>
          <w:iCs/>
          <w:color w:val="auto"/>
          <w:sz w:val="22"/>
          <w:szCs w:val="22"/>
        </w:rPr>
      </w:pPr>
    </w:p>
    <w:p w:rsidR="001619E7" w:rsidRPr="00274ACD" w:rsidRDefault="001619E7">
      <w:pPr>
        <w:jc w:val="both"/>
        <w:rPr>
          <w:rFonts w:eastAsia="TimesNewRomanPSMT"/>
          <w:bCs/>
          <w:iCs/>
          <w:color w:val="auto"/>
          <w:sz w:val="22"/>
          <w:szCs w:val="22"/>
        </w:rPr>
      </w:pPr>
      <w:r w:rsidRPr="00274ACD">
        <w:rPr>
          <w:rFonts w:eastAsia="TimesNewRomanPSMT"/>
          <w:bCs/>
          <w:iCs/>
          <w:color w:val="auto"/>
          <w:sz w:val="22"/>
          <w:szCs w:val="22"/>
        </w:rPr>
        <w:t>Подаци о пореским обавезама се могу добити у Пореској управи, Министарства финансија и привреде.</w:t>
      </w:r>
    </w:p>
    <w:p w:rsidR="001619E7" w:rsidRPr="00274ACD" w:rsidRDefault="001619E7">
      <w:pPr>
        <w:jc w:val="both"/>
        <w:rPr>
          <w:rFonts w:eastAsia="TimesNewRomanPSMT"/>
          <w:bCs/>
          <w:iCs/>
          <w:color w:val="auto"/>
          <w:sz w:val="22"/>
          <w:szCs w:val="22"/>
        </w:rPr>
      </w:pPr>
      <w:r w:rsidRPr="00274ACD">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24517" w:rsidRDefault="00D24517">
      <w:pPr>
        <w:jc w:val="both"/>
        <w:rPr>
          <w:rFonts w:eastAsia="TimesNewRomanPSMT"/>
          <w:bCs/>
          <w:iCs/>
          <w:color w:val="auto"/>
          <w:sz w:val="22"/>
          <w:szCs w:val="22"/>
          <w:lang w:val="sr-Cyrl-CS"/>
        </w:rPr>
      </w:pPr>
    </w:p>
    <w:p w:rsidR="00D24517" w:rsidRDefault="00D24517">
      <w:pPr>
        <w:jc w:val="both"/>
        <w:rPr>
          <w:rFonts w:eastAsia="TimesNewRomanPSMT"/>
          <w:bCs/>
          <w:iCs/>
          <w:color w:val="auto"/>
          <w:sz w:val="22"/>
          <w:szCs w:val="22"/>
          <w:lang w:val="sr-Cyrl-CS"/>
        </w:rPr>
      </w:pPr>
    </w:p>
    <w:p w:rsidR="001619E7" w:rsidRPr="00274ACD" w:rsidRDefault="001619E7">
      <w:pPr>
        <w:jc w:val="both"/>
        <w:rPr>
          <w:sz w:val="22"/>
          <w:szCs w:val="22"/>
        </w:rPr>
      </w:pPr>
      <w:r w:rsidRPr="00274ACD">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E7EED" w:rsidRPr="00274ACD" w:rsidRDefault="002E7EED">
      <w:pPr>
        <w:jc w:val="both"/>
        <w:rPr>
          <w:sz w:val="22"/>
          <w:szCs w:val="22"/>
        </w:rPr>
      </w:pPr>
    </w:p>
    <w:p w:rsidR="001619E7" w:rsidRPr="00D24517" w:rsidRDefault="001619E7">
      <w:pPr>
        <w:jc w:val="both"/>
        <w:rPr>
          <w:sz w:val="22"/>
          <w:szCs w:val="22"/>
        </w:rPr>
      </w:pPr>
      <w:r w:rsidRPr="00D24517">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1619E7" w:rsidRPr="00274ACD" w:rsidRDefault="001619E7">
      <w:pPr>
        <w:spacing w:before="120" w:after="120"/>
        <w:jc w:val="both"/>
        <w:rPr>
          <w:b/>
          <w:i/>
          <w:sz w:val="22"/>
          <w:szCs w:val="22"/>
        </w:rPr>
      </w:pPr>
      <w:r w:rsidRPr="00274ACD">
        <w:rPr>
          <w:sz w:val="22"/>
          <w:szCs w:val="22"/>
        </w:rPr>
        <w:t>Предметна набавка не садржи поверљиве информације које наручилац ставља на располагање.</w:t>
      </w:r>
    </w:p>
    <w:p w:rsidR="00AF595A" w:rsidRPr="00274ACD" w:rsidRDefault="00AF595A">
      <w:pPr>
        <w:jc w:val="both"/>
        <w:rPr>
          <w:b/>
          <w:bCs/>
          <w:sz w:val="22"/>
          <w:szCs w:val="22"/>
        </w:rPr>
      </w:pPr>
    </w:p>
    <w:p w:rsidR="001619E7" w:rsidRPr="00274ACD" w:rsidRDefault="001619E7">
      <w:pPr>
        <w:jc w:val="both"/>
        <w:rPr>
          <w:b/>
          <w:bCs/>
          <w:sz w:val="22"/>
          <w:szCs w:val="22"/>
        </w:rPr>
      </w:pPr>
      <w:r w:rsidRPr="00274ACD">
        <w:rPr>
          <w:b/>
          <w:bCs/>
          <w:sz w:val="22"/>
          <w:szCs w:val="22"/>
        </w:rPr>
        <w:t>14. ДОДАТНЕ ИНФОРМАЦИЈЕ ИЛИ ПОЈАШЊЕЊА У ВЕЗИ СА ПРИПРЕМАЊЕМ ПОНУДЕ</w:t>
      </w:r>
    </w:p>
    <w:p w:rsidR="001619E7" w:rsidRPr="00274ACD" w:rsidRDefault="001619E7">
      <w:pPr>
        <w:jc w:val="both"/>
        <w:rPr>
          <w:b/>
          <w:bCs/>
          <w:sz w:val="22"/>
          <w:szCs w:val="22"/>
        </w:rPr>
      </w:pPr>
    </w:p>
    <w:p w:rsidR="001619E7" w:rsidRPr="00274ACD" w:rsidRDefault="001619E7">
      <w:pPr>
        <w:jc w:val="both"/>
        <w:rPr>
          <w:sz w:val="22"/>
          <w:szCs w:val="22"/>
        </w:rPr>
      </w:pPr>
      <w:r w:rsidRPr="00274ACD">
        <w:rPr>
          <w:sz w:val="22"/>
          <w:szCs w:val="22"/>
        </w:rPr>
        <w:t xml:space="preserve">Заинтересовано лице може, у писаном </w:t>
      </w:r>
      <w:r w:rsidRPr="00274ACD">
        <w:rPr>
          <w:color w:val="auto"/>
          <w:sz w:val="22"/>
          <w:szCs w:val="22"/>
        </w:rPr>
        <w:t>облику путем поште</w:t>
      </w:r>
      <w:r w:rsidRPr="00274ACD">
        <w:rPr>
          <w:color w:val="auto"/>
          <w:sz w:val="22"/>
          <w:szCs w:val="22"/>
          <w:lang w:val="sr-Cyrl-CS"/>
        </w:rPr>
        <w:t xml:space="preserve"> на адресу наручиоца</w:t>
      </w:r>
      <w:r w:rsidRPr="00274ACD">
        <w:rPr>
          <w:color w:val="auto"/>
          <w:sz w:val="22"/>
          <w:szCs w:val="22"/>
        </w:rPr>
        <w:t>, електронске поште</w:t>
      </w:r>
      <w:r w:rsidRPr="00274ACD">
        <w:rPr>
          <w:color w:val="auto"/>
          <w:sz w:val="22"/>
          <w:szCs w:val="22"/>
          <w:lang w:val="sr-Cyrl-CS"/>
        </w:rPr>
        <w:t xml:space="preserve"> на </w:t>
      </w:r>
      <w:r w:rsidR="00FB6A24" w:rsidRPr="00274ACD">
        <w:rPr>
          <w:color w:val="auto"/>
          <w:sz w:val="22"/>
          <w:szCs w:val="22"/>
          <w:lang w:val="sr-Cyrl-CS"/>
        </w:rPr>
        <w:t>е-маил</w:t>
      </w:r>
      <w:r w:rsidR="00FB6A24" w:rsidRPr="00274ACD">
        <w:rPr>
          <w:iCs/>
          <w:color w:val="auto"/>
          <w:sz w:val="22"/>
          <w:szCs w:val="22"/>
        </w:rPr>
        <w:t>:</w:t>
      </w:r>
      <w:r w:rsidR="000A4180" w:rsidRPr="00274ACD">
        <w:rPr>
          <w:iCs/>
          <w:color w:val="auto"/>
          <w:sz w:val="22"/>
          <w:szCs w:val="22"/>
          <w:lang w:val="sr-Cyrl-CS"/>
        </w:rPr>
        <w:t xml:space="preserve"> </w:t>
      </w:r>
      <w:r w:rsidR="000A4180" w:rsidRPr="00274ACD">
        <w:rPr>
          <w:sz w:val="22"/>
          <w:szCs w:val="22"/>
          <w:lang w:val="sr-Cyrl-CS"/>
        </w:rPr>
        <w:t>komercijala</w:t>
      </w:r>
      <w:r w:rsidR="000A4180" w:rsidRPr="00274ACD">
        <w:rPr>
          <w:sz w:val="22"/>
          <w:szCs w:val="22"/>
          <w:lang w:val="sr-Latn-CS"/>
        </w:rPr>
        <w:t>@domzdravljasd</w:t>
      </w:r>
      <w:r w:rsidR="00D24517">
        <w:rPr>
          <w:sz w:val="22"/>
          <w:szCs w:val="22"/>
          <w:lang w:val="sr-Cyrl-CS"/>
        </w:rPr>
        <w:t>.</w:t>
      </w:r>
      <w:r w:rsidR="00D24517">
        <w:rPr>
          <w:sz w:val="22"/>
          <w:szCs w:val="22"/>
          <w:lang w:val="sr-Latn-CS"/>
        </w:rPr>
        <w:t>rs</w:t>
      </w:r>
      <w:r w:rsidR="00D24517">
        <w:rPr>
          <w:sz w:val="22"/>
          <w:szCs w:val="22"/>
          <w:lang w:val="sr-Cyrl-CS"/>
        </w:rPr>
        <w:t xml:space="preserve"> </w:t>
      </w:r>
      <w:r w:rsidRPr="00274AC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74ACD" w:rsidRDefault="001619E7">
      <w:pPr>
        <w:jc w:val="both"/>
        <w:rPr>
          <w:sz w:val="22"/>
          <w:szCs w:val="22"/>
        </w:rPr>
      </w:pPr>
      <w:r w:rsidRPr="00274ACD">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8B25DE" w:rsidRPr="00274ACD">
        <w:rPr>
          <w:sz w:val="22"/>
          <w:szCs w:val="22"/>
        </w:rPr>
        <w:t>.</w:t>
      </w:r>
      <w:r w:rsidRPr="00274ACD">
        <w:rPr>
          <w:sz w:val="22"/>
          <w:szCs w:val="22"/>
        </w:rPr>
        <w:t xml:space="preserve"> </w:t>
      </w:r>
    </w:p>
    <w:p w:rsidR="001619E7" w:rsidRPr="00274ACD" w:rsidRDefault="001619E7">
      <w:pPr>
        <w:jc w:val="both"/>
        <w:rPr>
          <w:sz w:val="22"/>
          <w:szCs w:val="22"/>
        </w:rPr>
      </w:pPr>
      <w:r w:rsidRPr="00274AC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B6A24" w:rsidRPr="00274ACD">
        <w:rPr>
          <w:rFonts w:eastAsia="TimesNewRomanPS-BoldMT"/>
          <w:b/>
          <w:bCs/>
          <w:sz w:val="22"/>
          <w:szCs w:val="22"/>
        </w:rPr>
        <w:t xml:space="preserve"> </w:t>
      </w:r>
      <w:r w:rsidR="00FB6A24" w:rsidRPr="00495957">
        <w:rPr>
          <w:rFonts w:eastAsia="TimesNewRomanPS-BoldMT"/>
          <w:b/>
          <w:bCs/>
          <w:sz w:val="22"/>
          <w:szCs w:val="22"/>
        </w:rPr>
        <w:t>ЈН</w:t>
      </w:r>
      <w:r w:rsidR="00D24517" w:rsidRPr="00495957">
        <w:rPr>
          <w:rFonts w:eastAsia="TimesNewRomanPS-BoldMT"/>
          <w:b/>
          <w:bCs/>
          <w:sz w:val="22"/>
          <w:szCs w:val="22"/>
          <w:lang w:val="sr-Cyrl-CS"/>
        </w:rPr>
        <w:t>МВ</w:t>
      </w:r>
      <w:r w:rsidR="00FB6A24" w:rsidRPr="00495957">
        <w:rPr>
          <w:rFonts w:eastAsia="TimesNewRomanPS-BoldMT"/>
          <w:b/>
          <w:bCs/>
          <w:sz w:val="22"/>
          <w:szCs w:val="22"/>
        </w:rPr>
        <w:t xml:space="preserve"> бр.</w:t>
      </w:r>
      <w:r w:rsidR="00E87A7C">
        <w:rPr>
          <w:rFonts w:eastAsia="TimesNewRomanPS-BoldMT"/>
          <w:b/>
          <w:bCs/>
          <w:sz w:val="22"/>
          <w:szCs w:val="22"/>
          <w:lang w:val="sr-Cyrl-CS"/>
        </w:rPr>
        <w:t xml:space="preserve"> 10</w:t>
      </w:r>
      <w:r w:rsidR="00031079" w:rsidRPr="00495957">
        <w:rPr>
          <w:rFonts w:eastAsia="TimesNewRomanPS-BoldMT"/>
          <w:b/>
          <w:bCs/>
          <w:sz w:val="22"/>
          <w:szCs w:val="22"/>
        </w:rPr>
        <w:t xml:space="preserve"> </w:t>
      </w:r>
      <w:r w:rsidR="00FB6A24" w:rsidRPr="00495957">
        <w:rPr>
          <w:rFonts w:eastAsia="TimesNewRomanPS-BoldMT"/>
          <w:b/>
          <w:bCs/>
          <w:sz w:val="22"/>
          <w:szCs w:val="22"/>
        </w:rPr>
        <w:t>.</w:t>
      </w:r>
    </w:p>
    <w:p w:rsidR="001619E7" w:rsidRPr="00274ACD" w:rsidRDefault="001619E7">
      <w:pPr>
        <w:jc w:val="both"/>
        <w:rPr>
          <w:sz w:val="22"/>
          <w:szCs w:val="22"/>
        </w:rPr>
      </w:pPr>
      <w:r w:rsidRPr="00274ACD">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274ACD" w:rsidRDefault="001619E7">
      <w:pPr>
        <w:jc w:val="both"/>
        <w:rPr>
          <w:sz w:val="22"/>
          <w:szCs w:val="22"/>
        </w:rPr>
      </w:pPr>
      <w:r w:rsidRPr="00274ACD">
        <w:rPr>
          <w:sz w:val="22"/>
          <w:szCs w:val="22"/>
        </w:rPr>
        <w:t>По истеку рока предвиђеног за подношење понуда н</w:t>
      </w:r>
      <w:r w:rsidRPr="00274ACD">
        <w:rPr>
          <w:sz w:val="22"/>
          <w:szCs w:val="22"/>
          <w:lang w:val="sr-Cyrl-CS"/>
        </w:rPr>
        <w:t>а</w:t>
      </w:r>
      <w:r w:rsidRPr="00274ACD">
        <w:rPr>
          <w:sz w:val="22"/>
          <w:szCs w:val="22"/>
        </w:rPr>
        <w:t xml:space="preserve">ручилац не може да мења нити да допуњује конкурсну документацију. </w:t>
      </w:r>
    </w:p>
    <w:p w:rsidR="001619E7" w:rsidRPr="00274ACD" w:rsidRDefault="001619E7">
      <w:pPr>
        <w:jc w:val="both"/>
        <w:rPr>
          <w:bCs/>
          <w:color w:val="auto"/>
          <w:sz w:val="22"/>
          <w:szCs w:val="22"/>
        </w:rPr>
      </w:pPr>
      <w:r w:rsidRPr="00274ACD">
        <w:rPr>
          <w:sz w:val="22"/>
          <w:szCs w:val="22"/>
        </w:rPr>
        <w:t xml:space="preserve">Тражење додатних информација или појашњења у вези са припремањем понуде телефоном није дозвољено. </w:t>
      </w:r>
    </w:p>
    <w:p w:rsidR="001619E7" w:rsidRPr="00274ACD" w:rsidRDefault="001619E7">
      <w:pPr>
        <w:jc w:val="both"/>
        <w:rPr>
          <w:sz w:val="22"/>
          <w:szCs w:val="22"/>
        </w:rPr>
      </w:pPr>
      <w:r w:rsidRPr="00274ACD">
        <w:rPr>
          <w:bCs/>
          <w:color w:val="auto"/>
          <w:sz w:val="22"/>
          <w:szCs w:val="22"/>
        </w:rPr>
        <w:t>Комуникација у поступку јавне набавке врши се искључиво на начин одређен чланом 20. Закона.</w:t>
      </w:r>
    </w:p>
    <w:p w:rsidR="00C540B9" w:rsidRPr="00274ACD" w:rsidRDefault="00C540B9">
      <w:pPr>
        <w:jc w:val="both"/>
        <w:rPr>
          <w:sz w:val="22"/>
          <w:szCs w:val="22"/>
        </w:rPr>
      </w:pPr>
    </w:p>
    <w:p w:rsidR="001619E7" w:rsidRPr="00274ACD" w:rsidRDefault="001619E7">
      <w:pPr>
        <w:jc w:val="both"/>
        <w:rPr>
          <w:b/>
          <w:bCs/>
          <w:sz w:val="22"/>
          <w:szCs w:val="22"/>
        </w:rPr>
      </w:pPr>
      <w:r w:rsidRPr="00274ACD">
        <w:rPr>
          <w:b/>
          <w:bCs/>
          <w:sz w:val="22"/>
          <w:szCs w:val="22"/>
        </w:rPr>
        <w:t xml:space="preserve">15. ДОДАТНА ОБЈАШЊЕЊА ОД ПОНУЂАЧА ПОСЛЕ ОТВАРАЊА ПОНУДА И КОНТРОЛА КОД ПОНУЂАЧА ОДНОСНО ЊЕГОВОГ ПОДИЗВОЂАЧА </w:t>
      </w:r>
    </w:p>
    <w:p w:rsidR="001619E7" w:rsidRPr="00274ACD" w:rsidRDefault="001619E7">
      <w:pPr>
        <w:jc w:val="both"/>
        <w:rPr>
          <w:b/>
          <w:bCs/>
          <w:sz w:val="22"/>
          <w:szCs w:val="22"/>
        </w:rPr>
      </w:pPr>
    </w:p>
    <w:p w:rsidR="001619E7" w:rsidRPr="00274ACD" w:rsidRDefault="001619E7">
      <w:pPr>
        <w:jc w:val="both"/>
        <w:rPr>
          <w:rFonts w:eastAsia="TimesNewRomanPSMT"/>
          <w:bCs/>
          <w:sz w:val="22"/>
          <w:szCs w:val="22"/>
        </w:rPr>
      </w:pPr>
      <w:r w:rsidRPr="00274AC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274ACD" w:rsidRDefault="001619E7">
      <w:pPr>
        <w:tabs>
          <w:tab w:val="left" w:pos="-135"/>
          <w:tab w:val="left" w:pos="0"/>
          <w:tab w:val="left" w:pos="120"/>
        </w:tabs>
        <w:jc w:val="both"/>
        <w:rPr>
          <w:sz w:val="22"/>
          <w:szCs w:val="22"/>
        </w:rPr>
      </w:pPr>
      <w:r w:rsidRPr="00274ACD">
        <w:rPr>
          <w:rFonts w:eastAsia="TimesNewRomanPSMT"/>
          <w:bCs/>
          <w:sz w:val="22"/>
          <w:szCs w:val="22"/>
        </w:rPr>
        <w:t>Уколико наручилац оцени да су потребна додатна објашњења или је потребно извршити</w:t>
      </w:r>
      <w:r w:rsidRPr="00274ACD">
        <w:rPr>
          <w:sz w:val="22"/>
          <w:szCs w:val="22"/>
        </w:rPr>
        <w:t xml:space="preserve"> контролу (увид) код понуђача, односно његовог подизвођача</w:t>
      </w:r>
      <w:r w:rsidRPr="00274AC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274ACD" w:rsidRDefault="001619E7">
      <w:pPr>
        <w:tabs>
          <w:tab w:val="left" w:pos="-135"/>
          <w:tab w:val="left" w:pos="0"/>
          <w:tab w:val="left" w:pos="120"/>
        </w:tabs>
        <w:jc w:val="both"/>
        <w:rPr>
          <w:sz w:val="22"/>
          <w:szCs w:val="22"/>
        </w:rPr>
      </w:pPr>
      <w:r w:rsidRPr="00274AC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274ACD" w:rsidRDefault="001619E7">
      <w:pPr>
        <w:tabs>
          <w:tab w:val="left" w:pos="-135"/>
          <w:tab w:val="left" w:pos="0"/>
          <w:tab w:val="left" w:pos="120"/>
        </w:tabs>
        <w:jc w:val="both"/>
        <w:rPr>
          <w:sz w:val="22"/>
          <w:szCs w:val="22"/>
        </w:rPr>
      </w:pPr>
      <w:r w:rsidRPr="00274ACD">
        <w:rPr>
          <w:sz w:val="22"/>
          <w:szCs w:val="22"/>
        </w:rPr>
        <w:t>У случају разлике између јединичне и укупне цене, меродавна је јединична цена.</w:t>
      </w:r>
    </w:p>
    <w:p w:rsidR="001619E7" w:rsidRPr="00274ACD" w:rsidRDefault="001619E7">
      <w:pPr>
        <w:jc w:val="both"/>
        <w:rPr>
          <w:b/>
          <w:bCs/>
          <w:sz w:val="22"/>
          <w:szCs w:val="22"/>
        </w:rPr>
      </w:pPr>
      <w:r w:rsidRPr="00274ACD">
        <w:rPr>
          <w:sz w:val="22"/>
          <w:szCs w:val="22"/>
        </w:rPr>
        <w:t>Ако се понуђач не сагласи са исправком рачунских грешака, наручил</w:t>
      </w:r>
      <w:r w:rsidRPr="00274ACD">
        <w:rPr>
          <w:sz w:val="22"/>
          <w:szCs w:val="22"/>
          <w:lang w:val="sr-Cyrl-CS"/>
        </w:rPr>
        <w:t>а</w:t>
      </w:r>
      <w:r w:rsidRPr="00274ACD">
        <w:rPr>
          <w:sz w:val="22"/>
          <w:szCs w:val="22"/>
        </w:rPr>
        <w:t xml:space="preserve">ц ће његову понуду одбити као неприхватљиву. </w:t>
      </w:r>
    </w:p>
    <w:p w:rsidR="001619E7" w:rsidRPr="00274ACD" w:rsidRDefault="001619E7">
      <w:pPr>
        <w:jc w:val="both"/>
        <w:rPr>
          <w:b/>
          <w:bCs/>
          <w:sz w:val="22"/>
          <w:szCs w:val="22"/>
        </w:rPr>
      </w:pPr>
    </w:p>
    <w:p w:rsidR="001619E7" w:rsidRPr="00274ACD" w:rsidRDefault="001619E7">
      <w:pPr>
        <w:jc w:val="both"/>
        <w:rPr>
          <w:b/>
          <w:bCs/>
          <w:sz w:val="22"/>
          <w:szCs w:val="22"/>
        </w:rPr>
      </w:pPr>
      <w:r w:rsidRPr="00274ACD">
        <w:rPr>
          <w:b/>
          <w:bCs/>
          <w:sz w:val="22"/>
          <w:szCs w:val="22"/>
        </w:rPr>
        <w:t>16. ДОДАТНО ОБЕЗБЕЂЕЊЕ ИСПУЊЕЊА УГОВОРНИХ ОБАВЕЗА ПОНУЂАЧА КОЈИ СЕ НАЛАЗЕ НА СПИСКУ НЕГАТИВНИХ РЕФЕРЕНЦИ</w:t>
      </w:r>
    </w:p>
    <w:p w:rsidR="001619E7" w:rsidRPr="00274ACD" w:rsidRDefault="001619E7">
      <w:pPr>
        <w:jc w:val="both"/>
        <w:rPr>
          <w:b/>
          <w:bCs/>
          <w:sz w:val="22"/>
          <w:szCs w:val="22"/>
        </w:rPr>
      </w:pPr>
    </w:p>
    <w:p w:rsidR="001619E7" w:rsidRPr="00274ACD" w:rsidRDefault="001619E7">
      <w:pPr>
        <w:jc w:val="both"/>
        <w:rPr>
          <w:rFonts w:eastAsia="TimesNewRomanPSMT"/>
          <w:b/>
          <w:bCs/>
          <w:i/>
          <w:iCs/>
          <w:sz w:val="22"/>
          <w:szCs w:val="22"/>
        </w:rPr>
      </w:pPr>
      <w:r w:rsidRPr="00274ACD">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74ACD">
        <w:rPr>
          <w:rFonts w:eastAsia="TimesNewRomanPSMT"/>
          <w:b/>
          <w:bCs/>
          <w:iCs/>
          <w:sz w:val="22"/>
          <w:szCs w:val="22"/>
        </w:rPr>
        <w:t xml:space="preserve"> у тренутку закључења уговора</w:t>
      </w:r>
      <w:r w:rsidRPr="00274ACD">
        <w:rPr>
          <w:rFonts w:eastAsia="TimesNewRomanPSMT"/>
          <w:bCs/>
          <w:iCs/>
          <w:color w:val="FF0000"/>
          <w:sz w:val="22"/>
          <w:szCs w:val="22"/>
        </w:rPr>
        <w:t xml:space="preserve"> </w:t>
      </w:r>
      <w:r w:rsidRPr="00274ACD">
        <w:rPr>
          <w:rFonts w:eastAsia="TimesNewRomanPSMT"/>
          <w:bCs/>
          <w:iCs/>
          <w:sz w:val="22"/>
          <w:szCs w:val="22"/>
        </w:rPr>
        <w:t xml:space="preserve">преда наручиоцу </w:t>
      </w:r>
      <w:r w:rsidRPr="00274ACD">
        <w:rPr>
          <w:rFonts w:eastAsia="TimesNewRomanPSMT"/>
          <w:b/>
          <w:bCs/>
          <w:iCs/>
          <w:sz w:val="22"/>
          <w:szCs w:val="22"/>
        </w:rPr>
        <w:t>банкарску гаранцију за добро извршење посла</w:t>
      </w:r>
      <w:r w:rsidRPr="00274ACD">
        <w:rPr>
          <w:rFonts w:eastAsia="TimesNewRomanPSMT"/>
          <w:bCs/>
          <w:iCs/>
          <w:sz w:val="22"/>
          <w:szCs w:val="22"/>
        </w:rPr>
        <w:t>, која ће бити са клаузулама: безусловна</w:t>
      </w:r>
      <w:r w:rsidRPr="00274ACD">
        <w:rPr>
          <w:rFonts w:eastAsia="TimesNewRomanPSMT"/>
          <w:bCs/>
          <w:iCs/>
          <w:sz w:val="22"/>
          <w:szCs w:val="22"/>
          <w:lang w:val="sr-Cyrl-CS"/>
        </w:rPr>
        <w:t xml:space="preserve"> и</w:t>
      </w:r>
      <w:r w:rsidRPr="00274ACD">
        <w:rPr>
          <w:rFonts w:eastAsia="TimesNewRomanPSMT"/>
          <w:bCs/>
          <w:iCs/>
          <w:sz w:val="22"/>
          <w:szCs w:val="22"/>
        </w:rPr>
        <w:t xml:space="preserve"> платива на први позив. Банкарска гаранција за добро извршење посла издаје се у висини </w:t>
      </w:r>
      <w:r w:rsidRPr="00274ACD">
        <w:rPr>
          <w:rFonts w:eastAsia="TimesNewRomanPSMT"/>
          <w:b/>
          <w:bCs/>
          <w:iCs/>
          <w:sz w:val="22"/>
          <w:szCs w:val="22"/>
          <w:u w:val="single"/>
        </w:rPr>
        <w:t>од 15%</w:t>
      </w:r>
      <w:r w:rsidRPr="00274ACD">
        <w:rPr>
          <w:rFonts w:eastAsia="TimesNewRomanPSMT"/>
          <w:b/>
          <w:bCs/>
          <w:iCs/>
          <w:sz w:val="22"/>
          <w:szCs w:val="22"/>
          <w:u w:val="single"/>
          <w:lang w:val="sr-Cyrl-CS"/>
        </w:rPr>
        <w:t>,</w:t>
      </w:r>
      <w:r w:rsidRPr="00274ACD">
        <w:rPr>
          <w:rFonts w:eastAsia="TimesNewRomanPSMT"/>
          <w:bCs/>
          <w:iCs/>
          <w:sz w:val="22"/>
          <w:szCs w:val="22"/>
          <w:lang w:val="sr-Cyrl-CS"/>
        </w:rPr>
        <w:t xml:space="preserve"> </w:t>
      </w:r>
      <w:r w:rsidR="00723FF8" w:rsidRPr="00274ACD">
        <w:rPr>
          <w:rFonts w:eastAsia="TimesNewRomanPSMT"/>
          <w:bCs/>
          <w:iCs/>
          <w:sz w:val="22"/>
          <w:szCs w:val="22"/>
          <w:lang w:val="sr-Cyrl-CS"/>
        </w:rPr>
        <w:t xml:space="preserve"> </w:t>
      </w:r>
      <w:r w:rsidRPr="00274ACD">
        <w:rPr>
          <w:rFonts w:eastAsia="TimesNewRomanPSMT"/>
          <w:bCs/>
          <w:iCs/>
          <w:sz w:val="22"/>
          <w:szCs w:val="22"/>
        </w:rPr>
        <w:t xml:space="preserve">од укупне вредности уговора без ПДВ-а, са роком важности који је 30 (тридесет) дана дужи од истека рока за коначно </w:t>
      </w:r>
      <w:r w:rsidRPr="00274ACD">
        <w:rPr>
          <w:rFonts w:eastAsia="TimesNewRomanPSMT"/>
          <w:bCs/>
          <w:iCs/>
          <w:sz w:val="22"/>
          <w:szCs w:val="22"/>
        </w:rPr>
        <w:lastRenderedPageBreak/>
        <w:t>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274ACD" w:rsidRDefault="001619E7">
      <w:pPr>
        <w:jc w:val="both"/>
        <w:rPr>
          <w:rFonts w:eastAsia="TimesNewRomanPSMT"/>
          <w:b/>
          <w:bCs/>
          <w:i/>
          <w:iCs/>
          <w:sz w:val="22"/>
          <w:szCs w:val="22"/>
        </w:rPr>
      </w:pPr>
    </w:p>
    <w:p w:rsidR="001619E7" w:rsidRPr="00274ACD" w:rsidRDefault="001619E7">
      <w:pPr>
        <w:jc w:val="both"/>
        <w:rPr>
          <w:sz w:val="22"/>
          <w:szCs w:val="22"/>
        </w:rPr>
      </w:pPr>
      <w:r w:rsidRPr="00274ACD">
        <w:rPr>
          <w:b/>
          <w:bCs/>
          <w:sz w:val="22"/>
          <w:szCs w:val="22"/>
        </w:rPr>
        <w:t>17. ВРСТА КРИТЕРИЈУМА ЗА ДОДЕЛУ УГОВОРА, ЕЛЕМЕНТИ КРИТЕРИЈУМА НА ОС</w:t>
      </w:r>
      <w:r w:rsidR="00962457" w:rsidRPr="00274ACD">
        <w:rPr>
          <w:b/>
          <w:bCs/>
          <w:sz w:val="22"/>
          <w:szCs w:val="22"/>
        </w:rPr>
        <w:t>НОВУ КОЈИХ СЕ ДОДЕЉУЈЕ УГОВОР И</w:t>
      </w:r>
      <w:r w:rsidRPr="00274ACD">
        <w:rPr>
          <w:b/>
          <w:bCs/>
          <w:sz w:val="22"/>
          <w:szCs w:val="22"/>
        </w:rPr>
        <w:t xml:space="preserve"> МЕТОДОЛОГИЈА ЗА ДОДЕЛУ ПОНДЕРА ЗА СВАКИ ЕЛЕМЕНТ КРИТЕРИЈУМА</w:t>
      </w:r>
    </w:p>
    <w:p w:rsidR="001619E7" w:rsidRPr="00274ACD" w:rsidRDefault="001619E7">
      <w:pPr>
        <w:jc w:val="both"/>
        <w:rPr>
          <w:sz w:val="22"/>
          <w:szCs w:val="22"/>
        </w:rPr>
      </w:pPr>
    </w:p>
    <w:p w:rsidR="001619E7" w:rsidRPr="00274ACD" w:rsidRDefault="001619E7">
      <w:pPr>
        <w:jc w:val="both"/>
        <w:rPr>
          <w:b/>
          <w:bCs/>
          <w:i/>
          <w:iCs/>
          <w:sz w:val="22"/>
          <w:szCs w:val="22"/>
        </w:rPr>
      </w:pPr>
      <w:r w:rsidRPr="00274ACD">
        <w:rPr>
          <w:sz w:val="22"/>
          <w:szCs w:val="22"/>
        </w:rPr>
        <w:t xml:space="preserve">Избор најповољније понуде ће се извршити применом критеријума </w:t>
      </w:r>
      <w:r w:rsidRPr="00274ACD">
        <w:rPr>
          <w:b/>
          <w:bCs/>
          <w:sz w:val="22"/>
          <w:szCs w:val="22"/>
        </w:rPr>
        <w:t xml:space="preserve">„Најнижа понуђена цена“. </w:t>
      </w:r>
    </w:p>
    <w:p w:rsidR="001619E7" w:rsidRPr="00274ACD" w:rsidRDefault="001619E7">
      <w:pPr>
        <w:jc w:val="both"/>
        <w:rPr>
          <w:b/>
          <w:bCs/>
          <w:i/>
          <w:iCs/>
          <w:sz w:val="22"/>
          <w:szCs w:val="22"/>
        </w:rPr>
      </w:pPr>
    </w:p>
    <w:p w:rsidR="001619E7" w:rsidRPr="00274ACD" w:rsidRDefault="001619E7">
      <w:pPr>
        <w:jc w:val="both"/>
        <w:rPr>
          <w:sz w:val="22"/>
          <w:szCs w:val="22"/>
        </w:rPr>
      </w:pPr>
    </w:p>
    <w:p w:rsidR="001619E7" w:rsidRPr="00274ACD" w:rsidRDefault="001619E7">
      <w:pPr>
        <w:jc w:val="both"/>
        <w:rPr>
          <w:b/>
          <w:bCs/>
          <w:sz w:val="22"/>
          <w:szCs w:val="22"/>
        </w:rPr>
      </w:pPr>
      <w:r w:rsidRPr="00274ACD">
        <w:rPr>
          <w:b/>
          <w:bCs/>
          <w:sz w:val="22"/>
          <w:szCs w:val="22"/>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619E7" w:rsidRPr="00274ACD" w:rsidRDefault="001619E7">
      <w:pPr>
        <w:jc w:val="both"/>
        <w:rPr>
          <w:b/>
          <w:bCs/>
          <w:sz w:val="22"/>
          <w:szCs w:val="22"/>
        </w:rPr>
      </w:pPr>
    </w:p>
    <w:p w:rsidR="00773E89" w:rsidRPr="00274ACD" w:rsidRDefault="00773E89" w:rsidP="00773E89">
      <w:pPr>
        <w:jc w:val="both"/>
        <w:rPr>
          <w:iCs/>
          <w:color w:val="auto"/>
          <w:sz w:val="22"/>
          <w:szCs w:val="22"/>
        </w:rPr>
      </w:pPr>
      <w:r w:rsidRPr="00274ACD">
        <w:rPr>
          <w:iCs/>
          <w:color w:val="auto"/>
          <w:sz w:val="22"/>
          <w:szCs w:val="22"/>
        </w:rPr>
        <w:t>Уколико две или више понуда имају исту најнижу понуђену цену</w:t>
      </w:r>
      <w:r w:rsidRPr="00274ACD">
        <w:rPr>
          <w:iCs/>
          <w:color w:val="auto"/>
          <w:sz w:val="22"/>
          <w:szCs w:val="22"/>
          <w:lang w:val="sr-Cyrl-BA"/>
        </w:rPr>
        <w:t xml:space="preserve"> </w:t>
      </w:r>
      <w:r w:rsidRPr="00274ACD">
        <w:rPr>
          <w:rFonts w:eastAsia="TimesNewRomanPSMT"/>
          <w:bCs/>
          <w:color w:val="auto"/>
          <w:sz w:val="22"/>
          <w:szCs w:val="22"/>
        </w:rPr>
        <w:t>у целини</w:t>
      </w:r>
      <w:r w:rsidRPr="00274ACD">
        <w:rPr>
          <w:iCs/>
          <w:color w:val="auto"/>
          <w:sz w:val="22"/>
          <w:szCs w:val="22"/>
        </w:rPr>
        <w:t xml:space="preserve">, као најповољнија биће изабрана понуда понуђача која </w:t>
      </w:r>
      <w:r w:rsidR="00D005D5" w:rsidRPr="00274ACD">
        <w:rPr>
          <w:iCs/>
          <w:color w:val="auto"/>
          <w:sz w:val="22"/>
          <w:szCs w:val="22"/>
          <w:lang w:val="sr-Cyrl-CS"/>
        </w:rPr>
        <w:t>има краћи рок испоруке</w:t>
      </w:r>
      <w:r w:rsidRPr="00274ACD">
        <w:rPr>
          <w:iCs/>
          <w:color w:val="auto"/>
          <w:sz w:val="22"/>
          <w:szCs w:val="22"/>
        </w:rPr>
        <w:t xml:space="preserve">. </w:t>
      </w:r>
    </w:p>
    <w:p w:rsidR="00747DC5" w:rsidRPr="00274ACD" w:rsidRDefault="00747DC5">
      <w:pPr>
        <w:jc w:val="both"/>
        <w:rPr>
          <w:b/>
          <w:bCs/>
          <w:sz w:val="22"/>
          <w:szCs w:val="22"/>
          <w:lang w:val="sr-Cyrl-CS"/>
        </w:rPr>
      </w:pPr>
    </w:p>
    <w:p w:rsidR="001619E7" w:rsidRPr="00274ACD" w:rsidRDefault="001619E7">
      <w:pPr>
        <w:jc w:val="both"/>
        <w:rPr>
          <w:b/>
          <w:bCs/>
          <w:sz w:val="22"/>
          <w:szCs w:val="22"/>
        </w:rPr>
      </w:pPr>
      <w:r w:rsidRPr="00274ACD">
        <w:rPr>
          <w:b/>
          <w:bCs/>
          <w:sz w:val="22"/>
          <w:szCs w:val="22"/>
          <w:lang w:val="sr-Cyrl-CS"/>
        </w:rPr>
        <w:t>1</w:t>
      </w:r>
      <w:r w:rsidRPr="00274ACD">
        <w:rPr>
          <w:b/>
          <w:bCs/>
          <w:sz w:val="22"/>
          <w:szCs w:val="22"/>
        </w:rPr>
        <w:t xml:space="preserve">9. ПОШТОВАЊЕ ОБАВЕЗА КОЈЕ ПРОИЗИЛАЗЕ ИЗ ВАЖЕЋИХ ПРОПИСА </w:t>
      </w:r>
    </w:p>
    <w:p w:rsidR="001619E7" w:rsidRPr="00274ACD" w:rsidRDefault="001619E7">
      <w:pPr>
        <w:jc w:val="both"/>
        <w:rPr>
          <w:b/>
          <w:bCs/>
          <w:sz w:val="22"/>
          <w:szCs w:val="22"/>
        </w:rPr>
      </w:pPr>
    </w:p>
    <w:p w:rsidR="001619E7" w:rsidRPr="00274ACD" w:rsidRDefault="001619E7">
      <w:pPr>
        <w:jc w:val="both"/>
        <w:rPr>
          <w:color w:val="auto"/>
          <w:sz w:val="22"/>
          <w:szCs w:val="22"/>
        </w:rPr>
      </w:pPr>
      <w:r w:rsidRPr="00274ACD">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74ACD">
        <w:rPr>
          <w:color w:val="auto"/>
          <w:sz w:val="22"/>
          <w:szCs w:val="22"/>
        </w:rPr>
        <w:t xml:space="preserve">(Образац изјаве, </w:t>
      </w:r>
      <w:r w:rsidR="004F061F" w:rsidRPr="00274ACD">
        <w:rPr>
          <w:color w:val="auto"/>
          <w:sz w:val="22"/>
          <w:szCs w:val="22"/>
        </w:rPr>
        <w:t xml:space="preserve">дат је у </w:t>
      </w:r>
      <w:r w:rsidRPr="00274ACD">
        <w:rPr>
          <w:color w:val="auto"/>
          <w:sz w:val="22"/>
          <w:szCs w:val="22"/>
          <w:lang w:val="sr-Cyrl-CS"/>
        </w:rPr>
        <w:t>поглављ</w:t>
      </w:r>
      <w:r w:rsidR="004F061F" w:rsidRPr="00274ACD">
        <w:rPr>
          <w:color w:val="auto"/>
          <w:sz w:val="22"/>
          <w:szCs w:val="22"/>
          <w:lang w:val="sr-Cyrl-CS"/>
        </w:rPr>
        <w:t>у</w:t>
      </w:r>
      <w:r w:rsidRPr="00274ACD">
        <w:rPr>
          <w:color w:val="auto"/>
          <w:sz w:val="22"/>
          <w:szCs w:val="22"/>
          <w:lang w:val="sr-Cyrl-CS"/>
        </w:rPr>
        <w:t xml:space="preserve"> </w:t>
      </w:r>
      <w:r w:rsidR="0038322B" w:rsidRPr="00274ACD">
        <w:rPr>
          <w:color w:val="auto"/>
          <w:sz w:val="22"/>
          <w:szCs w:val="22"/>
        </w:rPr>
        <w:t>XI</w:t>
      </w:r>
      <w:r w:rsidRPr="00274ACD">
        <w:rPr>
          <w:color w:val="auto"/>
          <w:sz w:val="22"/>
          <w:szCs w:val="22"/>
          <w:lang w:val="ru-RU"/>
        </w:rPr>
        <w:t xml:space="preserve"> </w:t>
      </w:r>
      <w:r w:rsidRPr="00274ACD">
        <w:rPr>
          <w:color w:val="auto"/>
          <w:sz w:val="22"/>
          <w:szCs w:val="22"/>
        </w:rPr>
        <w:t>конкурсне документације)</w:t>
      </w:r>
      <w:r w:rsidRPr="00274ACD">
        <w:rPr>
          <w:color w:val="auto"/>
          <w:sz w:val="22"/>
          <w:szCs w:val="22"/>
          <w:lang w:val="sr-Cyrl-CS"/>
        </w:rPr>
        <w:t>.</w:t>
      </w:r>
    </w:p>
    <w:p w:rsidR="001619E7" w:rsidRPr="00274ACD" w:rsidRDefault="001619E7">
      <w:pPr>
        <w:jc w:val="both"/>
        <w:rPr>
          <w:b/>
          <w:sz w:val="22"/>
          <w:szCs w:val="22"/>
        </w:rPr>
      </w:pPr>
      <w:r w:rsidRPr="00274ACD">
        <w:rPr>
          <w:sz w:val="22"/>
          <w:szCs w:val="22"/>
        </w:rPr>
        <w:t xml:space="preserve"> </w:t>
      </w:r>
    </w:p>
    <w:p w:rsidR="001619E7" w:rsidRPr="00274ACD" w:rsidRDefault="001619E7">
      <w:pPr>
        <w:jc w:val="both"/>
        <w:rPr>
          <w:b/>
          <w:sz w:val="22"/>
          <w:szCs w:val="22"/>
        </w:rPr>
      </w:pPr>
      <w:r w:rsidRPr="00274ACD">
        <w:rPr>
          <w:b/>
          <w:sz w:val="22"/>
          <w:szCs w:val="22"/>
        </w:rPr>
        <w:t>20. КОРИШЋЕЊЕ ПАТЕНТА И ОДГОВОРНОСТ ЗА ПОВРЕДУ ЗАШТИЋЕНИХ ПРАВА ИНТЕЛЕКТУАЛНЕ СВОЈИНЕ ТРЕЋИХ ЛИЦА</w:t>
      </w:r>
    </w:p>
    <w:p w:rsidR="001619E7" w:rsidRPr="00274ACD" w:rsidRDefault="001619E7">
      <w:pPr>
        <w:jc w:val="both"/>
        <w:rPr>
          <w:b/>
          <w:sz w:val="22"/>
          <w:szCs w:val="22"/>
        </w:rPr>
      </w:pPr>
    </w:p>
    <w:p w:rsidR="001619E7" w:rsidRPr="00274ACD" w:rsidRDefault="001619E7">
      <w:pPr>
        <w:jc w:val="both"/>
        <w:rPr>
          <w:b/>
          <w:sz w:val="22"/>
          <w:szCs w:val="22"/>
        </w:rPr>
      </w:pPr>
      <w:r w:rsidRPr="00274AC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619E7" w:rsidRPr="00274ACD" w:rsidRDefault="001619E7">
      <w:pPr>
        <w:jc w:val="both"/>
        <w:rPr>
          <w:b/>
          <w:sz w:val="22"/>
          <w:szCs w:val="22"/>
        </w:rPr>
      </w:pPr>
    </w:p>
    <w:p w:rsidR="001619E7" w:rsidRPr="00274ACD" w:rsidRDefault="001619E7">
      <w:pPr>
        <w:jc w:val="both"/>
        <w:rPr>
          <w:b/>
          <w:bCs/>
          <w:sz w:val="22"/>
          <w:szCs w:val="22"/>
        </w:rPr>
      </w:pPr>
      <w:r w:rsidRPr="00274ACD">
        <w:rPr>
          <w:b/>
          <w:bCs/>
          <w:sz w:val="22"/>
          <w:szCs w:val="22"/>
        </w:rPr>
        <w:t xml:space="preserve">21. НАЧИН И РОК ЗА ПОДНОШЕЊЕ ЗАХТЕВА ЗА ЗАШТИТУ ПРАВА ПОНУЂАЧА </w:t>
      </w:r>
    </w:p>
    <w:p w:rsidR="001619E7" w:rsidRPr="00274ACD" w:rsidRDefault="001619E7">
      <w:pPr>
        <w:jc w:val="both"/>
        <w:rPr>
          <w:b/>
          <w:bCs/>
          <w:sz w:val="22"/>
          <w:szCs w:val="22"/>
        </w:rPr>
      </w:pPr>
    </w:p>
    <w:p w:rsidR="008B25DE" w:rsidRPr="00274ACD" w:rsidRDefault="008B25DE" w:rsidP="009B7DD5">
      <w:pPr>
        <w:jc w:val="both"/>
        <w:rPr>
          <w:sz w:val="22"/>
          <w:szCs w:val="22"/>
        </w:rPr>
      </w:pPr>
      <w:r w:rsidRPr="00274ACD">
        <w:rPr>
          <w:sz w:val="22"/>
          <w:szCs w:val="22"/>
        </w:rPr>
        <w:t>Захтев за заштиту права може да поднесе понуђач, односно свако заинтересовано лице, или пословно удружење у њихово им</w:t>
      </w:r>
      <w:r w:rsidRPr="00274ACD">
        <w:rPr>
          <w:sz w:val="22"/>
          <w:szCs w:val="22"/>
          <w:lang w:val="sr-Cyrl-CS"/>
        </w:rPr>
        <w:t>е</w:t>
      </w:r>
      <w:r w:rsidRPr="00274ACD">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74ACD">
        <w:rPr>
          <w:rFonts w:eastAsia="TimesNewRomanPSMT"/>
          <w:bCs/>
          <w:sz w:val="22"/>
          <w:szCs w:val="22"/>
        </w:rPr>
        <w:t xml:space="preserve"> </w:t>
      </w:r>
      <w:r w:rsidRPr="00274ACD">
        <w:rPr>
          <w:rFonts w:eastAsia="TimesNewRomanPSMT"/>
          <w:bCs/>
          <w:color w:val="auto"/>
          <w:sz w:val="22"/>
          <w:szCs w:val="22"/>
        </w:rPr>
        <w:t>Захтев за заштиту права се доставља непосредно, електронском поштом</w:t>
      </w:r>
      <w:r w:rsidRPr="00274ACD">
        <w:rPr>
          <w:color w:val="auto"/>
          <w:sz w:val="22"/>
          <w:szCs w:val="22"/>
          <w:lang w:val="sr-Cyrl-CS"/>
        </w:rPr>
        <w:t xml:space="preserve"> на </w:t>
      </w:r>
      <w:r w:rsidRPr="00274ACD">
        <w:rPr>
          <w:iCs/>
          <w:color w:val="auto"/>
          <w:sz w:val="22"/>
          <w:szCs w:val="22"/>
        </w:rPr>
        <w:t>e</w:t>
      </w:r>
      <w:r w:rsidRPr="00274ACD">
        <w:rPr>
          <w:iCs/>
          <w:color w:val="auto"/>
          <w:sz w:val="22"/>
          <w:szCs w:val="22"/>
          <w:lang w:val="ru-RU"/>
        </w:rPr>
        <w:t>-</w:t>
      </w:r>
      <w:r w:rsidRPr="00274ACD">
        <w:rPr>
          <w:iCs/>
          <w:color w:val="auto"/>
          <w:sz w:val="22"/>
          <w:szCs w:val="22"/>
        </w:rPr>
        <w:t>mail</w:t>
      </w:r>
      <w:r w:rsidR="009B7DD5" w:rsidRPr="00274ACD">
        <w:rPr>
          <w:iCs/>
          <w:color w:val="auto"/>
          <w:sz w:val="22"/>
          <w:szCs w:val="22"/>
        </w:rPr>
        <w:t>:</w:t>
      </w:r>
      <w:r w:rsidR="009B7DD5" w:rsidRPr="00274ACD">
        <w:rPr>
          <w:sz w:val="22"/>
          <w:szCs w:val="22"/>
          <w:lang w:val="sr-Cyrl-CS"/>
        </w:rPr>
        <w:t xml:space="preserve"> komercijala</w:t>
      </w:r>
      <w:r w:rsidR="009B7DD5" w:rsidRPr="00274ACD">
        <w:rPr>
          <w:sz w:val="22"/>
          <w:szCs w:val="22"/>
          <w:lang w:val="sr-Latn-CS"/>
        </w:rPr>
        <w:t>@domzdravljasd.rs</w:t>
      </w:r>
      <w:r w:rsidRPr="00274ACD">
        <w:rPr>
          <w:color w:val="auto"/>
          <w:sz w:val="22"/>
          <w:szCs w:val="22"/>
        </w:rPr>
        <w:t xml:space="preserve"> </w:t>
      </w:r>
      <w:r w:rsidRPr="00274ACD">
        <w:rPr>
          <w:rFonts w:eastAsia="TimesNewRomanPSMT"/>
          <w:bCs/>
          <w:color w:val="auto"/>
          <w:sz w:val="22"/>
          <w:szCs w:val="22"/>
        </w:rPr>
        <w:t>или препорученом пошиљком са повратницом.</w:t>
      </w:r>
      <w:r w:rsidRPr="00274ACD">
        <w:rPr>
          <w:rFonts w:eastAsia="TimesNewRomanPSMT"/>
          <w:bCs/>
          <w:sz w:val="22"/>
          <w:szCs w:val="22"/>
          <w:lang w:val="sr-Cyrl-CS"/>
        </w:rPr>
        <w:t xml:space="preserve"> </w:t>
      </w:r>
      <w:r w:rsidRPr="00274AC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74ACD">
        <w:rPr>
          <w:sz w:val="22"/>
          <w:szCs w:val="22"/>
          <w:lang w:val="sr-Cyrl-CS"/>
        </w:rPr>
        <w:t xml:space="preserve"> </w:t>
      </w:r>
      <w:r w:rsidRPr="00274ACD">
        <w:rPr>
          <w:sz w:val="22"/>
          <w:szCs w:val="22"/>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B25DE" w:rsidRPr="00274ACD" w:rsidRDefault="008B25DE" w:rsidP="008B25DE">
      <w:pPr>
        <w:jc w:val="both"/>
        <w:rPr>
          <w:sz w:val="22"/>
          <w:szCs w:val="22"/>
        </w:rPr>
      </w:pPr>
      <w:r w:rsidRPr="00274AC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w:t>
      </w:r>
      <w:r w:rsidRPr="00274ACD">
        <w:rPr>
          <w:sz w:val="22"/>
          <w:szCs w:val="22"/>
          <w:lang w:val="sr-Cyrl-CS"/>
        </w:rPr>
        <w:t>а</w:t>
      </w:r>
      <w:r w:rsidRPr="00274ACD">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w:t>
      </w:r>
      <w:r w:rsidR="00D005D5" w:rsidRPr="00274ACD">
        <w:rPr>
          <w:sz w:val="22"/>
          <w:szCs w:val="22"/>
        </w:rPr>
        <w:t xml:space="preserve">публике Србије уплати таксу од </w:t>
      </w:r>
      <w:r w:rsidR="00D005D5" w:rsidRPr="00274ACD">
        <w:rPr>
          <w:sz w:val="22"/>
          <w:szCs w:val="22"/>
          <w:lang w:val="sr-Cyrl-CS"/>
        </w:rPr>
        <w:t>6</w:t>
      </w:r>
      <w:r w:rsidRPr="00274ACD">
        <w:rPr>
          <w:sz w:val="22"/>
          <w:szCs w:val="22"/>
        </w:rPr>
        <w:t xml:space="preserve">0.000,00 </w:t>
      </w:r>
      <w:r w:rsidR="009B7DD5" w:rsidRPr="00274ACD">
        <w:rPr>
          <w:sz w:val="22"/>
          <w:szCs w:val="22"/>
        </w:rPr>
        <w:t xml:space="preserve">динара </w:t>
      </w:r>
      <w:r w:rsidR="009B7DD5" w:rsidRPr="00274ACD">
        <w:rPr>
          <w:sz w:val="22"/>
          <w:szCs w:val="22"/>
          <w:lang w:val="sr-Cyrl-CS"/>
        </w:rPr>
        <w:t>,</w:t>
      </w:r>
      <w:r w:rsidRPr="00274ACD">
        <w:rPr>
          <w:sz w:val="22"/>
          <w:szCs w:val="22"/>
        </w:rPr>
        <w:t xml:space="preserve"> сврха: Републичка административна такса са назнаком набавке на коју се односи, корисник: Буџет Републике Србије). </w:t>
      </w:r>
      <w:r w:rsidRPr="00274ACD">
        <w:rPr>
          <w:rFonts w:eastAsia="TimesNewRomanPSMT"/>
          <w:bCs/>
          <w:sz w:val="22"/>
          <w:szCs w:val="22"/>
        </w:rPr>
        <w:t>Поступак заштите права понуђача регулисан је одредбама чл. 138. - 167. Закона.</w:t>
      </w:r>
    </w:p>
    <w:p w:rsidR="009B2944" w:rsidRPr="00274ACD" w:rsidRDefault="009B2944">
      <w:pPr>
        <w:jc w:val="both"/>
        <w:rPr>
          <w:b/>
          <w:bCs/>
          <w:sz w:val="22"/>
          <w:szCs w:val="22"/>
          <w:lang w:val="sr-Cyrl-CS"/>
        </w:rPr>
      </w:pPr>
    </w:p>
    <w:p w:rsidR="008B25DE" w:rsidRPr="00274ACD" w:rsidRDefault="008B25DE">
      <w:pPr>
        <w:jc w:val="both"/>
        <w:rPr>
          <w:b/>
          <w:bCs/>
          <w:sz w:val="22"/>
          <w:szCs w:val="22"/>
        </w:rPr>
      </w:pPr>
    </w:p>
    <w:p w:rsidR="001619E7" w:rsidRPr="00274ACD" w:rsidRDefault="001619E7">
      <w:pPr>
        <w:jc w:val="both"/>
        <w:rPr>
          <w:b/>
          <w:sz w:val="22"/>
          <w:szCs w:val="22"/>
        </w:rPr>
      </w:pPr>
      <w:r w:rsidRPr="00274ACD">
        <w:rPr>
          <w:b/>
          <w:sz w:val="22"/>
          <w:szCs w:val="22"/>
        </w:rPr>
        <w:t>22. РОК У КОЈЕМ ЋЕ УГОВОР БИТИ ЗАКЉУЧЕН</w:t>
      </w:r>
    </w:p>
    <w:p w:rsidR="001619E7" w:rsidRPr="00274ACD" w:rsidRDefault="001619E7">
      <w:pPr>
        <w:jc w:val="both"/>
        <w:rPr>
          <w:b/>
          <w:sz w:val="22"/>
          <w:szCs w:val="22"/>
        </w:rPr>
      </w:pPr>
    </w:p>
    <w:p w:rsidR="001619E7" w:rsidRPr="00274ACD" w:rsidRDefault="001619E7">
      <w:pPr>
        <w:jc w:val="both"/>
        <w:rPr>
          <w:sz w:val="22"/>
          <w:szCs w:val="22"/>
        </w:rPr>
      </w:pPr>
      <w:r w:rsidRPr="00274AC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274ACD">
        <w:rPr>
          <w:sz w:val="22"/>
          <w:szCs w:val="22"/>
          <w:lang w:val="sr-Cyrl-CS"/>
        </w:rPr>
        <w:t>е</w:t>
      </w:r>
      <w:r w:rsidRPr="00274ACD">
        <w:rPr>
          <w:sz w:val="22"/>
          <w:szCs w:val="22"/>
        </w:rPr>
        <w:t xml:space="preserve">ва за заштиту права из члана 149. Закона. </w:t>
      </w:r>
    </w:p>
    <w:p w:rsidR="001619E7" w:rsidRPr="00274ACD" w:rsidRDefault="001619E7">
      <w:pPr>
        <w:jc w:val="both"/>
        <w:rPr>
          <w:sz w:val="22"/>
          <w:szCs w:val="22"/>
        </w:rPr>
      </w:pPr>
      <w:r w:rsidRPr="00274ACD">
        <w:rPr>
          <w:sz w:val="22"/>
          <w:szCs w:val="22"/>
        </w:rPr>
        <w:t>У случају да је поднета само једна понуда наручилац може закључити уговор пре истека рока за подношење захт</w:t>
      </w:r>
      <w:r w:rsidR="00F008D3" w:rsidRPr="00274ACD">
        <w:rPr>
          <w:sz w:val="22"/>
          <w:szCs w:val="22"/>
        </w:rPr>
        <w:t>е</w:t>
      </w:r>
      <w:r w:rsidRPr="00274ACD">
        <w:rPr>
          <w:sz w:val="22"/>
          <w:szCs w:val="22"/>
        </w:rPr>
        <w:t xml:space="preserve">ва за заштиту права, у складу са чланом 112. став 2. тачка 5) Закона. </w:t>
      </w:r>
    </w:p>
    <w:p w:rsidR="001619E7" w:rsidRPr="00274ACD" w:rsidRDefault="001619E7">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F8586D" w:rsidRPr="00274ACD" w:rsidRDefault="00F8586D">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9B7DD5" w:rsidRPr="00274ACD" w:rsidRDefault="009B7DD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4B52A5" w:rsidRPr="00274ACD" w:rsidRDefault="004B52A5">
      <w:pPr>
        <w:jc w:val="both"/>
        <w:rPr>
          <w:sz w:val="22"/>
          <w:szCs w:val="22"/>
          <w:lang w:val="sr-Cyrl-CS"/>
        </w:rPr>
      </w:pPr>
    </w:p>
    <w:p w:rsidR="00007489" w:rsidRPr="00274ACD" w:rsidRDefault="00007489">
      <w:pPr>
        <w:jc w:val="both"/>
        <w:rPr>
          <w:sz w:val="22"/>
          <w:szCs w:val="22"/>
          <w:lang w:val="sr-Cyrl-CS"/>
        </w:rPr>
      </w:pPr>
    </w:p>
    <w:p w:rsidR="00007489" w:rsidRPr="00274ACD" w:rsidRDefault="00007489">
      <w:pPr>
        <w:jc w:val="both"/>
        <w:rPr>
          <w:sz w:val="22"/>
          <w:szCs w:val="22"/>
          <w:lang w:val="sr-Cyrl-CS"/>
        </w:rPr>
      </w:pPr>
    </w:p>
    <w:p w:rsidR="00007489" w:rsidRPr="00274ACD" w:rsidRDefault="00007489">
      <w:pPr>
        <w:jc w:val="both"/>
        <w:rPr>
          <w:sz w:val="22"/>
          <w:szCs w:val="22"/>
          <w:lang w:val="sr-Cyrl-CS"/>
        </w:rPr>
      </w:pPr>
    </w:p>
    <w:p w:rsidR="009B7DD5" w:rsidRPr="00274ACD" w:rsidRDefault="009B7DD5">
      <w:pPr>
        <w:jc w:val="both"/>
        <w:rPr>
          <w:sz w:val="22"/>
          <w:szCs w:val="22"/>
          <w:lang w:val="sr-Cyrl-CS"/>
        </w:rPr>
      </w:pPr>
    </w:p>
    <w:p w:rsidR="000A4180" w:rsidRPr="00274ACD" w:rsidRDefault="000A4180">
      <w:pPr>
        <w:jc w:val="both"/>
        <w:rPr>
          <w:sz w:val="22"/>
          <w:szCs w:val="22"/>
          <w:lang w:val="sr-Cyrl-CS"/>
        </w:rPr>
      </w:pPr>
    </w:p>
    <w:p w:rsidR="000A4180" w:rsidRPr="00274ACD" w:rsidRDefault="000A4180">
      <w:pPr>
        <w:jc w:val="both"/>
        <w:rPr>
          <w:sz w:val="22"/>
          <w:szCs w:val="22"/>
          <w:lang w:val="sr-Cyrl-CS"/>
        </w:rPr>
      </w:pPr>
    </w:p>
    <w:p w:rsidR="007E3BA0" w:rsidRPr="00274ACD" w:rsidRDefault="007E3BA0">
      <w:pPr>
        <w:jc w:val="both"/>
        <w:rPr>
          <w:sz w:val="22"/>
          <w:szCs w:val="22"/>
          <w:lang w:val="sr-Cyrl-CS"/>
        </w:rPr>
      </w:pPr>
    </w:p>
    <w:p w:rsidR="007E3BA0" w:rsidRPr="00274ACD" w:rsidRDefault="007E3BA0">
      <w:pPr>
        <w:jc w:val="both"/>
        <w:rPr>
          <w:sz w:val="22"/>
          <w:szCs w:val="22"/>
          <w:lang w:val="sr-Cyrl-CS"/>
        </w:rPr>
      </w:pPr>
    </w:p>
    <w:p w:rsidR="007E3BA0" w:rsidRPr="00274ACD" w:rsidRDefault="007E3BA0">
      <w:pPr>
        <w:jc w:val="both"/>
        <w:rPr>
          <w:sz w:val="22"/>
          <w:szCs w:val="22"/>
          <w:lang w:val="sr-Cyrl-CS"/>
        </w:rPr>
      </w:pPr>
    </w:p>
    <w:p w:rsidR="00D005D5" w:rsidRPr="00274ACD" w:rsidRDefault="00D005D5">
      <w:pPr>
        <w:jc w:val="both"/>
        <w:rPr>
          <w:sz w:val="22"/>
          <w:szCs w:val="22"/>
          <w:lang w:val="sr-Cyrl-CS"/>
        </w:rPr>
      </w:pPr>
    </w:p>
    <w:p w:rsidR="00D005D5" w:rsidRPr="00274ACD" w:rsidRDefault="00D005D5">
      <w:pPr>
        <w:jc w:val="both"/>
        <w:rPr>
          <w:sz w:val="22"/>
          <w:szCs w:val="22"/>
          <w:lang w:val="sr-Cyrl-CS"/>
        </w:rPr>
      </w:pPr>
    </w:p>
    <w:p w:rsidR="00D005D5" w:rsidRPr="00274ACD" w:rsidRDefault="00D005D5">
      <w:pPr>
        <w:jc w:val="both"/>
        <w:rPr>
          <w:sz w:val="22"/>
          <w:szCs w:val="22"/>
          <w:lang w:val="sr-Cyrl-CS"/>
        </w:rPr>
      </w:pPr>
    </w:p>
    <w:p w:rsidR="000A4180" w:rsidRDefault="000A4180">
      <w:pPr>
        <w:jc w:val="both"/>
        <w:rPr>
          <w:sz w:val="22"/>
          <w:szCs w:val="22"/>
          <w:lang w:val="sr-Cyrl-CS"/>
        </w:rPr>
      </w:pPr>
    </w:p>
    <w:p w:rsidR="00381832" w:rsidRDefault="00381832">
      <w:pPr>
        <w:jc w:val="both"/>
        <w:rPr>
          <w:sz w:val="22"/>
          <w:szCs w:val="22"/>
          <w:lang w:val="sr-Cyrl-CS"/>
        </w:rPr>
      </w:pPr>
    </w:p>
    <w:p w:rsidR="00381832" w:rsidRDefault="00381832">
      <w:pPr>
        <w:jc w:val="both"/>
        <w:rPr>
          <w:sz w:val="22"/>
          <w:szCs w:val="22"/>
          <w:lang w:val="sr-Cyrl-CS"/>
        </w:rPr>
      </w:pPr>
    </w:p>
    <w:p w:rsidR="00381832" w:rsidRPr="00274ACD" w:rsidRDefault="00381832">
      <w:pPr>
        <w:jc w:val="both"/>
        <w:rPr>
          <w:sz w:val="22"/>
          <w:szCs w:val="22"/>
          <w:lang w:val="sr-Cyrl-CS"/>
        </w:rPr>
      </w:pPr>
    </w:p>
    <w:p w:rsidR="000A4180" w:rsidRPr="00274ACD" w:rsidRDefault="000A4180">
      <w:pPr>
        <w:jc w:val="both"/>
        <w:rPr>
          <w:sz w:val="22"/>
          <w:szCs w:val="22"/>
          <w:lang w:val="sr-Cyrl-CS"/>
        </w:rPr>
      </w:pPr>
    </w:p>
    <w:p w:rsidR="00031079" w:rsidRPr="00274ACD" w:rsidRDefault="00031079">
      <w:pPr>
        <w:jc w:val="both"/>
        <w:rPr>
          <w:sz w:val="22"/>
          <w:szCs w:val="22"/>
          <w:lang w:val="sr-Cyrl-CS"/>
        </w:rPr>
      </w:pPr>
    </w:p>
    <w:p w:rsidR="009B7DD5" w:rsidRPr="00274ACD" w:rsidRDefault="009B7DD5">
      <w:pPr>
        <w:jc w:val="both"/>
        <w:rPr>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VII  ОБРАЗАЦ ПОНУДЕ</w:t>
      </w:r>
    </w:p>
    <w:p w:rsidR="001619E7" w:rsidRPr="00274ACD" w:rsidRDefault="001619E7">
      <w:pPr>
        <w:shd w:val="clear" w:color="auto" w:fill="C6D9F1"/>
        <w:jc w:val="center"/>
        <w:rPr>
          <w:b/>
          <w:bCs/>
          <w:i/>
          <w:iCs/>
          <w:sz w:val="22"/>
          <w:szCs w:val="22"/>
        </w:rPr>
      </w:pPr>
    </w:p>
    <w:p w:rsidR="001619E7" w:rsidRPr="00274ACD" w:rsidRDefault="001619E7">
      <w:pPr>
        <w:rPr>
          <w:b/>
          <w:bCs/>
          <w:i/>
          <w:iCs/>
          <w:sz w:val="22"/>
          <w:szCs w:val="22"/>
          <w:u w:val="single"/>
        </w:rPr>
      </w:pPr>
    </w:p>
    <w:p w:rsidR="001619E7" w:rsidRDefault="001619E7">
      <w:pPr>
        <w:jc w:val="both"/>
        <w:rPr>
          <w:iCs/>
          <w:sz w:val="22"/>
          <w:szCs w:val="22"/>
          <w:lang w:val="sr-Cyrl-CS"/>
        </w:rPr>
      </w:pPr>
      <w:r w:rsidRPr="00274ACD">
        <w:rPr>
          <w:iCs/>
          <w:sz w:val="22"/>
          <w:szCs w:val="22"/>
        </w:rPr>
        <w:t>Понуда бр ________________ од __________________ за јавну набавку</w:t>
      </w:r>
      <w:r w:rsidR="00FB6A24" w:rsidRPr="00274ACD">
        <w:rPr>
          <w:iCs/>
          <w:sz w:val="22"/>
          <w:szCs w:val="22"/>
        </w:rPr>
        <w:t xml:space="preserve"> добара – </w:t>
      </w:r>
      <w:r w:rsidR="0045394C" w:rsidRPr="00274ACD">
        <w:rPr>
          <w:iCs/>
          <w:sz w:val="22"/>
          <w:szCs w:val="22"/>
          <w:lang w:val="sr-Cyrl-CS"/>
        </w:rPr>
        <w:t xml:space="preserve">набавка </w:t>
      </w:r>
      <w:r w:rsidR="00E87A7C">
        <w:rPr>
          <w:iCs/>
          <w:sz w:val="22"/>
          <w:szCs w:val="22"/>
          <w:lang w:val="sr-Cyrl-CS"/>
        </w:rPr>
        <w:t>летњих</w:t>
      </w:r>
      <w:r w:rsidR="00D005D5" w:rsidRPr="00274ACD">
        <w:rPr>
          <w:iCs/>
          <w:sz w:val="22"/>
          <w:szCs w:val="22"/>
          <w:lang w:val="sr-Cyrl-CS"/>
        </w:rPr>
        <w:t xml:space="preserve"> </w:t>
      </w:r>
      <w:r w:rsidR="0045394C" w:rsidRPr="00274ACD">
        <w:rPr>
          <w:iCs/>
          <w:sz w:val="22"/>
          <w:szCs w:val="22"/>
          <w:lang w:val="sr-Cyrl-CS"/>
        </w:rPr>
        <w:t>пнеумати</w:t>
      </w:r>
      <w:r w:rsidR="008876D2" w:rsidRPr="00274ACD">
        <w:rPr>
          <w:iCs/>
          <w:sz w:val="22"/>
          <w:szCs w:val="22"/>
          <w:lang w:val="sr-Cyrl-CS"/>
        </w:rPr>
        <w:t>ка за возни парк</w:t>
      </w:r>
      <w:r w:rsidR="00FB6A24" w:rsidRPr="00274ACD">
        <w:rPr>
          <w:iCs/>
          <w:sz w:val="22"/>
          <w:szCs w:val="22"/>
        </w:rPr>
        <w:t xml:space="preserve">, </w:t>
      </w:r>
      <w:r w:rsidRPr="00274ACD">
        <w:rPr>
          <w:iCs/>
          <w:sz w:val="22"/>
          <w:szCs w:val="22"/>
        </w:rPr>
        <w:t>ЈН</w:t>
      </w:r>
      <w:r w:rsidR="00B24209">
        <w:rPr>
          <w:iCs/>
          <w:sz w:val="22"/>
          <w:szCs w:val="22"/>
          <w:lang w:val="sr-Cyrl-CS"/>
        </w:rPr>
        <w:t>МВ</w:t>
      </w:r>
      <w:r w:rsidRPr="00274ACD">
        <w:rPr>
          <w:iCs/>
          <w:sz w:val="22"/>
          <w:szCs w:val="22"/>
        </w:rPr>
        <w:t xml:space="preserve"> број</w:t>
      </w:r>
      <w:r w:rsidR="00E87A7C">
        <w:rPr>
          <w:iCs/>
          <w:sz w:val="22"/>
          <w:szCs w:val="22"/>
          <w:lang w:val="sr-Cyrl-CS"/>
        </w:rPr>
        <w:t xml:space="preserve"> 10</w:t>
      </w:r>
      <w:r w:rsidRPr="00274ACD">
        <w:rPr>
          <w:iCs/>
          <w:sz w:val="22"/>
          <w:szCs w:val="22"/>
        </w:rPr>
        <w:t xml:space="preserve"> </w:t>
      </w:r>
      <w:r w:rsidR="00B72789" w:rsidRPr="00274ACD">
        <w:rPr>
          <w:iCs/>
          <w:sz w:val="22"/>
          <w:szCs w:val="22"/>
        </w:rPr>
        <w:t>.</w:t>
      </w:r>
    </w:p>
    <w:p w:rsidR="00132782" w:rsidRPr="00132782" w:rsidRDefault="00132782">
      <w:pPr>
        <w:jc w:val="both"/>
        <w:rPr>
          <w:iCs/>
          <w:sz w:val="22"/>
          <w:szCs w:val="22"/>
          <w:lang w:val="sr-Cyrl-CS"/>
        </w:rPr>
      </w:pPr>
    </w:p>
    <w:p w:rsidR="00FB6A24" w:rsidRPr="00274ACD" w:rsidRDefault="00FB6A24">
      <w:pPr>
        <w:jc w:val="both"/>
        <w:rPr>
          <w:i/>
          <w:iCs/>
          <w:sz w:val="22"/>
          <w:szCs w:val="22"/>
        </w:rPr>
      </w:pPr>
    </w:p>
    <w:p w:rsidR="001619E7" w:rsidRPr="00274ACD" w:rsidRDefault="001619E7">
      <w:pPr>
        <w:rPr>
          <w:i/>
          <w:iCs/>
          <w:sz w:val="22"/>
          <w:szCs w:val="22"/>
        </w:rPr>
      </w:pPr>
      <w:r w:rsidRPr="00274ACD">
        <w:rPr>
          <w:b/>
          <w:bCs/>
          <w:i/>
          <w:iCs/>
          <w:sz w:val="22"/>
          <w:szCs w:val="22"/>
        </w:rPr>
        <w:t>1)ОПШТИ ПОДАЦИ О ПОНУЂАЧУ</w:t>
      </w:r>
    </w:p>
    <w:tbl>
      <w:tblPr>
        <w:tblW w:w="0" w:type="auto"/>
        <w:tblInd w:w="-20" w:type="dxa"/>
        <w:tblLayout w:type="fixed"/>
        <w:tblLook w:val="0000"/>
      </w:tblPr>
      <w:tblGrid>
        <w:gridCol w:w="4621"/>
        <w:gridCol w:w="4660"/>
      </w:tblGrid>
      <w:tr w:rsidR="001619E7" w:rsidRPr="00274ACD" w:rsidTr="00D005D5">
        <w:trPr>
          <w:trHeight w:val="379"/>
        </w:trPr>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Назив понуђача:</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rPr>
          <w:trHeight w:val="459"/>
        </w:trPr>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Адреса понуђача:</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Матични број понуђача:</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Порески идентификациони број понуђача (ПИБ):</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Име особе за контакт:</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Електронска адреса понуђача (</w:t>
            </w:r>
            <w:r w:rsidRPr="00274ACD">
              <w:rPr>
                <w:iCs/>
                <w:sz w:val="22"/>
                <w:szCs w:val="22"/>
              </w:rPr>
              <w:t>e</w:t>
            </w:r>
            <w:r w:rsidRPr="00274ACD">
              <w:rPr>
                <w:iCs/>
                <w:sz w:val="22"/>
                <w:szCs w:val="22"/>
                <w:lang w:val="ru-RU"/>
              </w:rPr>
              <w:t>-</w:t>
            </w:r>
            <w:r w:rsidRPr="00274ACD">
              <w:rPr>
                <w:iCs/>
                <w:sz w:val="22"/>
                <w:szCs w:val="22"/>
              </w:rPr>
              <w:t>mail</w:t>
            </w:r>
            <w:r w:rsidRPr="00274ACD">
              <w:rPr>
                <w:iCs/>
                <w:sz w:val="22"/>
                <w:szCs w:val="22"/>
                <w:lang w:val="ru-RU"/>
              </w:rPr>
              <w:t>):</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Телефон:</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rPr>
            </w:pPr>
            <w:r w:rsidRPr="00274ACD">
              <w:rPr>
                <w:iCs/>
                <w:sz w:val="22"/>
                <w:szCs w:val="22"/>
              </w:rPr>
              <w:t>Телефакс:</w:t>
            </w:r>
          </w:p>
          <w:p w:rsidR="001619E7" w:rsidRPr="00274ACD" w:rsidRDefault="001619E7" w:rsidP="00D005D5">
            <w:pPr>
              <w:rPr>
                <w:b/>
                <w:bCs/>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rPr>
            </w:pPr>
          </w:p>
          <w:p w:rsidR="001619E7" w:rsidRPr="00274ACD" w:rsidRDefault="001619E7">
            <w:pPr>
              <w:rPr>
                <w:b/>
                <w:bCs/>
                <w:i/>
                <w:iCs/>
                <w:sz w:val="22"/>
                <w:szCs w:val="22"/>
              </w:rPr>
            </w:pPr>
          </w:p>
          <w:p w:rsidR="001619E7" w:rsidRPr="00274ACD" w:rsidRDefault="001619E7">
            <w:pPr>
              <w:rPr>
                <w:b/>
                <w:bCs/>
                <w:i/>
                <w:iCs/>
                <w:sz w:val="22"/>
                <w:szCs w:val="22"/>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Број рачуна понуђача и назив банке:</w:t>
            </w:r>
          </w:p>
          <w:p w:rsidR="001619E7" w:rsidRPr="00274ACD" w:rsidRDefault="001619E7" w:rsidP="00D005D5">
            <w:pPr>
              <w:rPr>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b/>
                <w:bCs/>
                <w:i/>
                <w:iCs/>
                <w:sz w:val="22"/>
                <w:szCs w:val="22"/>
                <w:lang w:val="ru-RU"/>
              </w:rPr>
            </w:pPr>
          </w:p>
          <w:p w:rsidR="001619E7" w:rsidRPr="00274ACD" w:rsidRDefault="001619E7">
            <w:pPr>
              <w:rPr>
                <w:b/>
                <w:bCs/>
                <w:i/>
                <w:iCs/>
                <w:sz w:val="22"/>
                <w:szCs w:val="22"/>
                <w:lang w:val="ru-RU"/>
              </w:rPr>
            </w:pPr>
          </w:p>
          <w:p w:rsidR="001619E7" w:rsidRPr="00274ACD" w:rsidRDefault="001619E7">
            <w:pPr>
              <w:rPr>
                <w:b/>
                <w:bCs/>
                <w:i/>
                <w:iCs/>
                <w:sz w:val="22"/>
                <w:szCs w:val="22"/>
                <w:lang w:val="ru-RU"/>
              </w:rPr>
            </w:pPr>
          </w:p>
        </w:tc>
      </w:tr>
      <w:tr w:rsidR="001619E7" w:rsidRPr="00274ACD" w:rsidTr="00D005D5">
        <w:tc>
          <w:tcPr>
            <w:tcW w:w="4621" w:type="dxa"/>
            <w:tcBorders>
              <w:top w:val="single" w:sz="4" w:space="0" w:color="000000"/>
              <w:left w:val="single" w:sz="4" w:space="0" w:color="000000"/>
              <w:bottom w:val="single" w:sz="4" w:space="0" w:color="000000"/>
            </w:tcBorders>
            <w:shd w:val="clear" w:color="auto" w:fill="auto"/>
            <w:vAlign w:val="center"/>
          </w:tcPr>
          <w:p w:rsidR="001619E7" w:rsidRPr="00274ACD" w:rsidRDefault="001619E7" w:rsidP="00D005D5">
            <w:pPr>
              <w:rPr>
                <w:b/>
                <w:bCs/>
                <w:iCs/>
                <w:sz w:val="22"/>
                <w:szCs w:val="22"/>
                <w:lang w:val="ru-RU"/>
              </w:rPr>
            </w:pPr>
            <w:r w:rsidRPr="00274ACD">
              <w:rPr>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ind w:firstLine="708"/>
              <w:rPr>
                <w:b/>
                <w:bCs/>
                <w:i/>
                <w:iCs/>
                <w:sz w:val="22"/>
                <w:szCs w:val="22"/>
                <w:lang w:val="ru-RU"/>
              </w:rPr>
            </w:pPr>
          </w:p>
          <w:p w:rsidR="001619E7" w:rsidRPr="00274ACD" w:rsidRDefault="001619E7">
            <w:pPr>
              <w:ind w:firstLine="708"/>
              <w:rPr>
                <w:b/>
                <w:bCs/>
                <w:i/>
                <w:iCs/>
                <w:sz w:val="22"/>
                <w:szCs w:val="22"/>
                <w:lang w:val="ru-RU"/>
              </w:rPr>
            </w:pPr>
          </w:p>
          <w:p w:rsidR="001619E7" w:rsidRPr="00274ACD" w:rsidRDefault="001619E7">
            <w:pPr>
              <w:ind w:firstLine="708"/>
              <w:rPr>
                <w:b/>
                <w:bCs/>
                <w:i/>
                <w:iCs/>
                <w:sz w:val="22"/>
                <w:szCs w:val="22"/>
                <w:lang w:val="ru-RU"/>
              </w:rPr>
            </w:pPr>
          </w:p>
        </w:tc>
      </w:tr>
    </w:tbl>
    <w:p w:rsidR="00132782" w:rsidRPr="00274ACD" w:rsidRDefault="00132782">
      <w:pPr>
        <w:rPr>
          <w:sz w:val="22"/>
          <w:szCs w:val="22"/>
          <w:lang w:val="sr-Cyrl-CS"/>
        </w:rPr>
      </w:pPr>
    </w:p>
    <w:p w:rsidR="001619E7" w:rsidRPr="00274ACD" w:rsidRDefault="001619E7">
      <w:pPr>
        <w:rPr>
          <w:b/>
          <w:bCs/>
          <w:i/>
          <w:iCs/>
          <w:sz w:val="22"/>
          <w:szCs w:val="22"/>
        </w:rPr>
      </w:pPr>
    </w:p>
    <w:p w:rsidR="001619E7" w:rsidRPr="00274ACD" w:rsidRDefault="001619E7">
      <w:pPr>
        <w:rPr>
          <w:sz w:val="22"/>
          <w:szCs w:val="22"/>
        </w:rPr>
      </w:pPr>
      <w:r w:rsidRPr="00274ACD">
        <w:rPr>
          <w:rFonts w:eastAsia="TimesNewRomanPSMT"/>
          <w:b/>
          <w:bCs/>
          <w:i/>
          <w:iCs/>
          <w:sz w:val="22"/>
          <w:szCs w:val="22"/>
        </w:rPr>
        <w:t xml:space="preserve">2) ПОНУДУ ПОДНОСИ: </w:t>
      </w:r>
    </w:p>
    <w:tbl>
      <w:tblPr>
        <w:tblW w:w="0" w:type="auto"/>
        <w:tblInd w:w="-20" w:type="dxa"/>
        <w:tblLayout w:type="fixed"/>
        <w:tblLook w:val="0000"/>
      </w:tblPr>
      <w:tblGrid>
        <w:gridCol w:w="9282"/>
      </w:tblGrid>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sz w:val="22"/>
                <w:szCs w:val="22"/>
              </w:rPr>
            </w:pPr>
          </w:p>
          <w:p w:rsidR="001619E7" w:rsidRPr="00274ACD" w:rsidRDefault="001619E7">
            <w:pPr>
              <w:jc w:val="center"/>
              <w:rPr>
                <w:rFonts w:eastAsia="TimesNewRomanPSMT"/>
                <w:b/>
                <w:bCs/>
                <w:sz w:val="22"/>
                <w:szCs w:val="22"/>
              </w:rPr>
            </w:pPr>
            <w:r w:rsidRPr="00274ACD">
              <w:rPr>
                <w:rFonts w:eastAsia="TimesNewRomanPSMT"/>
                <w:b/>
                <w:bCs/>
                <w:sz w:val="22"/>
                <w:szCs w:val="22"/>
              </w:rPr>
              <w:t xml:space="preserve">А) САМОСТАЛНО </w:t>
            </w:r>
          </w:p>
        </w:tc>
      </w:tr>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rFonts w:eastAsia="TimesNewRomanPSMT"/>
                <w:b/>
                <w:bCs/>
                <w:sz w:val="22"/>
                <w:szCs w:val="22"/>
              </w:rPr>
            </w:pPr>
          </w:p>
          <w:p w:rsidR="001619E7" w:rsidRPr="00274ACD" w:rsidRDefault="001619E7">
            <w:pPr>
              <w:jc w:val="center"/>
              <w:rPr>
                <w:rFonts w:eastAsia="TimesNewRomanPSMT"/>
                <w:b/>
                <w:bCs/>
                <w:sz w:val="22"/>
                <w:szCs w:val="22"/>
              </w:rPr>
            </w:pPr>
            <w:r w:rsidRPr="00274ACD">
              <w:rPr>
                <w:rFonts w:eastAsia="TimesNewRomanPSMT"/>
                <w:b/>
                <w:bCs/>
                <w:sz w:val="22"/>
                <w:szCs w:val="22"/>
              </w:rPr>
              <w:t>Б) СА ПОДИЗВОЂАЧЕМ</w:t>
            </w:r>
          </w:p>
        </w:tc>
      </w:tr>
      <w:tr w:rsidR="001619E7" w:rsidRPr="00274AC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center"/>
              <w:rPr>
                <w:rFonts w:eastAsia="TimesNewRomanPSMT"/>
                <w:b/>
                <w:bCs/>
                <w:sz w:val="22"/>
                <w:szCs w:val="22"/>
              </w:rPr>
            </w:pPr>
          </w:p>
          <w:p w:rsidR="001619E7" w:rsidRPr="00274ACD" w:rsidRDefault="001619E7">
            <w:pPr>
              <w:jc w:val="center"/>
              <w:rPr>
                <w:b/>
                <w:i/>
                <w:iCs/>
                <w:sz w:val="22"/>
                <w:szCs w:val="22"/>
                <w:lang w:val="ru-RU"/>
              </w:rPr>
            </w:pPr>
            <w:r w:rsidRPr="00274ACD">
              <w:rPr>
                <w:rFonts w:eastAsia="TimesNewRomanPSMT"/>
                <w:b/>
                <w:bCs/>
                <w:sz w:val="22"/>
                <w:szCs w:val="22"/>
              </w:rPr>
              <w:t>В) КАО ЗАЈЕДНИЧКУ ПОНУДУ</w:t>
            </w:r>
          </w:p>
        </w:tc>
      </w:tr>
    </w:tbl>
    <w:p w:rsidR="00132782" w:rsidRDefault="00132782">
      <w:pPr>
        <w:jc w:val="both"/>
        <w:rPr>
          <w:b/>
          <w:i/>
          <w:iCs/>
          <w:sz w:val="22"/>
          <w:szCs w:val="22"/>
          <w:lang w:val="ru-RU"/>
        </w:rPr>
      </w:pPr>
    </w:p>
    <w:p w:rsidR="001619E7" w:rsidRPr="00274ACD" w:rsidRDefault="001619E7">
      <w:pPr>
        <w:jc w:val="both"/>
        <w:rPr>
          <w:i/>
          <w:iCs/>
          <w:sz w:val="22"/>
          <w:szCs w:val="22"/>
          <w:lang w:val="ru-RU"/>
        </w:rPr>
      </w:pPr>
      <w:r w:rsidRPr="00274ACD">
        <w:rPr>
          <w:b/>
          <w:i/>
          <w:iCs/>
          <w:sz w:val="22"/>
          <w:szCs w:val="22"/>
          <w:lang w:val="ru-RU"/>
        </w:rPr>
        <w:t>Напомена:</w:t>
      </w:r>
      <w:r w:rsidRPr="00274AC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274ACD">
        <w:rPr>
          <w:i/>
          <w:iCs/>
          <w:sz w:val="22"/>
          <w:szCs w:val="22"/>
          <w:lang w:val="ru-RU"/>
        </w:rPr>
        <w:t>ци</w:t>
      </w:r>
      <w:r w:rsidRPr="00274ACD">
        <w:rPr>
          <w:i/>
          <w:iCs/>
          <w:sz w:val="22"/>
          <w:szCs w:val="22"/>
          <w:lang w:val="ru-RU"/>
        </w:rPr>
        <w:t>ма заједничке понуде, уколико понуду подноси група понуђача</w:t>
      </w:r>
      <w:r w:rsidR="00AF595A" w:rsidRPr="00274ACD">
        <w:rPr>
          <w:i/>
          <w:iCs/>
          <w:sz w:val="22"/>
          <w:szCs w:val="22"/>
          <w:lang w:val="ru-RU"/>
        </w:rPr>
        <w:t>.</w:t>
      </w:r>
    </w:p>
    <w:p w:rsidR="00AF595A" w:rsidRDefault="00AF595A">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132782" w:rsidRDefault="00132782">
      <w:pPr>
        <w:jc w:val="both"/>
        <w:rPr>
          <w:rFonts w:eastAsia="TimesNewRomanPSMT"/>
          <w:bCs/>
          <w:sz w:val="22"/>
          <w:szCs w:val="22"/>
          <w:lang w:val="sr-Cyrl-CS"/>
        </w:rPr>
      </w:pPr>
    </w:p>
    <w:p w:rsidR="005B7494" w:rsidRDefault="005B7494">
      <w:pPr>
        <w:jc w:val="both"/>
        <w:rPr>
          <w:rFonts w:eastAsia="TimesNewRomanPSMT"/>
          <w:bCs/>
          <w:sz w:val="22"/>
          <w:szCs w:val="22"/>
          <w:lang w:val="sr-Cyrl-CS"/>
        </w:rPr>
      </w:pPr>
    </w:p>
    <w:p w:rsidR="005B7494" w:rsidRPr="00132782" w:rsidRDefault="005B7494">
      <w:pPr>
        <w:jc w:val="both"/>
        <w:rPr>
          <w:rFonts w:eastAsia="TimesNewRomanPSMT"/>
          <w:bCs/>
          <w:sz w:val="22"/>
          <w:szCs w:val="22"/>
          <w:lang w:val="sr-Cyrl-CS"/>
        </w:rPr>
      </w:pPr>
    </w:p>
    <w:p w:rsidR="001619E7" w:rsidRPr="00274ACD" w:rsidRDefault="001619E7">
      <w:pPr>
        <w:jc w:val="both"/>
        <w:rPr>
          <w:rFonts w:eastAsia="TimesNewRomanPSMT"/>
          <w:b/>
          <w:bCs/>
          <w:i/>
          <w:sz w:val="22"/>
          <w:szCs w:val="22"/>
        </w:rPr>
      </w:pPr>
      <w:r w:rsidRPr="00274ACD">
        <w:rPr>
          <w:rFonts w:eastAsia="TimesNewRomanPSMT"/>
          <w:b/>
          <w:bCs/>
          <w:i/>
          <w:sz w:val="22"/>
          <w:szCs w:val="22"/>
          <w:lang w:val="sr-Cyrl-CS"/>
        </w:rPr>
        <w:t xml:space="preserve">3) </w:t>
      </w:r>
      <w:r w:rsidRPr="00274ACD">
        <w:rPr>
          <w:rFonts w:eastAsia="TimesNewRomanPSMT"/>
          <w:b/>
          <w:bCs/>
          <w:i/>
          <w:sz w:val="22"/>
          <w:szCs w:val="22"/>
        </w:rPr>
        <w:t xml:space="preserve">ПОДАЦИ О ПОДИЗВОЂАЧУ </w:t>
      </w:r>
    </w:p>
    <w:p w:rsidR="001619E7" w:rsidRPr="00274ACD" w:rsidRDefault="001619E7">
      <w:pPr>
        <w:jc w:val="both"/>
        <w:rPr>
          <w:sz w:val="22"/>
          <w:szCs w:val="22"/>
        </w:rPr>
      </w:pPr>
      <w:r w:rsidRPr="00274ACD">
        <w:rPr>
          <w:rFonts w:eastAsia="TimesNewRomanPSMT"/>
          <w:b/>
          <w:bCs/>
          <w:i/>
          <w:sz w:val="22"/>
          <w:szCs w:val="22"/>
        </w:rPr>
        <w:tab/>
      </w:r>
    </w:p>
    <w:tbl>
      <w:tblPr>
        <w:tblW w:w="0" w:type="auto"/>
        <w:tblInd w:w="-20" w:type="dxa"/>
        <w:tblLayout w:type="fixed"/>
        <w:tblLook w:val="0000"/>
      </w:tblPr>
      <w:tblGrid>
        <w:gridCol w:w="465"/>
        <w:gridCol w:w="4219"/>
        <w:gridCol w:w="4598"/>
      </w:tblGrid>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p w:rsidR="001619E7" w:rsidRPr="00274ACD" w:rsidRDefault="001619E7">
            <w:pPr>
              <w:jc w:val="both"/>
              <w:rPr>
                <w:rFonts w:eastAsia="TimesNewRomanPSMT"/>
                <w:bCs/>
                <w:sz w:val="22"/>
                <w:szCs w:val="22"/>
              </w:rPr>
            </w:pPr>
            <w:r w:rsidRPr="00274ACD">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rPr>
            </w:pPr>
            <w:r w:rsidRPr="00274ACD">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rsidP="00773E89">
            <w:pPr>
              <w:rPr>
                <w:rFonts w:eastAsia="TimesNewRomanPSMT"/>
                <w:b/>
                <w:bCs/>
                <w:sz w:val="22"/>
                <w:szCs w:val="22"/>
                <w:lang w:val="ru-RU"/>
              </w:rPr>
            </w:pPr>
            <w:r w:rsidRPr="00274ACD">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bl>
    <w:p w:rsidR="00AF595A" w:rsidRPr="00274ACD" w:rsidRDefault="00AF595A">
      <w:pPr>
        <w:jc w:val="both"/>
        <w:rPr>
          <w:b/>
          <w:bCs/>
          <w:i/>
          <w:iCs/>
          <w:sz w:val="22"/>
          <w:szCs w:val="22"/>
          <w:u w:val="single"/>
          <w:lang w:val="ru-RU"/>
        </w:rPr>
      </w:pPr>
    </w:p>
    <w:p w:rsidR="00AF595A" w:rsidRPr="00274ACD" w:rsidRDefault="00AF595A">
      <w:pPr>
        <w:jc w:val="both"/>
        <w:rPr>
          <w:b/>
          <w:bCs/>
          <w:i/>
          <w:iCs/>
          <w:sz w:val="22"/>
          <w:szCs w:val="22"/>
          <w:u w:val="single"/>
          <w:lang w:val="ru-RU"/>
        </w:rPr>
      </w:pPr>
    </w:p>
    <w:p w:rsidR="001619E7" w:rsidRPr="00274ACD" w:rsidRDefault="001619E7">
      <w:pPr>
        <w:jc w:val="both"/>
        <w:rPr>
          <w:i/>
          <w:iCs/>
          <w:sz w:val="22"/>
          <w:szCs w:val="22"/>
          <w:lang w:val="ru-RU"/>
        </w:rPr>
      </w:pPr>
      <w:r w:rsidRPr="00274ACD">
        <w:rPr>
          <w:b/>
          <w:bCs/>
          <w:i/>
          <w:iCs/>
          <w:sz w:val="22"/>
          <w:szCs w:val="22"/>
          <w:u w:val="single"/>
          <w:lang w:val="ru-RU"/>
        </w:rPr>
        <w:t>Напомена:</w:t>
      </w:r>
      <w:r w:rsidRPr="00274ACD">
        <w:rPr>
          <w:b/>
          <w:bCs/>
          <w:i/>
          <w:iCs/>
          <w:sz w:val="22"/>
          <w:szCs w:val="22"/>
          <w:lang w:val="ru-RU"/>
        </w:rPr>
        <w:t xml:space="preserve"> </w:t>
      </w:r>
    </w:p>
    <w:p w:rsidR="008876D2" w:rsidRPr="00274ACD" w:rsidRDefault="001619E7">
      <w:pPr>
        <w:jc w:val="both"/>
        <w:rPr>
          <w:i/>
          <w:iCs/>
          <w:sz w:val="22"/>
          <w:szCs w:val="22"/>
          <w:lang w:val="ru-RU"/>
        </w:rPr>
      </w:pPr>
      <w:r w:rsidRPr="00274ACD">
        <w:rPr>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9B7DD5" w:rsidRPr="00274ACD">
        <w:rPr>
          <w:i/>
          <w:iCs/>
          <w:sz w:val="22"/>
          <w:szCs w:val="22"/>
          <w:lang w:val="ru-RU"/>
        </w:rPr>
        <w:t>и достави за сваког подизвођача</w:t>
      </w:r>
    </w:p>
    <w:p w:rsidR="008876D2" w:rsidRPr="00274ACD" w:rsidRDefault="008876D2">
      <w:pPr>
        <w:jc w:val="both"/>
        <w:rPr>
          <w:rFonts w:eastAsia="TimesNewRomanPSMT"/>
          <w:b/>
          <w:bCs/>
          <w:i/>
          <w:sz w:val="22"/>
          <w:szCs w:val="22"/>
          <w:lang w:val="sr-Cyrl-CS"/>
        </w:rPr>
      </w:pPr>
    </w:p>
    <w:p w:rsidR="008876D2" w:rsidRDefault="008876D2">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Default="005B7494">
      <w:pPr>
        <w:jc w:val="both"/>
        <w:rPr>
          <w:rFonts w:eastAsia="TimesNewRomanPSMT"/>
          <w:b/>
          <w:bCs/>
          <w:i/>
          <w:sz w:val="22"/>
          <w:szCs w:val="22"/>
          <w:lang w:val="sr-Cyrl-CS"/>
        </w:rPr>
      </w:pPr>
    </w:p>
    <w:p w:rsidR="005B7494" w:rsidRPr="00274ACD" w:rsidRDefault="005B7494">
      <w:pPr>
        <w:jc w:val="both"/>
        <w:rPr>
          <w:rFonts w:eastAsia="TimesNewRomanPSMT"/>
          <w:b/>
          <w:bCs/>
          <w:i/>
          <w:sz w:val="22"/>
          <w:szCs w:val="22"/>
          <w:lang w:val="sr-Cyrl-CS"/>
        </w:rPr>
      </w:pPr>
    </w:p>
    <w:p w:rsidR="001619E7" w:rsidRPr="00274ACD" w:rsidRDefault="001619E7">
      <w:pPr>
        <w:jc w:val="both"/>
        <w:rPr>
          <w:rFonts w:eastAsia="TimesNewRomanPSMT"/>
          <w:b/>
          <w:bCs/>
          <w:i/>
          <w:sz w:val="22"/>
          <w:szCs w:val="22"/>
          <w:lang w:val="ru-RU"/>
        </w:rPr>
      </w:pPr>
      <w:r w:rsidRPr="00274ACD">
        <w:rPr>
          <w:rFonts w:eastAsia="TimesNewRomanPSMT"/>
          <w:b/>
          <w:bCs/>
          <w:i/>
          <w:sz w:val="22"/>
          <w:szCs w:val="22"/>
          <w:lang w:val="sr-Cyrl-CS"/>
        </w:rPr>
        <w:t xml:space="preserve">4) </w:t>
      </w:r>
      <w:r w:rsidRPr="00274ACD">
        <w:rPr>
          <w:rFonts w:eastAsia="TimesNewRomanPSMT"/>
          <w:b/>
          <w:bCs/>
          <w:i/>
          <w:sz w:val="22"/>
          <w:szCs w:val="22"/>
          <w:lang w:val="ru-RU"/>
        </w:rPr>
        <w:t>ПОДАЦИ О УЧЕСНИКУ  У ЗАЈЕДНИЧКОЈ ПОНУДИ</w:t>
      </w:r>
    </w:p>
    <w:p w:rsidR="001619E7" w:rsidRPr="00274ACD" w:rsidRDefault="001619E7">
      <w:pPr>
        <w:jc w:val="both"/>
        <w:rPr>
          <w:sz w:val="22"/>
          <w:szCs w:val="22"/>
        </w:rPr>
      </w:pPr>
      <w:r w:rsidRPr="00274ACD">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p w:rsidR="001619E7" w:rsidRPr="00274ACD" w:rsidRDefault="001619E7">
            <w:pPr>
              <w:jc w:val="both"/>
              <w:rPr>
                <w:rFonts w:eastAsia="TimesNewRomanPSMT"/>
                <w:bCs/>
                <w:sz w:val="22"/>
                <w:szCs w:val="22"/>
                <w:lang w:val="ru-RU"/>
              </w:rPr>
            </w:pPr>
            <w:r w:rsidRPr="00274ACD">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rPr>
            </w:pPr>
            <w:r w:rsidRPr="00274A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lang w:val="ru-RU"/>
              </w:rPr>
            </w:pPr>
            <w:r w:rsidRPr="00274ACD">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rsidP="001C40DB">
            <w:pPr>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rPr>
            </w:pPr>
            <w:r w:rsidRPr="00274A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lang w:val="ru-RU"/>
              </w:rPr>
            </w:pPr>
            <w:r w:rsidRPr="00274ACD">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lang w:val="ru-RU"/>
              </w:rPr>
            </w:pPr>
            <w:r w:rsidRPr="00274ACD">
              <w:rPr>
                <w:rFonts w:eastAsia="TimesNewRomanPSMT"/>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lang w:val="ru-RU"/>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
                <w:bCs/>
                <w:sz w:val="22"/>
                <w:szCs w:val="22"/>
              </w:rPr>
            </w:pPr>
            <w:r w:rsidRPr="00274ACD">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r w:rsidR="001619E7" w:rsidRPr="00274ACD">
        <w:tc>
          <w:tcPr>
            <w:tcW w:w="4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rPr>
            </w:pPr>
          </w:p>
          <w:p w:rsidR="001619E7" w:rsidRPr="00274ACD" w:rsidRDefault="001619E7">
            <w:pPr>
              <w:jc w:val="both"/>
              <w:rPr>
                <w:rFonts w:eastAsia="TimesNewRomanPSMT"/>
                <w:b/>
                <w:bCs/>
                <w:sz w:val="22"/>
                <w:szCs w:val="22"/>
              </w:rPr>
            </w:pPr>
            <w:r w:rsidRPr="00274ACD">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
                <w:bCs/>
                <w:sz w:val="22"/>
                <w:szCs w:val="22"/>
              </w:rPr>
            </w:pPr>
          </w:p>
        </w:tc>
      </w:tr>
    </w:tbl>
    <w:p w:rsidR="00E07360" w:rsidRPr="00274ACD" w:rsidRDefault="00E07360">
      <w:pPr>
        <w:jc w:val="both"/>
        <w:rPr>
          <w:b/>
          <w:bCs/>
          <w:i/>
          <w:iCs/>
          <w:sz w:val="22"/>
          <w:szCs w:val="22"/>
          <w:u w:val="single"/>
        </w:rPr>
      </w:pPr>
    </w:p>
    <w:p w:rsidR="00E07360" w:rsidRPr="00274ACD" w:rsidRDefault="00E07360">
      <w:pPr>
        <w:jc w:val="both"/>
        <w:rPr>
          <w:b/>
          <w:bCs/>
          <w:i/>
          <w:iCs/>
          <w:sz w:val="22"/>
          <w:szCs w:val="22"/>
          <w:u w:val="single"/>
        </w:rPr>
      </w:pPr>
    </w:p>
    <w:p w:rsidR="001619E7" w:rsidRPr="00274ACD" w:rsidRDefault="001619E7">
      <w:pPr>
        <w:jc w:val="both"/>
        <w:rPr>
          <w:i/>
          <w:iCs/>
          <w:sz w:val="22"/>
          <w:szCs w:val="22"/>
          <w:lang w:val="ru-RU"/>
        </w:rPr>
      </w:pPr>
      <w:r w:rsidRPr="00274ACD">
        <w:rPr>
          <w:b/>
          <w:bCs/>
          <w:i/>
          <w:iCs/>
          <w:sz w:val="22"/>
          <w:szCs w:val="22"/>
          <w:u w:val="single"/>
        </w:rPr>
        <w:t>Напомена:</w:t>
      </w:r>
      <w:r w:rsidRPr="00274ACD">
        <w:rPr>
          <w:b/>
          <w:bCs/>
          <w:i/>
          <w:iCs/>
          <w:sz w:val="22"/>
          <w:szCs w:val="22"/>
        </w:rPr>
        <w:t xml:space="preserve"> </w:t>
      </w:r>
    </w:p>
    <w:p w:rsidR="001619E7" w:rsidRPr="00274ACD" w:rsidRDefault="001619E7">
      <w:pPr>
        <w:jc w:val="both"/>
        <w:rPr>
          <w:b/>
          <w:bCs/>
          <w:i/>
          <w:iCs/>
          <w:sz w:val="22"/>
          <w:szCs w:val="22"/>
        </w:rPr>
      </w:pPr>
      <w:r w:rsidRPr="00274ACD">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76D2" w:rsidRDefault="008876D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132782" w:rsidRDefault="00132782" w:rsidP="009B7DD5">
      <w:pPr>
        <w:rPr>
          <w:rFonts w:eastAsia="TimesNewRomanPSMT"/>
          <w:b/>
          <w:bCs/>
          <w:sz w:val="22"/>
          <w:szCs w:val="22"/>
          <w:lang w:val="sr-Cyrl-CS"/>
        </w:rPr>
      </w:pPr>
    </w:p>
    <w:p w:rsidR="008876D2" w:rsidRPr="00274ACD" w:rsidRDefault="008876D2" w:rsidP="008C2D1E">
      <w:pPr>
        <w:jc w:val="center"/>
        <w:rPr>
          <w:rFonts w:eastAsia="TimesNewRomanPSMT"/>
          <w:b/>
          <w:bCs/>
          <w:sz w:val="22"/>
          <w:szCs w:val="22"/>
          <w:lang w:val="sr-Cyrl-CS"/>
        </w:rPr>
      </w:pPr>
    </w:p>
    <w:p w:rsidR="008876D2" w:rsidRPr="00274ACD" w:rsidRDefault="008876D2" w:rsidP="008C2D1E">
      <w:pPr>
        <w:jc w:val="center"/>
        <w:rPr>
          <w:rFonts w:eastAsia="TimesNewRomanPSMT"/>
          <w:b/>
          <w:bCs/>
          <w:sz w:val="22"/>
          <w:szCs w:val="22"/>
          <w:lang w:val="sr-Cyrl-CS"/>
        </w:rPr>
      </w:pPr>
    </w:p>
    <w:p w:rsidR="001619E7" w:rsidRPr="00132782" w:rsidRDefault="001619E7" w:rsidP="00132782">
      <w:pPr>
        <w:jc w:val="center"/>
        <w:rPr>
          <w:rFonts w:eastAsia="TimesNewRomanPSMT"/>
          <w:b/>
          <w:bCs/>
          <w:sz w:val="22"/>
          <w:szCs w:val="22"/>
          <w:lang w:val="sr-Cyrl-CS"/>
        </w:rPr>
      </w:pPr>
      <w:r w:rsidRPr="00274ACD">
        <w:rPr>
          <w:rFonts w:eastAsia="TimesNewRomanPSMT"/>
          <w:b/>
          <w:bCs/>
          <w:sz w:val="22"/>
          <w:szCs w:val="22"/>
          <w:lang w:val="sr-Cyrl-CS"/>
        </w:rPr>
        <w:t xml:space="preserve">5) </w:t>
      </w:r>
      <w:r w:rsidRPr="00274ACD">
        <w:rPr>
          <w:rFonts w:eastAsia="TimesNewRomanPSMT"/>
          <w:b/>
          <w:bCs/>
          <w:sz w:val="22"/>
          <w:szCs w:val="22"/>
        </w:rPr>
        <w:t>ОПИС ПРЕДМЕТА НАБАВКЕ</w:t>
      </w:r>
      <w:r w:rsidR="00C30EBE" w:rsidRPr="00274ACD">
        <w:rPr>
          <w:rFonts w:eastAsia="TimesNewRomanPSMT"/>
          <w:b/>
          <w:bCs/>
          <w:sz w:val="22"/>
          <w:szCs w:val="22"/>
        </w:rPr>
        <w:t xml:space="preserve"> ДОБАРА – </w:t>
      </w:r>
      <w:r w:rsidR="008876D2" w:rsidRPr="00274ACD">
        <w:rPr>
          <w:rFonts w:eastAsia="TimesNewRomanPSMT"/>
          <w:b/>
          <w:bCs/>
          <w:sz w:val="22"/>
          <w:szCs w:val="22"/>
          <w:lang w:val="sr-Cyrl-CS"/>
        </w:rPr>
        <w:t xml:space="preserve">НАБАВКА </w:t>
      </w:r>
      <w:r w:rsidR="00E87A7C">
        <w:rPr>
          <w:rFonts w:eastAsia="TimesNewRomanPSMT"/>
          <w:b/>
          <w:bCs/>
          <w:sz w:val="22"/>
          <w:szCs w:val="22"/>
          <w:lang w:val="sr-Cyrl-CS"/>
        </w:rPr>
        <w:t xml:space="preserve">ЛЕТЊИХ </w:t>
      </w:r>
      <w:r w:rsidR="00D005D5" w:rsidRPr="00274ACD">
        <w:rPr>
          <w:rFonts w:eastAsia="TimesNewRomanPSMT"/>
          <w:b/>
          <w:bCs/>
          <w:sz w:val="22"/>
          <w:szCs w:val="22"/>
          <w:lang w:val="sr-Cyrl-CS"/>
        </w:rPr>
        <w:t xml:space="preserve"> </w:t>
      </w:r>
      <w:r w:rsidR="008876D2" w:rsidRPr="00274ACD">
        <w:rPr>
          <w:rFonts w:eastAsia="TimesNewRomanPSMT"/>
          <w:b/>
          <w:bCs/>
          <w:sz w:val="22"/>
          <w:szCs w:val="22"/>
          <w:lang w:val="sr-Cyrl-CS"/>
        </w:rPr>
        <w:t>ПНЕУМАТИКА ЗА ВОЗНИ ПАРК</w:t>
      </w:r>
      <w:r w:rsidR="00132782">
        <w:rPr>
          <w:rFonts w:eastAsia="TimesNewRomanPSMT"/>
          <w:b/>
          <w:bCs/>
          <w:sz w:val="22"/>
          <w:szCs w:val="22"/>
          <w:lang w:val="sr-Cyrl-CS"/>
        </w:rPr>
        <w:t xml:space="preserve">  </w:t>
      </w:r>
      <w:r w:rsidR="00B72789" w:rsidRPr="00274ACD">
        <w:rPr>
          <w:rFonts w:eastAsia="TimesNewRomanPSMT"/>
          <w:b/>
          <w:bCs/>
          <w:sz w:val="22"/>
          <w:szCs w:val="22"/>
        </w:rPr>
        <w:t>ЈН</w:t>
      </w:r>
      <w:r w:rsidR="00A95FB8" w:rsidRPr="00274ACD">
        <w:rPr>
          <w:rFonts w:eastAsia="TimesNewRomanPSMT"/>
          <w:b/>
          <w:bCs/>
          <w:sz w:val="22"/>
          <w:szCs w:val="22"/>
          <w:lang w:val="sr-Cyrl-CS"/>
        </w:rPr>
        <w:t>МВ</w:t>
      </w:r>
      <w:r w:rsidR="00B72789" w:rsidRPr="00274ACD">
        <w:rPr>
          <w:rFonts w:eastAsia="TimesNewRomanPSMT"/>
          <w:b/>
          <w:bCs/>
          <w:sz w:val="22"/>
          <w:szCs w:val="22"/>
        </w:rPr>
        <w:t xml:space="preserve"> БР.</w:t>
      </w:r>
      <w:r w:rsidR="00CA031E" w:rsidRPr="00274ACD">
        <w:rPr>
          <w:rFonts w:eastAsia="TimesNewRomanPSMT"/>
          <w:b/>
          <w:bCs/>
          <w:sz w:val="22"/>
          <w:szCs w:val="22"/>
        </w:rPr>
        <w:t xml:space="preserve"> </w:t>
      </w:r>
      <w:r w:rsidR="00E87A7C">
        <w:rPr>
          <w:rFonts w:eastAsia="TimesNewRomanPSMT"/>
          <w:b/>
          <w:bCs/>
          <w:sz w:val="22"/>
          <w:szCs w:val="22"/>
          <w:lang w:val="sr-Cyrl-CS"/>
        </w:rPr>
        <w:t>10</w:t>
      </w:r>
    </w:p>
    <w:p w:rsidR="009C14EA" w:rsidRPr="00274ACD" w:rsidRDefault="009C14EA" w:rsidP="008C2D1E">
      <w:pPr>
        <w:jc w:val="both"/>
        <w:rPr>
          <w:rFonts w:eastAsia="TimesNewRomanPSMT"/>
          <w:b/>
          <w:bCs/>
          <w:sz w:val="22"/>
          <w:szCs w:val="22"/>
        </w:rPr>
      </w:pPr>
    </w:p>
    <w:tbl>
      <w:tblPr>
        <w:tblW w:w="0" w:type="auto"/>
        <w:tblInd w:w="303" w:type="dxa"/>
        <w:tblLayout w:type="fixed"/>
        <w:tblLook w:val="0000"/>
      </w:tblPr>
      <w:tblGrid>
        <w:gridCol w:w="4625"/>
        <w:gridCol w:w="3402"/>
      </w:tblGrid>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color w:val="FF0000"/>
                <w:sz w:val="22"/>
                <w:szCs w:val="22"/>
                <w:lang w:val="ru-RU"/>
              </w:rPr>
            </w:pPr>
            <w:r w:rsidRPr="00274ACD">
              <w:rPr>
                <w:rFonts w:eastAsia="TimesNewRomanPSMT"/>
                <w:bCs/>
                <w:sz w:val="22"/>
                <w:szCs w:val="22"/>
                <w:lang w:val="ru-RU"/>
              </w:rPr>
              <w:t xml:space="preserve">Укупна </w:t>
            </w:r>
            <w:r w:rsidR="003F1A1D" w:rsidRPr="00274ACD">
              <w:rPr>
                <w:rFonts w:eastAsia="TimesNewRomanPSMT"/>
                <w:bCs/>
                <w:sz w:val="22"/>
                <w:szCs w:val="22"/>
                <w:lang w:val="ru-RU"/>
              </w:rPr>
              <w:t>вредност</w:t>
            </w:r>
            <w:r w:rsidRPr="00274ACD">
              <w:rPr>
                <w:rFonts w:eastAsia="TimesNewRomanPSMT"/>
                <w:bCs/>
                <w:sz w:val="22"/>
                <w:szCs w:val="22"/>
                <w:lang w:val="ru-RU"/>
              </w:rPr>
              <w:t xml:space="preserve"> без ПДВ-а</w:t>
            </w:r>
            <w:r w:rsidR="0010251B" w:rsidRPr="00274ACD">
              <w:rPr>
                <w:rFonts w:eastAsia="TimesNewRomanPSMT"/>
                <w:bCs/>
                <w:sz w:val="22"/>
                <w:szCs w:val="22"/>
                <w:lang w:val="ru-RU"/>
              </w:rPr>
              <w:t>:</w:t>
            </w:r>
            <w:r w:rsidRPr="00274ACD">
              <w:rPr>
                <w:rFonts w:eastAsia="TimesNewRomanPSMT"/>
                <w:bCs/>
                <w:sz w:val="22"/>
                <w:szCs w:val="22"/>
                <w:lang w:val="ru-RU"/>
              </w:rPr>
              <w:t xml:space="preserve"> </w:t>
            </w:r>
          </w:p>
          <w:p w:rsidR="001619E7" w:rsidRPr="00274ACD" w:rsidRDefault="001619E7">
            <w:pPr>
              <w:jc w:val="both"/>
              <w:rPr>
                <w:rFonts w:eastAsia="TimesNewRomanPSMT"/>
                <w:bCs/>
                <w:color w:val="FF0000"/>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color w:val="FF0000"/>
                <w:sz w:val="22"/>
                <w:szCs w:val="22"/>
                <w:lang w:val="ru-RU"/>
              </w:rPr>
            </w:pPr>
          </w:p>
          <w:p w:rsidR="001619E7" w:rsidRPr="00274ACD" w:rsidRDefault="001619E7">
            <w:pPr>
              <w:jc w:val="both"/>
              <w:rPr>
                <w:rFonts w:eastAsia="TimesNewRomanPSMT"/>
                <w:bCs/>
                <w:color w:val="FF0000"/>
                <w:sz w:val="22"/>
                <w:szCs w:val="22"/>
                <w:lang w:val="ru-RU"/>
              </w:rPr>
            </w:pPr>
          </w:p>
        </w:tc>
      </w:tr>
      <w:tr w:rsidR="003F1A1D" w:rsidRPr="00274ACD" w:rsidTr="003F1A1D">
        <w:tc>
          <w:tcPr>
            <w:tcW w:w="4625" w:type="dxa"/>
            <w:tcBorders>
              <w:top w:val="single" w:sz="4" w:space="0" w:color="000000"/>
              <w:left w:val="single" w:sz="4" w:space="0" w:color="000000"/>
              <w:bottom w:val="single" w:sz="4" w:space="0" w:color="000000"/>
            </w:tcBorders>
            <w:shd w:val="clear" w:color="auto" w:fill="auto"/>
          </w:tcPr>
          <w:p w:rsidR="003F1A1D" w:rsidRPr="00274ACD" w:rsidRDefault="003F1A1D" w:rsidP="003F1A1D">
            <w:pPr>
              <w:tabs>
                <w:tab w:val="left" w:pos="0"/>
              </w:tabs>
              <w:snapToGrid w:val="0"/>
              <w:jc w:val="both"/>
              <w:rPr>
                <w:rFonts w:eastAsia="TimesNewRomanPSMT"/>
                <w:bCs/>
                <w:sz w:val="22"/>
                <w:szCs w:val="22"/>
                <w:lang w:val="ru-RU"/>
              </w:rPr>
            </w:pPr>
          </w:p>
          <w:p w:rsidR="003F1A1D" w:rsidRPr="00274ACD" w:rsidRDefault="003F1A1D" w:rsidP="003F1A1D">
            <w:pPr>
              <w:tabs>
                <w:tab w:val="left" w:pos="0"/>
              </w:tabs>
              <w:snapToGrid w:val="0"/>
              <w:jc w:val="both"/>
              <w:rPr>
                <w:rFonts w:eastAsia="TimesNewRomanPSMT"/>
                <w:bCs/>
                <w:sz w:val="22"/>
                <w:szCs w:val="22"/>
                <w:lang w:val="ru-RU"/>
              </w:rPr>
            </w:pPr>
            <w:r w:rsidRPr="00274ACD">
              <w:rPr>
                <w:rFonts w:eastAsia="TimesNewRomanPSMT"/>
                <w:bCs/>
                <w:sz w:val="22"/>
                <w:szCs w:val="22"/>
                <w:lang w:val="ru-RU"/>
              </w:rPr>
              <w:t>Износ ПДВ-а</w:t>
            </w:r>
          </w:p>
          <w:p w:rsidR="003F1A1D" w:rsidRPr="00274ACD" w:rsidRDefault="003F1A1D" w:rsidP="003F1A1D">
            <w:pPr>
              <w:tabs>
                <w:tab w:val="left" w:pos="0"/>
              </w:tabs>
              <w:snapToGrid w:val="0"/>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1A1D" w:rsidRPr="00274ACD" w:rsidRDefault="003F1A1D">
            <w:pPr>
              <w:snapToGrid w:val="0"/>
              <w:jc w:val="both"/>
              <w:rPr>
                <w:rFonts w:eastAsia="TimesNewRomanPSMT"/>
                <w:bCs/>
                <w:color w:val="FF0000"/>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 xml:space="preserve">Укупна </w:t>
            </w:r>
            <w:r w:rsidR="003F1A1D" w:rsidRPr="00274ACD">
              <w:rPr>
                <w:rFonts w:eastAsia="TimesNewRomanPSMT"/>
                <w:bCs/>
                <w:sz w:val="22"/>
                <w:szCs w:val="22"/>
                <w:lang w:val="ru-RU"/>
              </w:rPr>
              <w:t>вредност</w:t>
            </w:r>
            <w:r w:rsidRPr="00274ACD">
              <w:rPr>
                <w:rFonts w:eastAsia="TimesNewRomanPSMT"/>
                <w:bCs/>
                <w:sz w:val="22"/>
                <w:szCs w:val="22"/>
                <w:lang w:val="ru-RU"/>
              </w:rPr>
              <w:t xml:space="preserve"> са ПДВ-ом</w:t>
            </w:r>
            <w:r w:rsidR="0010251B" w:rsidRPr="00274ACD">
              <w:rPr>
                <w:rFonts w:eastAsia="TimesNewRomanPSMT"/>
                <w:bCs/>
                <w:sz w:val="22"/>
                <w:szCs w:val="22"/>
                <w:lang w:val="ru-RU"/>
              </w:rPr>
              <w:t>:</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color w:val="FF0000"/>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и начин плаћања</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(не сме бити краћи од 30 дана)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важења понуде</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(не може бити краћи од 60 дана)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p w:rsidR="001619E7" w:rsidRPr="00274ACD" w:rsidRDefault="001619E7">
            <w:pPr>
              <w:jc w:val="both"/>
              <w:rPr>
                <w:rFonts w:eastAsia="TimesNewRomanPSMT"/>
                <w:bCs/>
                <w:sz w:val="22"/>
                <w:szCs w:val="22"/>
                <w:lang w:val="ru-RU"/>
              </w:rPr>
            </w:pPr>
            <w:r w:rsidRPr="00274ACD">
              <w:rPr>
                <w:rFonts w:eastAsia="TimesNewRomanPSMT"/>
                <w:bCs/>
                <w:sz w:val="22"/>
                <w:szCs w:val="22"/>
                <w:lang w:val="ru-RU"/>
              </w:rPr>
              <w:t>Рок испоруке</w:t>
            </w:r>
            <w:r w:rsidR="0010251B" w:rsidRPr="00274ACD">
              <w:rPr>
                <w:rFonts w:eastAsia="TimesNewRomanPSMT"/>
                <w:bCs/>
                <w:sz w:val="22"/>
                <w:szCs w:val="22"/>
                <w:lang w:val="ru-RU"/>
              </w:rPr>
              <w:t>:</w:t>
            </w:r>
          </w:p>
          <w:p w:rsidR="003F1A1D" w:rsidRPr="00274ACD" w:rsidRDefault="003F1A1D">
            <w:pPr>
              <w:jc w:val="both"/>
              <w:rPr>
                <w:rFonts w:eastAsia="TimesNewRomanPSMT"/>
                <w:bCs/>
                <w:sz w:val="22"/>
                <w:szCs w:val="22"/>
                <w:lang w:val="ru-RU"/>
              </w:rPr>
            </w:pPr>
            <w:r w:rsidRPr="00274ACD">
              <w:rPr>
                <w:rFonts w:eastAsia="TimesNewRomanPSMT"/>
                <w:bCs/>
                <w:sz w:val="22"/>
                <w:szCs w:val="22"/>
                <w:lang w:val="ru-RU"/>
              </w:rPr>
              <w:t>(у року од три дана од дана потписивања уговора)</w:t>
            </w:r>
          </w:p>
          <w:p w:rsidR="001619E7" w:rsidRPr="00274ACD" w:rsidRDefault="001619E7">
            <w:pPr>
              <w:jc w:val="both"/>
              <w:rPr>
                <w:rFonts w:eastAsia="TimesNewRomanPSMT"/>
                <w:bCs/>
                <w:sz w:val="22"/>
                <w:szCs w:val="22"/>
                <w:lang w:val="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both"/>
              <w:rPr>
                <w:rFonts w:eastAsia="TimesNewRomanPSMT"/>
                <w:bCs/>
                <w:sz w:val="22"/>
                <w:szCs w:val="22"/>
                <w:lang w:val="ru-RU"/>
              </w:rPr>
            </w:pPr>
          </w:p>
        </w:tc>
      </w:tr>
      <w:tr w:rsidR="001619E7" w:rsidRPr="00274ACD" w:rsidTr="003F1A1D">
        <w:tc>
          <w:tcPr>
            <w:tcW w:w="462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rFonts w:eastAsia="TimesNewRomanPSMT"/>
                <w:bCs/>
                <w:sz w:val="22"/>
                <w:szCs w:val="22"/>
                <w:lang w:val="sr-Cyrl-CS"/>
              </w:rPr>
            </w:pPr>
          </w:p>
          <w:p w:rsidR="001619E7" w:rsidRPr="00274ACD" w:rsidRDefault="001619E7">
            <w:pPr>
              <w:jc w:val="both"/>
              <w:rPr>
                <w:rFonts w:eastAsia="TimesNewRomanPSMT"/>
                <w:bCs/>
                <w:sz w:val="22"/>
                <w:szCs w:val="22"/>
                <w:lang w:val="sr-Cyrl-CS"/>
              </w:rPr>
            </w:pPr>
            <w:r w:rsidRPr="00274ACD">
              <w:rPr>
                <w:rFonts w:eastAsia="TimesNewRomanPSMT"/>
                <w:bCs/>
                <w:sz w:val="22"/>
                <w:szCs w:val="22"/>
                <w:lang w:val="sr-Cyrl-CS"/>
              </w:rPr>
              <w:t>Место и начин испоруке</w:t>
            </w:r>
            <w:r w:rsidR="0010251B" w:rsidRPr="00274ACD">
              <w:rPr>
                <w:rFonts w:eastAsia="TimesNewRomanPSMT"/>
                <w:bCs/>
                <w:sz w:val="22"/>
                <w:szCs w:val="22"/>
              </w:rPr>
              <w:t>:</w:t>
            </w:r>
          </w:p>
          <w:p w:rsidR="003F1A1D" w:rsidRPr="00274ACD" w:rsidRDefault="003F1A1D">
            <w:pPr>
              <w:jc w:val="both"/>
              <w:rPr>
                <w:rFonts w:eastAsia="TimesNewRomanPSMT"/>
                <w:bCs/>
                <w:sz w:val="22"/>
                <w:szCs w:val="22"/>
                <w:lang w:val="sr-Cyrl-CS"/>
              </w:rPr>
            </w:pPr>
            <w:r w:rsidRPr="00274ACD">
              <w:rPr>
                <w:rFonts w:eastAsia="TimesNewRomanPSMT"/>
                <w:bCs/>
                <w:sz w:val="22"/>
                <w:szCs w:val="22"/>
                <w:lang w:val="sr-Cyrl-CS"/>
              </w:rPr>
              <w:t>(магацин наручиоца)</w:t>
            </w:r>
          </w:p>
          <w:p w:rsidR="001619E7" w:rsidRPr="00274ACD" w:rsidRDefault="001619E7">
            <w:pPr>
              <w:jc w:val="both"/>
              <w:rPr>
                <w:rFonts w:eastAsia="TimesNewRomanPSMT"/>
                <w:bCs/>
                <w:sz w:val="22"/>
                <w:szCs w:val="22"/>
                <w:lang w:val="sr-Cyrl-C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22AC7" w:rsidRPr="00274ACD" w:rsidRDefault="00722AC7">
            <w:pPr>
              <w:snapToGrid w:val="0"/>
              <w:jc w:val="both"/>
              <w:rPr>
                <w:rFonts w:eastAsia="TimesNewRomanPSMT"/>
                <w:bCs/>
                <w:sz w:val="22"/>
                <w:szCs w:val="22"/>
                <w:lang w:val="sr-Cyrl-CS"/>
              </w:rPr>
            </w:pPr>
          </w:p>
          <w:p w:rsidR="001619E7" w:rsidRPr="00274ACD" w:rsidRDefault="00722AC7">
            <w:pPr>
              <w:snapToGrid w:val="0"/>
              <w:jc w:val="both"/>
              <w:rPr>
                <w:rFonts w:eastAsia="TimesNewRomanPSMT"/>
                <w:bCs/>
                <w:sz w:val="22"/>
                <w:szCs w:val="22"/>
                <w:lang w:val="sr-Cyrl-CS"/>
              </w:rPr>
            </w:pPr>
            <w:r w:rsidRPr="00274ACD">
              <w:rPr>
                <w:rFonts w:eastAsia="TimesNewRomanPSMT"/>
                <w:bCs/>
                <w:sz w:val="22"/>
                <w:szCs w:val="22"/>
                <w:lang w:val="sr-Cyrl-CS"/>
              </w:rPr>
              <w:t xml:space="preserve">           ОБАВЕЗАН УСЛОВ</w:t>
            </w:r>
          </w:p>
        </w:tc>
      </w:tr>
    </w:tbl>
    <w:p w:rsidR="001619E7" w:rsidRPr="00274ACD" w:rsidRDefault="001619E7">
      <w:pPr>
        <w:ind w:left="720" w:firstLine="720"/>
        <w:jc w:val="both"/>
        <w:rPr>
          <w:sz w:val="22"/>
          <w:szCs w:val="22"/>
        </w:rPr>
      </w:pPr>
    </w:p>
    <w:p w:rsidR="001619E7" w:rsidRPr="00274ACD" w:rsidRDefault="001619E7">
      <w:pPr>
        <w:ind w:left="720" w:firstLine="720"/>
        <w:jc w:val="both"/>
        <w:rPr>
          <w:rFonts w:eastAsia="TimesNewRomanPSMT"/>
          <w:bCs/>
          <w:sz w:val="22"/>
          <w:szCs w:val="22"/>
        </w:rPr>
      </w:pPr>
      <w:r w:rsidRPr="00274ACD">
        <w:rPr>
          <w:rFonts w:eastAsia="TimesNewRomanPSMT"/>
          <w:bCs/>
          <w:sz w:val="22"/>
          <w:szCs w:val="22"/>
        </w:rPr>
        <w:t xml:space="preserve">Датум </w:t>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r>
      <w:r w:rsidRPr="00274ACD">
        <w:rPr>
          <w:rFonts w:eastAsia="TimesNewRomanPSMT"/>
          <w:bCs/>
          <w:sz w:val="22"/>
          <w:szCs w:val="22"/>
        </w:rPr>
        <w:tab/>
        <w:t xml:space="preserve">              Понуђач</w:t>
      </w:r>
    </w:p>
    <w:p w:rsidR="001619E7" w:rsidRPr="00274ACD" w:rsidRDefault="001619E7">
      <w:pPr>
        <w:ind w:left="2880" w:firstLine="720"/>
        <w:jc w:val="both"/>
        <w:rPr>
          <w:rFonts w:eastAsia="TimesNewRomanPS-BoldMT"/>
          <w:b/>
          <w:bCs/>
          <w:i/>
          <w:iCs/>
          <w:color w:val="002060"/>
          <w:sz w:val="22"/>
          <w:szCs w:val="22"/>
        </w:rPr>
      </w:pPr>
      <w:r w:rsidRPr="00274ACD">
        <w:rPr>
          <w:rFonts w:eastAsia="TimesNewRomanPSMT"/>
          <w:bCs/>
          <w:sz w:val="22"/>
          <w:szCs w:val="22"/>
        </w:rPr>
        <w:t xml:space="preserve">    М. П. </w:t>
      </w:r>
    </w:p>
    <w:p w:rsidR="001619E7" w:rsidRPr="00274ACD" w:rsidRDefault="001619E7">
      <w:pPr>
        <w:jc w:val="both"/>
        <w:rPr>
          <w:rFonts w:eastAsia="TimesNewRomanPS-BoldMT"/>
          <w:b/>
          <w:bCs/>
          <w:i/>
          <w:iCs/>
          <w:color w:val="002060"/>
          <w:sz w:val="22"/>
          <w:szCs w:val="22"/>
        </w:rPr>
      </w:pPr>
      <w:r w:rsidRPr="00274ACD">
        <w:rPr>
          <w:rFonts w:eastAsia="TimesNewRomanPS-BoldMT"/>
          <w:b/>
          <w:bCs/>
          <w:i/>
          <w:iCs/>
          <w:color w:val="002060"/>
          <w:sz w:val="22"/>
          <w:szCs w:val="22"/>
        </w:rPr>
        <w:t>_____________________________</w:t>
      </w:r>
      <w:r w:rsidRPr="00274ACD">
        <w:rPr>
          <w:rFonts w:eastAsia="TimesNewRomanPS-BoldMT"/>
          <w:b/>
          <w:bCs/>
          <w:i/>
          <w:iCs/>
          <w:color w:val="002060"/>
          <w:sz w:val="22"/>
          <w:szCs w:val="22"/>
        </w:rPr>
        <w:tab/>
      </w:r>
      <w:r w:rsidRPr="00274ACD">
        <w:rPr>
          <w:rFonts w:eastAsia="TimesNewRomanPS-BoldMT"/>
          <w:b/>
          <w:bCs/>
          <w:i/>
          <w:iCs/>
          <w:color w:val="002060"/>
          <w:sz w:val="22"/>
          <w:szCs w:val="22"/>
        </w:rPr>
        <w:tab/>
      </w:r>
      <w:r w:rsidRPr="00274ACD">
        <w:rPr>
          <w:rFonts w:eastAsia="TimesNewRomanPS-BoldMT"/>
          <w:b/>
          <w:bCs/>
          <w:i/>
          <w:iCs/>
          <w:color w:val="002060"/>
          <w:sz w:val="22"/>
          <w:szCs w:val="22"/>
        </w:rPr>
        <w:tab/>
      </w:r>
      <w:r w:rsidR="00D005D5" w:rsidRPr="00274ACD">
        <w:rPr>
          <w:rFonts w:eastAsia="TimesNewRomanPS-BoldMT"/>
          <w:b/>
          <w:bCs/>
          <w:i/>
          <w:iCs/>
          <w:color w:val="002060"/>
          <w:sz w:val="22"/>
          <w:szCs w:val="22"/>
          <w:lang w:val="sr-Cyrl-CS"/>
        </w:rPr>
        <w:t xml:space="preserve">          </w:t>
      </w:r>
      <w:r w:rsidRPr="00274ACD">
        <w:rPr>
          <w:rFonts w:eastAsia="TimesNewRomanPS-BoldMT"/>
          <w:b/>
          <w:bCs/>
          <w:i/>
          <w:iCs/>
          <w:color w:val="002060"/>
          <w:sz w:val="22"/>
          <w:szCs w:val="22"/>
        </w:rPr>
        <w:t>________________________________</w:t>
      </w:r>
    </w:p>
    <w:p w:rsidR="001619E7" w:rsidRPr="00274ACD" w:rsidRDefault="001619E7">
      <w:pPr>
        <w:jc w:val="both"/>
        <w:rPr>
          <w:rFonts w:eastAsia="TimesNewRomanPS-BoldMT"/>
          <w:b/>
          <w:bCs/>
          <w:i/>
          <w:iCs/>
          <w:color w:val="002060"/>
          <w:sz w:val="22"/>
          <w:szCs w:val="22"/>
        </w:rPr>
      </w:pPr>
    </w:p>
    <w:p w:rsidR="001619E7" w:rsidRPr="00274ACD" w:rsidRDefault="001619E7">
      <w:pPr>
        <w:jc w:val="both"/>
        <w:rPr>
          <w:rFonts w:eastAsia="TimesNewRomanPS-BoldMT"/>
          <w:b/>
          <w:bCs/>
          <w:i/>
          <w:iCs/>
          <w:color w:val="002060"/>
          <w:sz w:val="22"/>
          <w:szCs w:val="22"/>
        </w:rPr>
      </w:pPr>
    </w:p>
    <w:p w:rsidR="001619E7" w:rsidRPr="00274ACD" w:rsidRDefault="001619E7">
      <w:pPr>
        <w:jc w:val="both"/>
        <w:rPr>
          <w:i/>
          <w:iCs/>
          <w:sz w:val="22"/>
          <w:szCs w:val="22"/>
        </w:rPr>
      </w:pPr>
      <w:r w:rsidRPr="00274ACD">
        <w:rPr>
          <w:b/>
          <w:bCs/>
          <w:i/>
          <w:iCs/>
          <w:sz w:val="22"/>
          <w:szCs w:val="22"/>
          <w:u w:val="single"/>
        </w:rPr>
        <w:t>Напомене:</w:t>
      </w:r>
      <w:r w:rsidRPr="00274ACD">
        <w:rPr>
          <w:b/>
          <w:bCs/>
          <w:i/>
          <w:iCs/>
          <w:sz w:val="22"/>
          <w:szCs w:val="22"/>
        </w:rPr>
        <w:t xml:space="preserve"> </w:t>
      </w:r>
    </w:p>
    <w:p w:rsidR="001619E7" w:rsidRPr="00274ACD" w:rsidRDefault="001619E7">
      <w:pPr>
        <w:jc w:val="both"/>
        <w:rPr>
          <w:i/>
          <w:iCs/>
          <w:sz w:val="22"/>
          <w:szCs w:val="22"/>
        </w:rPr>
      </w:pPr>
      <w:r w:rsidRPr="00274ACD">
        <w:rPr>
          <w:i/>
          <w:iCs/>
          <w:sz w:val="22"/>
          <w:szCs w:val="22"/>
        </w:rPr>
        <w:t xml:space="preserve">Образац понуде понуђач мора да попуни, овери печатом и потпише, чиме </w:t>
      </w:r>
      <w:r w:rsidRPr="00274ACD">
        <w:rPr>
          <w:i/>
          <w:iCs/>
          <w:sz w:val="22"/>
          <w:szCs w:val="22"/>
          <w:lang w:val="sr-Cyrl-CS"/>
        </w:rPr>
        <w:t>п</w:t>
      </w:r>
      <w:r w:rsidRPr="00274AC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7360" w:rsidRPr="00274ACD" w:rsidRDefault="00E07360">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2A0929" w:rsidRPr="00274ACD" w:rsidRDefault="002A0929">
      <w:pPr>
        <w:rPr>
          <w:b/>
          <w:bCs/>
          <w:i/>
          <w:iCs/>
          <w:sz w:val="22"/>
          <w:szCs w:val="22"/>
          <w:lang w:val="sr-Cyrl-CS"/>
        </w:rPr>
      </w:pPr>
    </w:p>
    <w:p w:rsidR="001619E7" w:rsidRPr="00274ACD" w:rsidRDefault="001619E7">
      <w:pPr>
        <w:shd w:val="clear" w:color="auto" w:fill="C6D9F1"/>
        <w:jc w:val="center"/>
        <w:rPr>
          <w:b/>
          <w:bCs/>
          <w:i/>
          <w:iCs/>
          <w:sz w:val="22"/>
          <w:szCs w:val="22"/>
        </w:rPr>
      </w:pPr>
      <w:r w:rsidRPr="00274ACD">
        <w:rPr>
          <w:b/>
          <w:bCs/>
          <w:i/>
          <w:iCs/>
          <w:sz w:val="22"/>
          <w:szCs w:val="22"/>
        </w:rPr>
        <w:t>VIII  МОДЕЛ УГОВОРА</w:t>
      </w:r>
    </w:p>
    <w:p w:rsidR="001619E7" w:rsidRPr="00274ACD" w:rsidRDefault="001619E7">
      <w:pPr>
        <w:shd w:val="clear" w:color="auto" w:fill="C6D9F1"/>
        <w:jc w:val="center"/>
        <w:rPr>
          <w:b/>
          <w:bCs/>
          <w:i/>
          <w:iCs/>
          <w:sz w:val="22"/>
          <w:szCs w:val="22"/>
        </w:rPr>
      </w:pPr>
    </w:p>
    <w:p w:rsidR="001619E7" w:rsidRPr="00274ACD" w:rsidRDefault="001619E7">
      <w:pPr>
        <w:jc w:val="center"/>
        <w:rPr>
          <w:b/>
          <w:bCs/>
          <w:i/>
          <w:iCs/>
          <w:sz w:val="22"/>
          <w:szCs w:val="22"/>
        </w:rPr>
      </w:pPr>
    </w:p>
    <w:p w:rsidR="00BC2054" w:rsidRPr="00777413" w:rsidRDefault="00BC2054" w:rsidP="00777413">
      <w:pPr>
        <w:spacing w:after="120"/>
        <w:jc w:val="center"/>
        <w:rPr>
          <w:rFonts w:eastAsia="Times New Roman"/>
          <w:b/>
          <w:bCs/>
          <w:color w:val="auto"/>
          <w:kern w:val="0"/>
          <w:sz w:val="22"/>
          <w:szCs w:val="22"/>
          <w:lang w:val="sr-Cyrl-CS"/>
        </w:rPr>
      </w:pPr>
      <w:r w:rsidRPr="00274ACD">
        <w:rPr>
          <w:rFonts w:eastAsia="Times New Roman"/>
          <w:b/>
          <w:bCs/>
          <w:color w:val="auto"/>
          <w:kern w:val="0"/>
          <w:sz w:val="22"/>
          <w:szCs w:val="22"/>
          <w:lang w:val="sr-Cyrl-CS"/>
        </w:rPr>
        <w:t>(понуђач попуњава, парафира</w:t>
      </w:r>
      <w:r w:rsidR="002A0929" w:rsidRPr="00274ACD">
        <w:rPr>
          <w:rFonts w:eastAsia="Times New Roman"/>
          <w:b/>
          <w:bCs/>
          <w:color w:val="auto"/>
          <w:kern w:val="0"/>
          <w:sz w:val="22"/>
          <w:szCs w:val="22"/>
          <w:lang w:val="sr-Cyrl-CS"/>
        </w:rPr>
        <w:t xml:space="preserve"> </w:t>
      </w:r>
      <w:r w:rsidRPr="00274ACD">
        <w:rPr>
          <w:rFonts w:eastAsia="Times New Roman"/>
          <w:b/>
          <w:bCs/>
          <w:color w:val="auto"/>
          <w:kern w:val="0"/>
          <w:sz w:val="22"/>
          <w:szCs w:val="22"/>
          <w:lang w:val="sr-Cyrl-CS"/>
        </w:rPr>
        <w:t>и оверава сваку страну чиме</w:t>
      </w:r>
      <w:r w:rsidR="002A0929" w:rsidRPr="00274ACD">
        <w:rPr>
          <w:rFonts w:eastAsia="Times New Roman"/>
          <w:b/>
          <w:bCs/>
          <w:color w:val="auto"/>
          <w:kern w:val="0"/>
          <w:sz w:val="22"/>
          <w:szCs w:val="22"/>
          <w:lang w:val="sr-Cyrl-CS"/>
        </w:rPr>
        <w:t xml:space="preserve"> </w:t>
      </w:r>
      <w:r w:rsidRPr="00274ACD">
        <w:rPr>
          <w:rFonts w:eastAsia="Times New Roman"/>
          <w:b/>
          <w:bCs/>
          <w:color w:val="auto"/>
          <w:kern w:val="0"/>
          <w:sz w:val="22"/>
          <w:szCs w:val="22"/>
          <w:lang w:val="sr-Cyrl-CS"/>
        </w:rPr>
        <w:t>потврђује да прихвата елементе модела уговора)</w:t>
      </w:r>
    </w:p>
    <w:p w:rsidR="00BC2054" w:rsidRPr="00274ACD" w:rsidRDefault="00BC2054" w:rsidP="00F3276F">
      <w:pPr>
        <w:spacing w:line="240" w:lineRule="auto"/>
        <w:jc w:val="center"/>
        <w:rPr>
          <w:rFonts w:eastAsia="Times New Roman"/>
          <w:b/>
          <w:bCs/>
          <w:color w:val="auto"/>
          <w:kern w:val="0"/>
          <w:sz w:val="22"/>
          <w:szCs w:val="22"/>
          <w:lang w:val="sr-Cyrl-CS"/>
        </w:rPr>
      </w:pPr>
      <w:r w:rsidRPr="00274ACD">
        <w:rPr>
          <w:rFonts w:eastAsia="Times New Roman"/>
          <w:b/>
          <w:bCs/>
          <w:color w:val="auto"/>
          <w:kern w:val="0"/>
          <w:sz w:val="22"/>
          <w:szCs w:val="22"/>
          <w:lang w:val="sr-Cyrl-CS"/>
        </w:rPr>
        <w:t>У Г О В О Р</w:t>
      </w:r>
    </w:p>
    <w:p w:rsidR="00E84AAE" w:rsidRDefault="0042610D" w:rsidP="00F3276F">
      <w:pPr>
        <w:spacing w:line="240" w:lineRule="auto"/>
        <w:jc w:val="center"/>
        <w:rPr>
          <w:b/>
          <w:sz w:val="22"/>
          <w:szCs w:val="22"/>
        </w:rPr>
      </w:pPr>
      <w:r w:rsidRPr="00274ACD">
        <w:rPr>
          <w:rFonts w:eastAsia="Times New Roman"/>
          <w:b/>
          <w:bCs/>
          <w:color w:val="auto"/>
          <w:kern w:val="0"/>
          <w:sz w:val="22"/>
          <w:szCs w:val="22"/>
          <w:lang w:val="sr-Cyrl-CS"/>
        </w:rPr>
        <w:t>о</w:t>
      </w:r>
      <w:r w:rsidR="00BC2054" w:rsidRPr="00274ACD">
        <w:rPr>
          <w:rFonts w:eastAsia="Times New Roman"/>
          <w:b/>
          <w:bCs/>
          <w:color w:val="auto"/>
          <w:kern w:val="0"/>
          <w:sz w:val="22"/>
          <w:szCs w:val="22"/>
          <w:lang w:val="sr-Cyrl-CS"/>
        </w:rPr>
        <w:t xml:space="preserve"> јавној набавци добара – </w:t>
      </w:r>
      <w:r w:rsidR="008876D2" w:rsidRPr="00274ACD">
        <w:rPr>
          <w:rFonts w:eastAsia="Times New Roman"/>
          <w:b/>
          <w:bCs/>
          <w:color w:val="auto"/>
          <w:kern w:val="0"/>
          <w:sz w:val="22"/>
          <w:szCs w:val="22"/>
          <w:lang w:val="sr-Cyrl-CS"/>
        </w:rPr>
        <w:t xml:space="preserve">НАБАВКА </w:t>
      </w:r>
      <w:r w:rsidR="00E84AAE">
        <w:rPr>
          <w:rFonts w:eastAsia="Times New Roman"/>
          <w:b/>
          <w:bCs/>
          <w:color w:val="auto"/>
          <w:kern w:val="0"/>
          <w:sz w:val="22"/>
          <w:szCs w:val="22"/>
          <w:lang w:val="sr-Cyrl-CS"/>
        </w:rPr>
        <w:t xml:space="preserve">ЛЕТЊИХ </w:t>
      </w:r>
      <w:r w:rsidR="008876D2" w:rsidRPr="00274ACD">
        <w:rPr>
          <w:rFonts w:eastAsia="Times New Roman"/>
          <w:b/>
          <w:bCs/>
          <w:color w:val="auto"/>
          <w:kern w:val="0"/>
          <w:sz w:val="22"/>
          <w:szCs w:val="22"/>
          <w:lang w:val="sr-Cyrl-CS"/>
        </w:rPr>
        <w:t>ПНЕУМАТИКА ЗА ВОЗНИ ПАРК</w:t>
      </w:r>
      <w:r w:rsidR="00B72789" w:rsidRPr="00274ACD">
        <w:rPr>
          <w:b/>
          <w:sz w:val="22"/>
          <w:szCs w:val="22"/>
        </w:rPr>
        <w:t>,</w:t>
      </w:r>
    </w:p>
    <w:p w:rsidR="00BC2054" w:rsidRPr="00274ACD" w:rsidRDefault="00B72789" w:rsidP="00F3276F">
      <w:pPr>
        <w:spacing w:line="240" w:lineRule="auto"/>
        <w:jc w:val="center"/>
        <w:rPr>
          <w:rFonts w:eastAsia="Times New Roman"/>
          <w:b/>
          <w:color w:val="auto"/>
          <w:kern w:val="0"/>
          <w:sz w:val="22"/>
          <w:szCs w:val="22"/>
          <w:lang w:val="sr-Cyrl-CS"/>
        </w:rPr>
      </w:pPr>
      <w:r w:rsidRPr="00274ACD">
        <w:rPr>
          <w:b/>
          <w:sz w:val="22"/>
          <w:szCs w:val="22"/>
        </w:rPr>
        <w:t xml:space="preserve"> </w:t>
      </w:r>
      <w:r w:rsidR="00D66C4C" w:rsidRPr="00274ACD">
        <w:rPr>
          <w:b/>
          <w:sz w:val="22"/>
          <w:szCs w:val="22"/>
          <w:lang w:val="sr-Cyrl-CS"/>
        </w:rPr>
        <w:t>бр.</w:t>
      </w:r>
      <w:r w:rsidR="003F1A1D" w:rsidRPr="00274ACD">
        <w:rPr>
          <w:b/>
          <w:sz w:val="22"/>
          <w:szCs w:val="22"/>
          <w:lang w:val="sr-Cyrl-CS"/>
        </w:rPr>
        <w:t xml:space="preserve"> </w:t>
      </w:r>
      <w:r w:rsidR="00E84AAE">
        <w:rPr>
          <w:b/>
          <w:sz w:val="22"/>
          <w:szCs w:val="22"/>
          <w:lang w:val="sr-Cyrl-CS"/>
        </w:rPr>
        <w:t>10</w:t>
      </w:r>
      <w:r w:rsidR="005B7494">
        <w:rPr>
          <w:b/>
          <w:sz w:val="22"/>
          <w:szCs w:val="22"/>
          <w:lang w:val="sr-Cyrl-CS"/>
        </w:rPr>
        <w:t xml:space="preserve"> </w:t>
      </w:r>
      <w:r w:rsidRPr="00274ACD">
        <w:rPr>
          <w:rFonts w:eastAsia="TimesNewRomanPS-BoldMT"/>
          <w:b/>
          <w:bCs/>
          <w:sz w:val="22"/>
          <w:szCs w:val="22"/>
        </w:rPr>
        <w:t>ЈН</w:t>
      </w:r>
      <w:r w:rsidR="009B7DD5" w:rsidRPr="00274ACD">
        <w:rPr>
          <w:rFonts w:eastAsia="TimesNewRomanPS-BoldMT"/>
          <w:b/>
          <w:bCs/>
          <w:sz w:val="22"/>
          <w:szCs w:val="22"/>
          <w:lang w:val="sr-Cyrl-CS"/>
        </w:rPr>
        <w:t>МВ</w:t>
      </w:r>
      <w:r w:rsidRPr="00274ACD">
        <w:rPr>
          <w:rFonts w:eastAsia="TimesNewRomanPS-BoldMT"/>
          <w:b/>
          <w:bCs/>
          <w:sz w:val="22"/>
          <w:szCs w:val="22"/>
        </w:rPr>
        <w:t xml:space="preserve"> </w:t>
      </w:r>
    </w:p>
    <w:p w:rsidR="00E358AC" w:rsidRPr="00777413" w:rsidRDefault="00BC2054" w:rsidP="00777413">
      <w:pPr>
        <w:spacing w:line="240" w:lineRule="auto"/>
        <w:jc w:val="center"/>
        <w:rPr>
          <w:rFonts w:eastAsia="Times New Roman"/>
          <w:b/>
          <w:color w:val="auto"/>
          <w:kern w:val="0"/>
          <w:sz w:val="22"/>
          <w:szCs w:val="22"/>
          <w:lang w:val="sr-Cyrl-CS"/>
        </w:rPr>
      </w:pPr>
      <w:r w:rsidRPr="00274ACD">
        <w:rPr>
          <w:rFonts w:eastAsia="Times New Roman"/>
          <w:b/>
          <w:color w:val="auto"/>
          <w:kern w:val="0"/>
          <w:sz w:val="22"/>
          <w:szCs w:val="22"/>
          <w:lang w:val="sr-Cyrl-CS"/>
        </w:rPr>
        <w:t>за потре</w:t>
      </w:r>
      <w:r w:rsidR="00CA031E" w:rsidRPr="00274ACD">
        <w:rPr>
          <w:rFonts w:eastAsia="Times New Roman"/>
          <w:b/>
          <w:color w:val="auto"/>
          <w:kern w:val="0"/>
          <w:sz w:val="22"/>
          <w:szCs w:val="22"/>
          <w:lang w:val="sr-Cyrl-CS"/>
        </w:rPr>
        <w:t>бе Дома здравља „Смедерево“ Смедерево</w:t>
      </w:r>
      <w:r w:rsidRPr="00274ACD">
        <w:rPr>
          <w:rFonts w:eastAsia="Times New Roman"/>
          <w:color w:val="auto"/>
          <w:kern w:val="0"/>
          <w:sz w:val="22"/>
          <w:szCs w:val="22"/>
          <w:lang w:val="sr-Cyrl-CS"/>
        </w:rPr>
        <w:tab/>
      </w:r>
    </w:p>
    <w:p w:rsidR="00E358AC" w:rsidRPr="00274ACD" w:rsidRDefault="00E358AC" w:rsidP="00E358AC">
      <w:pPr>
        <w:rPr>
          <w:iCs/>
          <w:sz w:val="22"/>
          <w:szCs w:val="22"/>
        </w:rPr>
      </w:pPr>
      <w:r w:rsidRPr="00274ACD">
        <w:rPr>
          <w:b/>
          <w:iCs/>
          <w:sz w:val="22"/>
          <w:szCs w:val="22"/>
        </w:rPr>
        <w:t>Закључен између:</w:t>
      </w:r>
    </w:p>
    <w:p w:rsidR="00135DB4" w:rsidRPr="00274ACD" w:rsidRDefault="00135DB4" w:rsidP="00E358AC">
      <w:pPr>
        <w:rPr>
          <w:iCs/>
          <w:sz w:val="22"/>
          <w:szCs w:val="22"/>
        </w:rPr>
      </w:pPr>
    </w:p>
    <w:p w:rsidR="00E358AC" w:rsidRPr="00274ACD" w:rsidRDefault="00CA031E" w:rsidP="00E358AC">
      <w:pPr>
        <w:rPr>
          <w:iCs/>
          <w:sz w:val="22"/>
          <w:szCs w:val="22"/>
          <w:lang w:val="sr-Cyrl-CS"/>
        </w:rPr>
      </w:pPr>
      <w:r w:rsidRPr="00274ACD">
        <w:rPr>
          <w:rFonts w:eastAsia="Times New Roman"/>
          <w:b/>
          <w:color w:val="auto"/>
          <w:kern w:val="0"/>
          <w:sz w:val="22"/>
          <w:szCs w:val="22"/>
          <w:lang w:val="sr-Cyrl-CS"/>
        </w:rPr>
        <w:t>ДОМ ЗДРАВЉА „СМЕДЕРЕВО“</w:t>
      </w:r>
      <w:r w:rsidR="009B7DD5" w:rsidRPr="00274ACD">
        <w:rPr>
          <w:rFonts w:eastAsia="Times New Roman"/>
          <w:b/>
          <w:color w:val="auto"/>
          <w:kern w:val="0"/>
          <w:sz w:val="22"/>
          <w:szCs w:val="22"/>
          <w:lang w:val="sr-Cyrl-CS"/>
        </w:rPr>
        <w:t xml:space="preserve"> СМЕДЕРЕВО</w:t>
      </w:r>
    </w:p>
    <w:p w:rsidR="00F3276F" w:rsidRPr="00274ACD" w:rsidRDefault="00E358AC" w:rsidP="00E358AC">
      <w:pPr>
        <w:rPr>
          <w:iCs/>
          <w:sz w:val="22"/>
          <w:szCs w:val="22"/>
          <w:lang w:val="sr-Cyrl-CS"/>
        </w:rPr>
      </w:pPr>
      <w:r w:rsidRPr="00274ACD">
        <w:rPr>
          <w:iCs/>
          <w:sz w:val="22"/>
          <w:szCs w:val="22"/>
        </w:rPr>
        <w:t xml:space="preserve">са седиштем у </w:t>
      </w:r>
      <w:r w:rsidR="00CA031E" w:rsidRPr="00274ACD">
        <w:rPr>
          <w:iCs/>
          <w:sz w:val="22"/>
          <w:szCs w:val="22"/>
          <w:lang w:val="sr-Cyrl-CS"/>
        </w:rPr>
        <w:t xml:space="preserve">Смедереву </w:t>
      </w:r>
      <w:r w:rsidRPr="00274ACD">
        <w:rPr>
          <w:iCs/>
          <w:sz w:val="22"/>
          <w:szCs w:val="22"/>
        </w:rPr>
        <w:t xml:space="preserve">, </w:t>
      </w:r>
      <w:r w:rsidR="00CA031E" w:rsidRPr="00274ACD">
        <w:rPr>
          <w:iCs/>
          <w:sz w:val="22"/>
          <w:szCs w:val="22"/>
          <w:lang w:val="sr-Cyrl-CS"/>
        </w:rPr>
        <w:t>Кнез Михаилова 51</w:t>
      </w:r>
      <w:r w:rsidRPr="00274ACD">
        <w:rPr>
          <w:iCs/>
          <w:sz w:val="22"/>
          <w:szCs w:val="22"/>
        </w:rPr>
        <w:t>, ПИБ:</w:t>
      </w:r>
      <w:r w:rsidR="00CA031E" w:rsidRPr="00274ACD">
        <w:rPr>
          <w:iCs/>
          <w:sz w:val="22"/>
          <w:szCs w:val="22"/>
        </w:rPr>
        <w:t xml:space="preserve"> 10</w:t>
      </w:r>
      <w:r w:rsidR="00CA031E" w:rsidRPr="00274ACD">
        <w:rPr>
          <w:iCs/>
          <w:sz w:val="22"/>
          <w:szCs w:val="22"/>
          <w:lang w:val="sr-Cyrl-CS"/>
        </w:rPr>
        <w:t>7896907</w:t>
      </w:r>
      <w:r w:rsidRPr="00274ACD">
        <w:rPr>
          <w:iCs/>
          <w:sz w:val="22"/>
          <w:szCs w:val="22"/>
        </w:rPr>
        <w:t xml:space="preserve">,  Матични број: </w:t>
      </w:r>
      <w:r w:rsidR="00CA031E" w:rsidRPr="00274ACD">
        <w:rPr>
          <w:iCs/>
          <w:sz w:val="22"/>
          <w:szCs w:val="22"/>
          <w:lang w:val="sr-Cyrl-CS"/>
        </w:rPr>
        <w:t>17829742</w:t>
      </w:r>
      <w:r w:rsidRPr="00274ACD">
        <w:rPr>
          <w:iCs/>
          <w:sz w:val="22"/>
          <w:szCs w:val="22"/>
        </w:rPr>
        <w:t xml:space="preserve">, Број рачуна: </w:t>
      </w:r>
      <w:r w:rsidR="00CA031E" w:rsidRPr="00274ACD">
        <w:rPr>
          <w:iCs/>
          <w:sz w:val="22"/>
          <w:szCs w:val="22"/>
          <w:lang w:val="sr-Cyrl-CS"/>
        </w:rPr>
        <w:t>840-851661-28</w:t>
      </w:r>
      <w:r w:rsidR="00CA031E" w:rsidRPr="00274ACD">
        <w:rPr>
          <w:iCs/>
          <w:sz w:val="22"/>
          <w:szCs w:val="22"/>
        </w:rPr>
        <w:t>,</w:t>
      </w:r>
      <w:r w:rsidR="00F3276F" w:rsidRPr="00274ACD">
        <w:rPr>
          <w:iCs/>
          <w:sz w:val="22"/>
          <w:szCs w:val="22"/>
        </w:rPr>
        <w:t xml:space="preserve"> </w:t>
      </w:r>
      <w:r w:rsidR="00CA031E" w:rsidRPr="00274ACD">
        <w:rPr>
          <w:iCs/>
          <w:sz w:val="22"/>
          <w:szCs w:val="22"/>
          <w:lang w:val="sr-Cyrl-CS"/>
        </w:rPr>
        <w:t>т</w:t>
      </w:r>
      <w:r w:rsidRPr="00274ACD">
        <w:rPr>
          <w:iCs/>
          <w:sz w:val="22"/>
          <w:szCs w:val="22"/>
        </w:rPr>
        <w:t>елефон:</w:t>
      </w:r>
      <w:r w:rsidR="00CA031E" w:rsidRPr="00274ACD">
        <w:rPr>
          <w:iCs/>
          <w:sz w:val="22"/>
          <w:szCs w:val="22"/>
        </w:rPr>
        <w:t xml:space="preserve"> 0</w:t>
      </w:r>
      <w:r w:rsidR="00AE332B">
        <w:rPr>
          <w:iCs/>
          <w:sz w:val="22"/>
          <w:szCs w:val="22"/>
          <w:lang w:val="sr-Cyrl-CS"/>
        </w:rPr>
        <w:t>26/ 240</w:t>
      </w:r>
      <w:r w:rsidR="00AE332B">
        <w:rPr>
          <w:iCs/>
          <w:sz w:val="22"/>
          <w:szCs w:val="22"/>
          <w:lang w:val="sr-Latn-CS"/>
        </w:rPr>
        <w:t>-</w:t>
      </w:r>
      <w:r w:rsidR="00AE332B">
        <w:rPr>
          <w:iCs/>
          <w:sz w:val="22"/>
          <w:szCs w:val="22"/>
          <w:lang w:val="sr-Cyrl-CS"/>
        </w:rPr>
        <w:t xml:space="preserve"> 5</w:t>
      </w:r>
      <w:r w:rsidR="00AE332B">
        <w:rPr>
          <w:iCs/>
          <w:sz w:val="22"/>
          <w:szCs w:val="22"/>
          <w:lang w:val="sr-Latn-CS"/>
        </w:rPr>
        <w:t>17</w:t>
      </w:r>
      <w:r w:rsidR="00F3276F" w:rsidRPr="00274ACD">
        <w:rPr>
          <w:iCs/>
          <w:sz w:val="22"/>
          <w:szCs w:val="22"/>
        </w:rPr>
        <w:t xml:space="preserve">, </w:t>
      </w:r>
      <w:r w:rsidRPr="00274ACD">
        <w:rPr>
          <w:iCs/>
          <w:sz w:val="22"/>
          <w:szCs w:val="22"/>
        </w:rPr>
        <w:t>кога заступа</w:t>
      </w:r>
      <w:r w:rsidR="00F3276F" w:rsidRPr="00274ACD">
        <w:rPr>
          <w:iCs/>
          <w:sz w:val="22"/>
          <w:szCs w:val="22"/>
        </w:rPr>
        <w:t xml:space="preserve"> </w:t>
      </w:r>
      <w:r w:rsidR="009B7DD5" w:rsidRPr="00274ACD">
        <w:rPr>
          <w:rFonts w:eastAsia="Times New Roman"/>
          <w:color w:val="auto"/>
          <w:kern w:val="0"/>
          <w:sz w:val="22"/>
          <w:szCs w:val="22"/>
          <w:lang w:val="sr-Cyrl-CS"/>
        </w:rPr>
        <w:t xml:space="preserve"> директор </w:t>
      </w:r>
      <w:r w:rsidR="003F1A1D" w:rsidRPr="00274ACD">
        <w:rPr>
          <w:rFonts w:eastAsia="Times New Roman"/>
          <w:color w:val="auto"/>
          <w:kern w:val="0"/>
          <w:sz w:val="22"/>
          <w:szCs w:val="22"/>
          <w:lang w:val="sr-Cyrl-CS"/>
        </w:rPr>
        <w:t>др стом. Светлана Михић Јовановић</w:t>
      </w:r>
      <w:r w:rsidR="00F3276F" w:rsidRPr="00274ACD">
        <w:rPr>
          <w:rFonts w:eastAsia="Times New Roman"/>
          <w:color w:val="auto"/>
          <w:kern w:val="0"/>
          <w:sz w:val="22"/>
          <w:szCs w:val="22"/>
          <w:lang w:val="sr-Cyrl-CS"/>
        </w:rPr>
        <w:t>,</w:t>
      </w:r>
      <w:r w:rsidR="00F3276F" w:rsidRPr="00274ACD">
        <w:rPr>
          <w:rFonts w:eastAsia="Times New Roman"/>
          <w:b/>
          <w:color w:val="auto"/>
          <w:kern w:val="0"/>
          <w:sz w:val="22"/>
          <w:szCs w:val="22"/>
          <w:lang w:val="sr-Cyrl-CS"/>
        </w:rPr>
        <w:t xml:space="preserve"> </w:t>
      </w:r>
      <w:r w:rsidRPr="00274ACD">
        <w:rPr>
          <w:iCs/>
          <w:sz w:val="22"/>
          <w:szCs w:val="22"/>
        </w:rPr>
        <w:t>(у даљем тексту:</w:t>
      </w:r>
      <w:r w:rsidR="00F3276F" w:rsidRPr="00274ACD">
        <w:rPr>
          <w:iCs/>
          <w:sz w:val="22"/>
          <w:szCs w:val="22"/>
        </w:rPr>
        <w:t xml:space="preserve"> Наручилац</w:t>
      </w:r>
      <w:r w:rsidRPr="00274ACD">
        <w:rPr>
          <w:iCs/>
          <w:sz w:val="22"/>
          <w:szCs w:val="22"/>
        </w:rPr>
        <w:t>)</w:t>
      </w:r>
    </w:p>
    <w:p w:rsidR="00E358AC" w:rsidRPr="00274ACD" w:rsidRDefault="00E358AC" w:rsidP="00E358AC">
      <w:pPr>
        <w:rPr>
          <w:iCs/>
          <w:sz w:val="22"/>
          <w:szCs w:val="22"/>
          <w:lang w:val="sr-Cyrl-CS"/>
        </w:rPr>
      </w:pPr>
      <w:r w:rsidRPr="00274ACD">
        <w:rPr>
          <w:iCs/>
          <w:sz w:val="22"/>
          <w:szCs w:val="22"/>
        </w:rPr>
        <w:t>и</w:t>
      </w:r>
    </w:p>
    <w:p w:rsidR="00E358AC" w:rsidRPr="00274ACD" w:rsidRDefault="002E5DD6" w:rsidP="00E358AC">
      <w:pPr>
        <w:rPr>
          <w:iCs/>
          <w:sz w:val="22"/>
          <w:szCs w:val="22"/>
        </w:rPr>
      </w:pPr>
      <w:r w:rsidRPr="00274ACD">
        <w:rPr>
          <w:iCs/>
          <w:sz w:val="22"/>
          <w:szCs w:val="22"/>
        </w:rPr>
        <w:t>..</w:t>
      </w:r>
      <w:r w:rsidR="00E358AC" w:rsidRPr="00274ACD">
        <w:rPr>
          <w:iCs/>
          <w:sz w:val="22"/>
          <w:szCs w:val="22"/>
        </w:rPr>
        <w:t>............................................................................................</w:t>
      </w:r>
    </w:p>
    <w:p w:rsidR="00E358AC" w:rsidRPr="00274ACD" w:rsidRDefault="00E358AC" w:rsidP="00E358AC">
      <w:pPr>
        <w:rPr>
          <w:iCs/>
          <w:sz w:val="22"/>
          <w:szCs w:val="22"/>
        </w:rPr>
      </w:pPr>
      <w:r w:rsidRPr="00274ACD">
        <w:rPr>
          <w:iCs/>
          <w:sz w:val="22"/>
          <w:szCs w:val="22"/>
        </w:rPr>
        <w:t>са седиштем у ............................................, улица .........................................., ПИБ:.......................... Матични број: ........................................</w:t>
      </w:r>
    </w:p>
    <w:p w:rsidR="00E358AC" w:rsidRPr="00274ACD" w:rsidRDefault="00E358AC" w:rsidP="00E358AC">
      <w:pPr>
        <w:rPr>
          <w:iCs/>
          <w:sz w:val="22"/>
          <w:szCs w:val="22"/>
        </w:rPr>
      </w:pPr>
      <w:r w:rsidRPr="00274ACD">
        <w:rPr>
          <w:iCs/>
          <w:sz w:val="22"/>
          <w:szCs w:val="22"/>
        </w:rPr>
        <w:t>Број рачуна: ............................................ Назив банке:......................................,</w:t>
      </w:r>
    </w:p>
    <w:p w:rsidR="00E358AC" w:rsidRPr="00274ACD" w:rsidRDefault="00E358AC" w:rsidP="00E358AC">
      <w:pPr>
        <w:rPr>
          <w:iCs/>
          <w:sz w:val="22"/>
          <w:szCs w:val="22"/>
        </w:rPr>
      </w:pPr>
      <w:r w:rsidRPr="00274ACD">
        <w:rPr>
          <w:iCs/>
          <w:sz w:val="22"/>
          <w:szCs w:val="22"/>
        </w:rPr>
        <w:t>Телефон:............................</w:t>
      </w:r>
    </w:p>
    <w:p w:rsidR="00E358AC" w:rsidRPr="00274ACD" w:rsidRDefault="00E358AC" w:rsidP="00E358AC">
      <w:pPr>
        <w:rPr>
          <w:iCs/>
          <w:sz w:val="22"/>
          <w:szCs w:val="22"/>
        </w:rPr>
      </w:pPr>
      <w:r w:rsidRPr="00274ACD">
        <w:rPr>
          <w:iCs/>
          <w:sz w:val="22"/>
          <w:szCs w:val="22"/>
        </w:rPr>
        <w:t xml:space="preserve">кога заступа................................................................... </w:t>
      </w:r>
    </w:p>
    <w:p w:rsidR="00E358AC" w:rsidRPr="00274ACD" w:rsidRDefault="00E358AC" w:rsidP="00E358AC">
      <w:pPr>
        <w:rPr>
          <w:iCs/>
          <w:sz w:val="22"/>
          <w:szCs w:val="22"/>
        </w:rPr>
      </w:pPr>
      <w:r w:rsidRPr="00274ACD">
        <w:rPr>
          <w:iCs/>
          <w:sz w:val="22"/>
          <w:szCs w:val="22"/>
        </w:rPr>
        <w:t>(у</w:t>
      </w:r>
      <w:r w:rsidRPr="00274ACD">
        <w:rPr>
          <w:iCs/>
          <w:sz w:val="22"/>
          <w:szCs w:val="22"/>
          <w:lang w:val="sr-Cyrl-CS"/>
        </w:rPr>
        <w:t xml:space="preserve"> </w:t>
      </w:r>
      <w:r w:rsidRPr="00274ACD">
        <w:rPr>
          <w:iCs/>
          <w:sz w:val="22"/>
          <w:szCs w:val="22"/>
        </w:rPr>
        <w:t xml:space="preserve">даљем тексту: </w:t>
      </w:r>
      <w:r w:rsidR="002A0929" w:rsidRPr="00274ACD">
        <w:rPr>
          <w:bCs/>
          <w:iCs/>
          <w:sz w:val="22"/>
          <w:szCs w:val="22"/>
        </w:rPr>
        <w:t>Продавац</w:t>
      </w:r>
      <w:r w:rsidRPr="00274ACD">
        <w:rPr>
          <w:iCs/>
          <w:sz w:val="22"/>
          <w:szCs w:val="22"/>
        </w:rPr>
        <w:t>),</w:t>
      </w:r>
    </w:p>
    <w:p w:rsidR="00E358AC" w:rsidRPr="00274ACD" w:rsidRDefault="00E358AC" w:rsidP="00E358AC">
      <w:pPr>
        <w:rPr>
          <w:i/>
          <w:iCs/>
          <w:sz w:val="22"/>
          <w:szCs w:val="22"/>
        </w:rPr>
      </w:pPr>
    </w:p>
    <w:p w:rsidR="00E358AC" w:rsidRPr="00274ACD" w:rsidRDefault="00E358AC" w:rsidP="00E358AC">
      <w:pPr>
        <w:rPr>
          <w:iCs/>
          <w:sz w:val="22"/>
          <w:szCs w:val="22"/>
        </w:rPr>
      </w:pPr>
      <w:r w:rsidRPr="00274ACD">
        <w:rPr>
          <w:iCs/>
          <w:sz w:val="22"/>
          <w:szCs w:val="22"/>
        </w:rPr>
        <w:t>Основ уговора:</w:t>
      </w:r>
      <w:r w:rsidR="002A0929" w:rsidRPr="00274ACD">
        <w:rPr>
          <w:iCs/>
          <w:sz w:val="22"/>
          <w:szCs w:val="22"/>
        </w:rPr>
        <w:t xml:space="preserve"> </w:t>
      </w:r>
      <w:r w:rsidR="0042610D" w:rsidRPr="00274ACD">
        <w:rPr>
          <w:iCs/>
          <w:sz w:val="22"/>
          <w:szCs w:val="22"/>
        </w:rPr>
        <w:t xml:space="preserve">Јавна набавка </w:t>
      </w:r>
      <w:r w:rsidR="00E25BBF" w:rsidRPr="00274ACD">
        <w:rPr>
          <w:iCs/>
          <w:sz w:val="22"/>
          <w:szCs w:val="22"/>
        </w:rPr>
        <w:t>мале вредности</w:t>
      </w:r>
    </w:p>
    <w:p w:rsidR="00E358AC" w:rsidRPr="00274ACD" w:rsidRDefault="00E358AC" w:rsidP="00E358AC">
      <w:pPr>
        <w:rPr>
          <w:iCs/>
          <w:sz w:val="22"/>
          <w:szCs w:val="22"/>
        </w:rPr>
      </w:pPr>
      <w:r w:rsidRPr="00274ACD">
        <w:rPr>
          <w:iCs/>
          <w:sz w:val="22"/>
          <w:szCs w:val="22"/>
        </w:rPr>
        <w:t>ЈН</w:t>
      </w:r>
      <w:r w:rsidR="00007489" w:rsidRPr="00274ACD">
        <w:rPr>
          <w:iCs/>
          <w:sz w:val="22"/>
          <w:szCs w:val="22"/>
          <w:lang w:val="sr-Cyrl-CS"/>
        </w:rPr>
        <w:t>МВ</w:t>
      </w:r>
      <w:r w:rsidRPr="00274ACD">
        <w:rPr>
          <w:iCs/>
          <w:sz w:val="22"/>
          <w:szCs w:val="22"/>
        </w:rPr>
        <w:t xml:space="preserve"> Број:</w:t>
      </w:r>
      <w:r w:rsidR="009B7DD5" w:rsidRPr="00274ACD">
        <w:rPr>
          <w:iCs/>
          <w:sz w:val="22"/>
          <w:szCs w:val="22"/>
        </w:rPr>
        <w:t xml:space="preserve"> </w:t>
      </w:r>
      <w:r w:rsidR="00E84AAE">
        <w:rPr>
          <w:iCs/>
          <w:sz w:val="22"/>
          <w:szCs w:val="22"/>
          <w:lang w:val="sr-Cyrl-CS"/>
        </w:rPr>
        <w:t xml:space="preserve">10 </w:t>
      </w:r>
      <w:r w:rsidR="009B7DD5" w:rsidRPr="00274ACD">
        <w:rPr>
          <w:iCs/>
          <w:sz w:val="22"/>
          <w:szCs w:val="22"/>
          <w:lang w:val="sr-Cyrl-CS"/>
        </w:rPr>
        <w:t>ЈНМВ</w:t>
      </w:r>
      <w:r w:rsidR="00F3276F" w:rsidRPr="00274ACD">
        <w:rPr>
          <w:iCs/>
          <w:sz w:val="22"/>
          <w:szCs w:val="22"/>
        </w:rPr>
        <w:t>.</w:t>
      </w:r>
    </w:p>
    <w:p w:rsidR="00E358AC" w:rsidRPr="00274ACD" w:rsidRDefault="00E358AC" w:rsidP="00E358AC">
      <w:pPr>
        <w:rPr>
          <w:iCs/>
          <w:sz w:val="22"/>
          <w:szCs w:val="22"/>
          <w:lang w:val="sr-Cyrl-CS"/>
        </w:rPr>
      </w:pPr>
      <w:r w:rsidRPr="00274ACD">
        <w:rPr>
          <w:iCs/>
          <w:sz w:val="22"/>
          <w:szCs w:val="22"/>
        </w:rPr>
        <w:t xml:space="preserve">Број и датум одлуке о </w:t>
      </w:r>
      <w:r w:rsidRPr="00274ACD">
        <w:rPr>
          <w:iCs/>
          <w:sz w:val="22"/>
          <w:szCs w:val="22"/>
          <w:lang w:val="sr-Cyrl-CS"/>
        </w:rPr>
        <w:t>додели уговора</w:t>
      </w:r>
      <w:r w:rsidRPr="00274ACD">
        <w:rPr>
          <w:iCs/>
          <w:sz w:val="22"/>
          <w:szCs w:val="22"/>
        </w:rPr>
        <w:t>:</w:t>
      </w:r>
      <w:r w:rsidR="003F1A1D" w:rsidRPr="00274ACD">
        <w:rPr>
          <w:iCs/>
          <w:sz w:val="22"/>
          <w:szCs w:val="22"/>
          <w:lang w:val="sr-Cyrl-CS"/>
        </w:rPr>
        <w:t xml:space="preserve"> </w:t>
      </w:r>
    </w:p>
    <w:p w:rsidR="00BC2054" w:rsidRPr="00274ACD" w:rsidRDefault="00E358AC" w:rsidP="00007489">
      <w:pPr>
        <w:rPr>
          <w:iCs/>
          <w:sz w:val="22"/>
          <w:szCs w:val="22"/>
          <w:lang w:val="sr-Cyrl-CS"/>
        </w:rPr>
      </w:pPr>
      <w:r w:rsidRPr="00274ACD">
        <w:rPr>
          <w:iCs/>
          <w:sz w:val="22"/>
          <w:szCs w:val="22"/>
        </w:rPr>
        <w:t>Пону</w:t>
      </w:r>
      <w:r w:rsidR="0042610D" w:rsidRPr="00274ACD">
        <w:rPr>
          <w:iCs/>
          <w:sz w:val="22"/>
          <w:szCs w:val="22"/>
        </w:rPr>
        <w:t>да изабраног понуђача бр. ___</w:t>
      </w:r>
      <w:r w:rsidR="00AE332B">
        <w:rPr>
          <w:iCs/>
          <w:sz w:val="22"/>
          <w:szCs w:val="22"/>
        </w:rPr>
        <w:t>_</w:t>
      </w:r>
      <w:r w:rsidRPr="00274ACD">
        <w:rPr>
          <w:iCs/>
          <w:sz w:val="22"/>
          <w:szCs w:val="22"/>
        </w:rPr>
        <w:t xml:space="preserve"> од</w:t>
      </w:r>
      <w:r w:rsidR="00AE332B">
        <w:rPr>
          <w:iCs/>
          <w:sz w:val="22"/>
          <w:szCs w:val="22"/>
        </w:rPr>
        <w:t xml:space="preserve"> </w:t>
      </w:r>
      <w:r w:rsidR="00007489" w:rsidRPr="00274ACD">
        <w:rPr>
          <w:iCs/>
          <w:sz w:val="22"/>
          <w:szCs w:val="22"/>
        </w:rPr>
        <w:t>_____</w:t>
      </w:r>
      <w:r w:rsidR="00AE332B">
        <w:rPr>
          <w:iCs/>
          <w:sz w:val="22"/>
          <w:szCs w:val="22"/>
        </w:rPr>
        <w:t>.</w:t>
      </w:r>
      <w:r w:rsidR="00777413">
        <w:rPr>
          <w:iCs/>
          <w:sz w:val="22"/>
          <w:szCs w:val="22"/>
        </w:rPr>
        <w:t xml:space="preserve"> 2020</w:t>
      </w:r>
      <w:r w:rsidR="0055331A" w:rsidRPr="00274ACD">
        <w:rPr>
          <w:iCs/>
          <w:sz w:val="22"/>
          <w:szCs w:val="22"/>
        </w:rPr>
        <w:t>. године</w:t>
      </w:r>
    </w:p>
    <w:p w:rsidR="00007489" w:rsidRPr="00274ACD" w:rsidRDefault="00007489" w:rsidP="00BC2054">
      <w:pPr>
        <w:spacing w:line="270" w:lineRule="atLeast"/>
        <w:jc w:val="both"/>
        <w:rPr>
          <w:rFonts w:eastAsia="Times New Roman"/>
          <w:color w:val="auto"/>
          <w:kern w:val="0"/>
          <w:sz w:val="22"/>
          <w:szCs w:val="22"/>
          <w:lang w:val="ru-RU"/>
        </w:rPr>
      </w:pPr>
    </w:p>
    <w:p w:rsidR="00007489" w:rsidRPr="00777413" w:rsidRDefault="00251AE1" w:rsidP="00777413">
      <w:pPr>
        <w:rPr>
          <w:bCs/>
          <w:iCs/>
          <w:sz w:val="22"/>
          <w:szCs w:val="22"/>
        </w:rPr>
      </w:pPr>
      <w:r w:rsidRPr="00274ACD">
        <w:rPr>
          <w:bCs/>
          <w:iCs/>
          <w:sz w:val="22"/>
          <w:szCs w:val="22"/>
        </w:rPr>
        <w:t>Уговорне стране сагласне су у следећем:</w:t>
      </w:r>
    </w:p>
    <w:p w:rsidR="00801331" w:rsidRPr="00274ACD" w:rsidRDefault="00801331" w:rsidP="00801331">
      <w:pPr>
        <w:pStyle w:val="Default"/>
        <w:jc w:val="center"/>
        <w:rPr>
          <w:sz w:val="22"/>
          <w:szCs w:val="22"/>
        </w:rPr>
      </w:pPr>
      <w:r w:rsidRPr="00274ACD">
        <w:rPr>
          <w:b/>
          <w:bCs/>
          <w:sz w:val="22"/>
          <w:szCs w:val="22"/>
        </w:rPr>
        <w:t>Члан 1.</w:t>
      </w:r>
    </w:p>
    <w:p w:rsidR="00324427" w:rsidRPr="00777413" w:rsidRDefault="00801331" w:rsidP="00777413">
      <w:pPr>
        <w:autoSpaceDE w:val="0"/>
        <w:autoSpaceDN w:val="0"/>
        <w:adjustRightInd w:val="0"/>
        <w:jc w:val="both"/>
        <w:rPr>
          <w:sz w:val="22"/>
          <w:szCs w:val="22"/>
          <w:lang w:val="sr-Cyrl-CS"/>
        </w:rPr>
      </w:pPr>
      <w:r w:rsidRPr="00274ACD">
        <w:rPr>
          <w:sz w:val="22"/>
          <w:szCs w:val="22"/>
        </w:rPr>
        <w:t xml:space="preserve">Предмет овог Уговора је </w:t>
      </w:r>
      <w:r w:rsidRPr="00274ACD">
        <w:rPr>
          <w:sz w:val="22"/>
          <w:szCs w:val="22"/>
          <w:lang w:val="sr-Cyrl-CS"/>
        </w:rPr>
        <w:t xml:space="preserve">јавна набавка </w:t>
      </w:r>
      <w:r w:rsidR="0055331A" w:rsidRPr="00274ACD">
        <w:rPr>
          <w:sz w:val="22"/>
          <w:szCs w:val="22"/>
        </w:rPr>
        <w:t>мале вредности</w:t>
      </w:r>
      <w:r w:rsidR="00522D4F" w:rsidRPr="00274ACD">
        <w:rPr>
          <w:sz w:val="22"/>
          <w:szCs w:val="22"/>
        </w:rPr>
        <w:t xml:space="preserve"> - </w:t>
      </w:r>
      <w:r w:rsidRPr="00274ACD">
        <w:rPr>
          <w:sz w:val="22"/>
          <w:szCs w:val="22"/>
          <w:lang w:val="sr-Cyrl-CS"/>
        </w:rPr>
        <w:t xml:space="preserve"> </w:t>
      </w:r>
      <w:r w:rsidR="0045394C" w:rsidRPr="00274ACD">
        <w:rPr>
          <w:sz w:val="22"/>
          <w:szCs w:val="22"/>
          <w:lang w:val="sr-Cyrl-CS"/>
        </w:rPr>
        <w:t xml:space="preserve">набавка </w:t>
      </w:r>
      <w:r w:rsidR="00E84AAE">
        <w:rPr>
          <w:sz w:val="22"/>
          <w:szCs w:val="22"/>
          <w:lang w:val="sr-Cyrl-CS"/>
        </w:rPr>
        <w:t xml:space="preserve">летњих </w:t>
      </w:r>
      <w:r w:rsidR="0045394C" w:rsidRPr="00274ACD">
        <w:rPr>
          <w:sz w:val="22"/>
          <w:szCs w:val="22"/>
          <w:lang w:val="sr-Cyrl-CS"/>
        </w:rPr>
        <w:t>пнеуматика за возни парк</w:t>
      </w:r>
      <w:r w:rsidR="00777413">
        <w:rPr>
          <w:bCs/>
          <w:iCs/>
          <w:color w:val="auto"/>
          <w:sz w:val="22"/>
          <w:szCs w:val="22"/>
          <w:lang w:val="sr-Cyrl-BA"/>
        </w:rPr>
        <w:t xml:space="preserve"> за 2020</w:t>
      </w:r>
      <w:r w:rsidRPr="00274ACD">
        <w:rPr>
          <w:bCs/>
          <w:iCs/>
          <w:color w:val="auto"/>
          <w:sz w:val="22"/>
          <w:szCs w:val="22"/>
          <w:lang w:val="sr-Cyrl-BA"/>
        </w:rPr>
        <w:t xml:space="preserve">. </w:t>
      </w:r>
      <w:r w:rsidR="006B423D" w:rsidRPr="00274ACD">
        <w:rPr>
          <w:bCs/>
          <w:iCs/>
          <w:color w:val="auto"/>
          <w:sz w:val="22"/>
          <w:szCs w:val="22"/>
          <w:lang w:val="sr-Cyrl-BA"/>
        </w:rPr>
        <w:t>г</w:t>
      </w:r>
      <w:r w:rsidRPr="00274ACD">
        <w:rPr>
          <w:bCs/>
          <w:iCs/>
          <w:color w:val="auto"/>
          <w:sz w:val="22"/>
          <w:szCs w:val="22"/>
          <w:lang w:val="sr-Cyrl-BA"/>
        </w:rPr>
        <w:t>одину</w:t>
      </w:r>
      <w:r w:rsidR="0045394C" w:rsidRPr="00274ACD">
        <w:rPr>
          <w:bCs/>
          <w:iCs/>
          <w:color w:val="auto"/>
          <w:sz w:val="22"/>
          <w:szCs w:val="22"/>
          <w:lang w:val="sr-Cyrl-BA"/>
        </w:rPr>
        <w:t xml:space="preserve">, </w:t>
      </w:r>
      <w:r w:rsidR="00E84AAE">
        <w:rPr>
          <w:bCs/>
          <w:iCs/>
          <w:color w:val="auto"/>
          <w:sz w:val="22"/>
          <w:szCs w:val="22"/>
          <w:lang w:val="sr-Cyrl-BA"/>
        </w:rPr>
        <w:t xml:space="preserve"> </w:t>
      </w:r>
      <w:r w:rsidR="0045394C" w:rsidRPr="00274ACD">
        <w:rPr>
          <w:bCs/>
          <w:iCs/>
          <w:color w:val="auto"/>
          <w:sz w:val="22"/>
          <w:szCs w:val="22"/>
          <w:lang w:val="sr-Cyrl-BA"/>
        </w:rPr>
        <w:t>ЈН бр</w:t>
      </w:r>
      <w:r w:rsidR="004D77D3">
        <w:rPr>
          <w:bCs/>
          <w:iCs/>
          <w:color w:val="auto"/>
          <w:sz w:val="22"/>
          <w:szCs w:val="22"/>
          <w:lang w:val="sr-Cyrl-BA"/>
        </w:rPr>
        <w:t xml:space="preserve">. </w:t>
      </w:r>
      <w:r w:rsidR="00E84AAE">
        <w:rPr>
          <w:iCs/>
          <w:sz w:val="22"/>
          <w:szCs w:val="22"/>
          <w:lang w:val="sr-Cyrl-CS"/>
        </w:rPr>
        <w:t>10</w:t>
      </w:r>
      <w:r w:rsidR="009B7DD5" w:rsidRPr="00274ACD">
        <w:rPr>
          <w:iCs/>
          <w:sz w:val="22"/>
          <w:szCs w:val="22"/>
          <w:lang w:val="sr-Cyrl-CS"/>
        </w:rPr>
        <w:t xml:space="preserve"> ЈНМВ</w:t>
      </w:r>
      <w:r w:rsidR="00522D4F" w:rsidRPr="00274ACD">
        <w:rPr>
          <w:bCs/>
          <w:iCs/>
          <w:color w:val="auto"/>
          <w:sz w:val="22"/>
          <w:szCs w:val="22"/>
          <w:lang w:val="sr-Cyrl-BA"/>
        </w:rPr>
        <w:t>, за потребе</w:t>
      </w:r>
      <w:r w:rsidR="00324427" w:rsidRPr="00274ACD">
        <w:rPr>
          <w:bCs/>
          <w:iCs/>
          <w:color w:val="auto"/>
          <w:sz w:val="22"/>
          <w:szCs w:val="22"/>
          <w:lang w:val="sr-Cyrl-BA"/>
        </w:rPr>
        <w:t xml:space="preserve"> Дома з</w:t>
      </w:r>
      <w:r w:rsidR="00D005D5" w:rsidRPr="00274ACD">
        <w:rPr>
          <w:bCs/>
          <w:iCs/>
          <w:color w:val="auto"/>
          <w:sz w:val="22"/>
          <w:szCs w:val="22"/>
          <w:lang w:val="sr-Cyrl-BA"/>
        </w:rPr>
        <w:t>дравља „</w:t>
      </w:r>
      <w:r w:rsidR="00324427" w:rsidRPr="00274ACD">
        <w:rPr>
          <w:bCs/>
          <w:iCs/>
          <w:color w:val="auto"/>
          <w:sz w:val="22"/>
          <w:szCs w:val="22"/>
          <w:lang w:val="sr-Cyrl-BA"/>
        </w:rPr>
        <w:t>Смедерево“</w:t>
      </w:r>
      <w:r w:rsidR="00522D4F" w:rsidRPr="00274ACD">
        <w:rPr>
          <w:bCs/>
          <w:iCs/>
          <w:color w:val="auto"/>
          <w:sz w:val="22"/>
          <w:szCs w:val="22"/>
          <w:lang w:val="sr-Cyrl-BA"/>
        </w:rPr>
        <w:t xml:space="preserve"> </w:t>
      </w:r>
      <w:r w:rsidR="00D005D5" w:rsidRPr="00274ACD">
        <w:rPr>
          <w:bCs/>
          <w:iCs/>
          <w:color w:val="auto"/>
          <w:sz w:val="22"/>
          <w:szCs w:val="22"/>
          <w:lang w:val="sr-Cyrl-BA"/>
        </w:rPr>
        <w:t>Смедерево</w:t>
      </w:r>
      <w:r w:rsidR="009B7DD5" w:rsidRPr="00274ACD">
        <w:rPr>
          <w:bCs/>
          <w:iCs/>
          <w:color w:val="auto"/>
          <w:sz w:val="22"/>
          <w:szCs w:val="22"/>
          <w:lang w:val="sr-Cyrl-BA"/>
        </w:rPr>
        <w:t>,</w:t>
      </w:r>
      <w:r w:rsidR="00D005D5" w:rsidRPr="00274ACD">
        <w:rPr>
          <w:bCs/>
          <w:iCs/>
          <w:color w:val="auto"/>
          <w:sz w:val="22"/>
          <w:szCs w:val="22"/>
          <w:lang w:val="sr-Cyrl-BA"/>
        </w:rPr>
        <w:t xml:space="preserve"> </w:t>
      </w:r>
      <w:r w:rsidRPr="00274ACD">
        <w:rPr>
          <w:sz w:val="22"/>
          <w:szCs w:val="22"/>
        </w:rPr>
        <w:t>према понуди</w:t>
      </w:r>
      <w:r w:rsidRPr="00274ACD">
        <w:rPr>
          <w:sz w:val="22"/>
          <w:szCs w:val="22"/>
          <w:lang w:val="sr-Cyrl-CS"/>
        </w:rPr>
        <w:t xml:space="preserve"> продавца</w:t>
      </w:r>
      <w:r w:rsidRPr="00274ACD">
        <w:rPr>
          <w:sz w:val="22"/>
          <w:szCs w:val="22"/>
        </w:rPr>
        <w:t xml:space="preserve"> број _____ од __</w:t>
      </w:r>
      <w:r w:rsidR="004D77D3">
        <w:rPr>
          <w:sz w:val="22"/>
          <w:szCs w:val="22"/>
          <w:lang w:val="sr-Cyrl-CS"/>
        </w:rPr>
        <w:t>__</w:t>
      </w:r>
      <w:r w:rsidRPr="00274ACD">
        <w:rPr>
          <w:sz w:val="22"/>
          <w:szCs w:val="22"/>
        </w:rPr>
        <w:t>.</w:t>
      </w:r>
      <w:r w:rsidR="004D77D3">
        <w:rPr>
          <w:sz w:val="22"/>
          <w:szCs w:val="22"/>
          <w:lang w:val="sr-Cyrl-CS"/>
        </w:rPr>
        <w:t>___</w:t>
      </w:r>
      <w:r w:rsidR="00777413">
        <w:rPr>
          <w:sz w:val="22"/>
          <w:szCs w:val="22"/>
        </w:rPr>
        <w:t>__.2020</w:t>
      </w:r>
      <w:r w:rsidRPr="00274ACD">
        <w:rPr>
          <w:sz w:val="22"/>
          <w:szCs w:val="22"/>
        </w:rPr>
        <w:t>. године (заведено код</w:t>
      </w:r>
      <w:r w:rsidRPr="00274ACD">
        <w:rPr>
          <w:sz w:val="22"/>
          <w:szCs w:val="22"/>
          <w:lang w:val="sr-Cyrl-CS"/>
        </w:rPr>
        <w:t xml:space="preserve"> Продавца</w:t>
      </w:r>
      <w:r w:rsidRPr="00274ACD">
        <w:rPr>
          <w:sz w:val="22"/>
          <w:szCs w:val="22"/>
        </w:rPr>
        <w:t>) и бр. _____ од __</w:t>
      </w:r>
      <w:r w:rsidR="004D77D3">
        <w:rPr>
          <w:sz w:val="22"/>
          <w:szCs w:val="22"/>
          <w:lang w:val="sr-Cyrl-CS"/>
        </w:rPr>
        <w:t>___</w:t>
      </w:r>
      <w:r w:rsidRPr="00274ACD">
        <w:rPr>
          <w:sz w:val="22"/>
          <w:szCs w:val="22"/>
        </w:rPr>
        <w:t>.</w:t>
      </w:r>
      <w:r w:rsidR="004D77D3">
        <w:rPr>
          <w:sz w:val="22"/>
          <w:szCs w:val="22"/>
          <w:lang w:val="sr-Cyrl-CS"/>
        </w:rPr>
        <w:t>___</w:t>
      </w:r>
      <w:r w:rsidR="00777413">
        <w:rPr>
          <w:sz w:val="22"/>
          <w:szCs w:val="22"/>
        </w:rPr>
        <w:t>__.2020</w:t>
      </w:r>
      <w:r w:rsidRPr="00274ACD">
        <w:rPr>
          <w:sz w:val="22"/>
          <w:szCs w:val="22"/>
        </w:rPr>
        <w:t>. године (заведено код Наручиоца)</w:t>
      </w:r>
      <w:r w:rsidRPr="00274ACD">
        <w:rPr>
          <w:sz w:val="22"/>
          <w:szCs w:val="22"/>
          <w:lang w:val="sr-Cyrl-CS"/>
        </w:rPr>
        <w:t xml:space="preserve"> и спецификацији која чини </w:t>
      </w:r>
      <w:r w:rsidRPr="00274ACD">
        <w:rPr>
          <w:sz w:val="22"/>
          <w:szCs w:val="22"/>
        </w:rPr>
        <w:t>саставни део овог</w:t>
      </w:r>
      <w:r w:rsidRPr="00274ACD">
        <w:rPr>
          <w:sz w:val="22"/>
          <w:szCs w:val="22"/>
          <w:lang w:val="sr-Cyrl-CS"/>
        </w:rPr>
        <w:t xml:space="preserve"> Уговора.</w:t>
      </w:r>
    </w:p>
    <w:p w:rsidR="00801331" w:rsidRPr="00274ACD" w:rsidRDefault="00801331" w:rsidP="00801331">
      <w:pPr>
        <w:pStyle w:val="Default"/>
        <w:jc w:val="center"/>
        <w:rPr>
          <w:b/>
          <w:bCs/>
          <w:sz w:val="22"/>
          <w:szCs w:val="22"/>
          <w:lang w:val="sr-Cyrl-CS"/>
        </w:rPr>
      </w:pPr>
      <w:r w:rsidRPr="00274ACD">
        <w:rPr>
          <w:b/>
          <w:bCs/>
          <w:sz w:val="22"/>
          <w:szCs w:val="22"/>
        </w:rPr>
        <w:t>Члан 2.</w:t>
      </w:r>
    </w:p>
    <w:p w:rsidR="00801331" w:rsidRPr="00274ACD" w:rsidRDefault="003F1A1D" w:rsidP="00007489">
      <w:pPr>
        <w:shd w:val="clear" w:color="auto" w:fill="FFFFFF"/>
        <w:jc w:val="both"/>
        <w:rPr>
          <w:sz w:val="22"/>
          <w:szCs w:val="22"/>
          <w:lang w:val="sr-Cyrl-CS"/>
        </w:rPr>
      </w:pPr>
      <w:r w:rsidRPr="00274ACD">
        <w:rPr>
          <w:sz w:val="22"/>
          <w:szCs w:val="22"/>
          <w:lang w:val="sr-Cyrl-CS"/>
        </w:rPr>
        <w:tab/>
      </w:r>
      <w:r w:rsidR="00801331" w:rsidRPr="00274ACD">
        <w:rPr>
          <w:sz w:val="22"/>
          <w:szCs w:val="22"/>
        </w:rPr>
        <w:t xml:space="preserve">Укупна вредност уговорених добара из члана 1. овог Уговора износи: </w:t>
      </w:r>
      <w:r w:rsidR="004D77D3">
        <w:rPr>
          <w:sz w:val="22"/>
          <w:szCs w:val="22"/>
          <w:lang w:val="sr-Cyrl-CS"/>
        </w:rPr>
        <w:t>__________________</w:t>
      </w:r>
      <w:r w:rsidR="00801331" w:rsidRPr="00274ACD">
        <w:rPr>
          <w:sz w:val="22"/>
          <w:szCs w:val="22"/>
          <w:lang w:val="sr-Cyrl-CS"/>
        </w:rPr>
        <w:t xml:space="preserve"> </w:t>
      </w:r>
      <w:r w:rsidR="00801331" w:rsidRPr="00274ACD">
        <w:rPr>
          <w:sz w:val="22"/>
          <w:szCs w:val="22"/>
        </w:rPr>
        <w:t>динара</w:t>
      </w:r>
      <w:r w:rsidR="00801331" w:rsidRPr="00274ACD">
        <w:rPr>
          <w:sz w:val="22"/>
          <w:szCs w:val="22"/>
          <w:lang w:val="sr-Cyrl-CS"/>
        </w:rPr>
        <w:t xml:space="preserve"> </w:t>
      </w:r>
      <w:r w:rsidR="0055331A" w:rsidRPr="00274ACD">
        <w:rPr>
          <w:sz w:val="22"/>
          <w:szCs w:val="22"/>
          <w:lang w:val="sr-Cyrl-CS"/>
        </w:rPr>
        <w:t>(</w:t>
      </w:r>
      <w:r w:rsidR="00801331" w:rsidRPr="00274ACD">
        <w:rPr>
          <w:iCs/>
          <w:sz w:val="22"/>
          <w:szCs w:val="22"/>
        </w:rPr>
        <w:t>као у понуди</w:t>
      </w:r>
      <w:r w:rsidR="00801331" w:rsidRPr="00274ACD">
        <w:rPr>
          <w:iCs/>
          <w:sz w:val="22"/>
          <w:szCs w:val="22"/>
          <w:lang w:val="sr-Cyrl-CS"/>
        </w:rPr>
        <w:t>)</w:t>
      </w:r>
      <w:r w:rsidR="00801331" w:rsidRPr="00274ACD">
        <w:rPr>
          <w:sz w:val="22"/>
          <w:szCs w:val="22"/>
        </w:rPr>
        <w:t xml:space="preserve">, без ПДВ-а. </w:t>
      </w:r>
    </w:p>
    <w:p w:rsidR="00801331" w:rsidRPr="00274ACD" w:rsidRDefault="00801331" w:rsidP="00801331">
      <w:pPr>
        <w:shd w:val="clear" w:color="auto" w:fill="FFFFFF"/>
        <w:ind w:firstLine="708"/>
        <w:jc w:val="both"/>
        <w:rPr>
          <w:sz w:val="22"/>
          <w:szCs w:val="22"/>
          <w:lang w:val="sr-Cyrl-CS"/>
        </w:rPr>
      </w:pPr>
      <w:r w:rsidRPr="00274ACD">
        <w:rPr>
          <w:sz w:val="22"/>
          <w:szCs w:val="22"/>
        </w:rPr>
        <w:t xml:space="preserve">Вредност ПДВ-а износи: </w:t>
      </w:r>
      <w:r w:rsidRPr="00274ACD">
        <w:rPr>
          <w:sz w:val="22"/>
          <w:szCs w:val="22"/>
          <w:lang w:val="sr-Cyrl-CS"/>
        </w:rPr>
        <w:t xml:space="preserve">__________________ </w:t>
      </w:r>
      <w:r w:rsidRPr="00274ACD">
        <w:rPr>
          <w:sz w:val="22"/>
          <w:szCs w:val="22"/>
        </w:rPr>
        <w:t xml:space="preserve">динара </w:t>
      </w:r>
      <w:r w:rsidR="0055331A" w:rsidRPr="00274ACD">
        <w:rPr>
          <w:sz w:val="22"/>
          <w:szCs w:val="22"/>
          <w:lang w:val="sr-Cyrl-CS"/>
        </w:rPr>
        <w:t>(</w:t>
      </w:r>
      <w:r w:rsidRPr="00274ACD">
        <w:rPr>
          <w:iCs/>
          <w:sz w:val="22"/>
          <w:szCs w:val="22"/>
        </w:rPr>
        <w:t>као у понуди</w:t>
      </w:r>
      <w:r w:rsidRPr="00274ACD">
        <w:rPr>
          <w:iCs/>
          <w:sz w:val="22"/>
          <w:szCs w:val="22"/>
          <w:lang w:val="sr-Cyrl-CS"/>
        </w:rPr>
        <w:t>)</w:t>
      </w:r>
      <w:r w:rsidRPr="00274ACD">
        <w:rPr>
          <w:sz w:val="22"/>
          <w:szCs w:val="22"/>
        </w:rPr>
        <w:t xml:space="preserve">. </w:t>
      </w:r>
    </w:p>
    <w:p w:rsidR="00801331" w:rsidRPr="00274ACD" w:rsidRDefault="00801331" w:rsidP="00801331">
      <w:pPr>
        <w:shd w:val="clear" w:color="auto" w:fill="FFFFFF"/>
        <w:ind w:firstLine="708"/>
        <w:jc w:val="both"/>
        <w:rPr>
          <w:sz w:val="22"/>
          <w:szCs w:val="22"/>
          <w:lang w:val="sr-Cyrl-CS"/>
        </w:rPr>
      </w:pPr>
      <w:r w:rsidRPr="00274ACD">
        <w:rPr>
          <w:sz w:val="22"/>
          <w:szCs w:val="22"/>
        </w:rPr>
        <w:t xml:space="preserve">Укупна вредност уговорених добара из члана 1. овог Уговора са урачунатим ПДВ-ом износи: </w:t>
      </w:r>
      <w:r w:rsidRPr="00274ACD">
        <w:rPr>
          <w:sz w:val="22"/>
          <w:szCs w:val="22"/>
          <w:lang w:val="sr-Cyrl-CS"/>
        </w:rPr>
        <w:t>_____________________________</w:t>
      </w:r>
      <w:r w:rsidRPr="00274ACD">
        <w:rPr>
          <w:i/>
          <w:iCs/>
          <w:sz w:val="22"/>
          <w:szCs w:val="22"/>
          <w:lang w:val="sr-Cyrl-CS"/>
        </w:rPr>
        <w:t xml:space="preserve"> </w:t>
      </w:r>
      <w:r w:rsidRPr="00274ACD">
        <w:rPr>
          <w:sz w:val="22"/>
          <w:szCs w:val="22"/>
        </w:rPr>
        <w:t>динара</w:t>
      </w:r>
      <w:r w:rsidR="0055331A" w:rsidRPr="00274ACD">
        <w:rPr>
          <w:sz w:val="22"/>
          <w:szCs w:val="22"/>
          <w:lang w:val="sr-Cyrl-CS"/>
        </w:rPr>
        <w:t xml:space="preserve"> (</w:t>
      </w:r>
      <w:r w:rsidRPr="00274ACD">
        <w:rPr>
          <w:iCs/>
          <w:sz w:val="22"/>
          <w:szCs w:val="22"/>
        </w:rPr>
        <w:t>као у понуди</w:t>
      </w:r>
      <w:r w:rsidRPr="00274ACD">
        <w:rPr>
          <w:iCs/>
          <w:sz w:val="22"/>
          <w:szCs w:val="22"/>
          <w:lang w:val="sr-Cyrl-CS"/>
        </w:rPr>
        <w:t>)</w:t>
      </w:r>
      <w:r w:rsidRPr="00274ACD">
        <w:rPr>
          <w:sz w:val="22"/>
          <w:szCs w:val="22"/>
        </w:rPr>
        <w:t>,</w:t>
      </w:r>
    </w:p>
    <w:p w:rsidR="00801331" w:rsidRPr="00274ACD" w:rsidRDefault="003F1A1D" w:rsidP="003F1A1D">
      <w:pPr>
        <w:rPr>
          <w:bCs/>
          <w:iCs/>
          <w:sz w:val="22"/>
          <w:szCs w:val="22"/>
          <w:lang w:val="sr-Cyrl-CS"/>
        </w:rPr>
      </w:pPr>
      <w:r w:rsidRPr="00274ACD">
        <w:rPr>
          <w:bCs/>
          <w:iCs/>
          <w:sz w:val="22"/>
          <w:szCs w:val="22"/>
          <w:lang w:val="sr-Cyrl-CS"/>
        </w:rPr>
        <w:tab/>
      </w:r>
      <w:r w:rsidR="000A4180" w:rsidRPr="00274ACD">
        <w:rPr>
          <w:bCs/>
          <w:iCs/>
          <w:sz w:val="22"/>
          <w:szCs w:val="22"/>
          <w:lang w:val="sr-Cyrl-CS"/>
        </w:rPr>
        <w:t xml:space="preserve">Наручилац задржава право да у случају потребе врши одступање у погледу набавке добара ±10%. </w:t>
      </w:r>
    </w:p>
    <w:p w:rsidR="00801331" w:rsidRPr="00274ACD" w:rsidRDefault="00801331" w:rsidP="00801331">
      <w:pPr>
        <w:pStyle w:val="Default"/>
        <w:jc w:val="center"/>
        <w:rPr>
          <w:b/>
          <w:sz w:val="22"/>
          <w:szCs w:val="22"/>
          <w:lang w:val="sr-Cyrl-CS"/>
        </w:rPr>
      </w:pPr>
      <w:r w:rsidRPr="00274ACD">
        <w:rPr>
          <w:b/>
          <w:sz w:val="22"/>
          <w:szCs w:val="22"/>
        </w:rPr>
        <w:t xml:space="preserve">Члан </w:t>
      </w:r>
      <w:r w:rsidRPr="00274ACD">
        <w:rPr>
          <w:b/>
          <w:sz w:val="22"/>
          <w:szCs w:val="22"/>
          <w:lang w:val="sr-Cyrl-CS"/>
        </w:rPr>
        <w:t>3</w:t>
      </w:r>
      <w:r w:rsidRPr="00274ACD">
        <w:rPr>
          <w:b/>
          <w:sz w:val="22"/>
          <w:szCs w:val="22"/>
        </w:rPr>
        <w:t>.</w:t>
      </w:r>
    </w:p>
    <w:p w:rsidR="00801331" w:rsidRPr="00274ACD" w:rsidRDefault="00801331" w:rsidP="00135DB4">
      <w:pPr>
        <w:pStyle w:val="Default"/>
        <w:jc w:val="both"/>
        <w:rPr>
          <w:bCs/>
          <w:sz w:val="22"/>
          <w:szCs w:val="22"/>
          <w:lang w:val="sr-Cyrl-CS"/>
        </w:rPr>
      </w:pPr>
      <w:r w:rsidRPr="00274ACD">
        <w:rPr>
          <w:bCs/>
          <w:sz w:val="22"/>
          <w:szCs w:val="22"/>
          <w:lang w:val="sr-Cyrl-CS"/>
        </w:rPr>
        <w:t>Уговорне стране прихватају појединачне цене робе из понуде Продавца која је саставни део Уговора.</w:t>
      </w:r>
    </w:p>
    <w:p w:rsidR="009B7DD5" w:rsidRPr="00274ACD" w:rsidRDefault="00007489" w:rsidP="00135DB4">
      <w:pPr>
        <w:pStyle w:val="Default"/>
        <w:jc w:val="both"/>
        <w:rPr>
          <w:color w:val="auto"/>
          <w:sz w:val="22"/>
          <w:szCs w:val="22"/>
          <w:lang w:val="sr-Cyrl-CS"/>
        </w:rPr>
      </w:pPr>
      <w:r w:rsidRPr="00274ACD">
        <w:rPr>
          <w:bCs/>
          <w:sz w:val="22"/>
          <w:szCs w:val="22"/>
          <w:lang w:val="sr-Cyrl-CS"/>
        </w:rPr>
        <w:t xml:space="preserve"> </w:t>
      </w:r>
      <w:r w:rsidR="00801331" w:rsidRPr="00274ACD">
        <w:rPr>
          <w:bCs/>
          <w:sz w:val="22"/>
          <w:szCs w:val="22"/>
          <w:lang w:val="sr-Cyrl-CS"/>
        </w:rPr>
        <w:t xml:space="preserve">Уговорне стране су сагласне </w:t>
      </w:r>
      <w:r w:rsidR="004D77D3">
        <w:rPr>
          <w:iCs/>
          <w:color w:val="auto"/>
          <w:sz w:val="22"/>
          <w:szCs w:val="22"/>
        </w:rPr>
        <w:t>да се цен</w:t>
      </w:r>
      <w:r w:rsidR="004D77D3">
        <w:rPr>
          <w:iCs/>
          <w:color w:val="auto"/>
          <w:sz w:val="22"/>
          <w:szCs w:val="22"/>
          <w:lang w:val="sr-Cyrl-CS"/>
        </w:rPr>
        <w:t>а</w:t>
      </w:r>
      <w:r w:rsidR="00AE3808" w:rsidRPr="00274ACD">
        <w:rPr>
          <w:iCs/>
          <w:color w:val="auto"/>
          <w:sz w:val="22"/>
          <w:szCs w:val="22"/>
        </w:rPr>
        <w:t xml:space="preserve"> </w:t>
      </w:r>
      <w:r w:rsidR="009B7DD5" w:rsidRPr="00274ACD">
        <w:rPr>
          <w:color w:val="auto"/>
          <w:sz w:val="22"/>
          <w:szCs w:val="22"/>
          <w:lang w:val="sr-Cyrl-CS"/>
        </w:rPr>
        <w:t>доб</w:t>
      </w:r>
      <w:r w:rsidR="004D77D3">
        <w:rPr>
          <w:color w:val="auto"/>
          <w:sz w:val="22"/>
          <w:szCs w:val="22"/>
          <w:lang w:val="sr-Cyrl-CS"/>
        </w:rPr>
        <w:t>а</w:t>
      </w:r>
      <w:r w:rsidR="009B7DD5" w:rsidRPr="00274ACD">
        <w:rPr>
          <w:color w:val="auto"/>
          <w:sz w:val="22"/>
          <w:szCs w:val="22"/>
          <w:lang w:val="sr-Cyrl-CS"/>
        </w:rPr>
        <w:t>ра не може мењати у току трајања уговора.</w:t>
      </w:r>
    </w:p>
    <w:p w:rsidR="004D77D3" w:rsidRPr="00274ACD" w:rsidRDefault="00007489" w:rsidP="003F1A1D">
      <w:pPr>
        <w:pStyle w:val="Default"/>
        <w:jc w:val="both"/>
        <w:rPr>
          <w:bCs/>
          <w:sz w:val="22"/>
          <w:szCs w:val="22"/>
          <w:lang w:val="ru-RU"/>
        </w:rPr>
      </w:pPr>
      <w:r w:rsidRPr="00274ACD">
        <w:rPr>
          <w:bCs/>
          <w:sz w:val="22"/>
          <w:szCs w:val="22"/>
          <w:lang w:val="ru-RU"/>
        </w:rPr>
        <w:t xml:space="preserve"> </w:t>
      </w:r>
      <w:r w:rsidR="00801331" w:rsidRPr="00274ACD">
        <w:rPr>
          <w:bCs/>
          <w:sz w:val="22"/>
          <w:szCs w:val="22"/>
          <w:lang w:val="ru-RU"/>
        </w:rPr>
        <w:t>Ако Продавац подигне цену добра без обавештења Наручиоца, исти задржава право раскида уговора.</w:t>
      </w:r>
    </w:p>
    <w:p w:rsidR="00801331" w:rsidRPr="00274ACD" w:rsidRDefault="00801331" w:rsidP="00135DB4">
      <w:pPr>
        <w:pStyle w:val="Default"/>
        <w:jc w:val="center"/>
        <w:rPr>
          <w:sz w:val="22"/>
          <w:szCs w:val="22"/>
        </w:rPr>
      </w:pPr>
      <w:r w:rsidRPr="00274ACD">
        <w:rPr>
          <w:b/>
          <w:bCs/>
          <w:sz w:val="22"/>
          <w:szCs w:val="22"/>
        </w:rPr>
        <w:t xml:space="preserve">Члан </w:t>
      </w:r>
      <w:r w:rsidRPr="00274ACD">
        <w:rPr>
          <w:b/>
          <w:bCs/>
          <w:sz w:val="22"/>
          <w:szCs w:val="22"/>
          <w:lang w:val="sr-Cyrl-CS"/>
        </w:rPr>
        <w:t>4</w:t>
      </w:r>
      <w:r w:rsidRPr="00274ACD">
        <w:rPr>
          <w:b/>
          <w:bCs/>
          <w:sz w:val="22"/>
          <w:szCs w:val="22"/>
        </w:rPr>
        <w:t>.</w:t>
      </w:r>
    </w:p>
    <w:p w:rsidR="004D77D3" w:rsidRPr="00777413" w:rsidRDefault="00801331" w:rsidP="00135DB4">
      <w:pPr>
        <w:pStyle w:val="Default"/>
        <w:jc w:val="both"/>
        <w:rPr>
          <w:bCs/>
          <w:sz w:val="22"/>
          <w:szCs w:val="22"/>
          <w:lang w:val="ru-RU"/>
        </w:rPr>
      </w:pPr>
      <w:r w:rsidRPr="00274ACD">
        <w:rPr>
          <w:bCs/>
          <w:sz w:val="22"/>
          <w:szCs w:val="22"/>
          <w:lang w:val="ru-RU"/>
        </w:rPr>
        <w:t xml:space="preserve">Продавац се обавезује да ће робу из члана 2. овог уговора </w:t>
      </w:r>
      <w:r w:rsidR="00386666" w:rsidRPr="00274ACD">
        <w:rPr>
          <w:bCs/>
          <w:sz w:val="22"/>
          <w:szCs w:val="22"/>
          <w:lang w:val="ru-RU"/>
        </w:rPr>
        <w:t>испоручити у року од ________ дана (највише три дана) од потписивања уговора.</w:t>
      </w:r>
    </w:p>
    <w:p w:rsidR="00801331" w:rsidRPr="00274ACD" w:rsidRDefault="00801331" w:rsidP="00135DB4">
      <w:pPr>
        <w:pStyle w:val="Default"/>
        <w:jc w:val="center"/>
        <w:rPr>
          <w:sz w:val="22"/>
          <w:szCs w:val="22"/>
        </w:rPr>
      </w:pPr>
      <w:r w:rsidRPr="00274ACD">
        <w:rPr>
          <w:b/>
          <w:bCs/>
          <w:sz w:val="22"/>
          <w:szCs w:val="22"/>
        </w:rPr>
        <w:t xml:space="preserve">Члан </w:t>
      </w:r>
      <w:r w:rsidRPr="00274ACD">
        <w:rPr>
          <w:b/>
          <w:bCs/>
          <w:sz w:val="22"/>
          <w:szCs w:val="22"/>
          <w:lang w:val="sr-Cyrl-CS"/>
        </w:rPr>
        <w:t>5</w:t>
      </w:r>
      <w:r w:rsidRPr="00274ACD">
        <w:rPr>
          <w:b/>
          <w:bCs/>
          <w:sz w:val="22"/>
          <w:szCs w:val="22"/>
        </w:rPr>
        <w:t>.</w:t>
      </w:r>
    </w:p>
    <w:p w:rsidR="00801331" w:rsidRPr="00274ACD" w:rsidRDefault="00801331" w:rsidP="00135DB4">
      <w:pPr>
        <w:pStyle w:val="Default"/>
        <w:jc w:val="both"/>
        <w:rPr>
          <w:bCs/>
          <w:sz w:val="22"/>
          <w:szCs w:val="22"/>
          <w:lang w:val="ru-RU"/>
        </w:rPr>
      </w:pPr>
      <w:r w:rsidRPr="00274ACD">
        <w:rPr>
          <w:bCs/>
          <w:sz w:val="22"/>
          <w:szCs w:val="22"/>
          <w:lang w:val="ru-RU"/>
        </w:rPr>
        <w:lastRenderedPageBreak/>
        <w:t>Плаћање се врши по извршен</w:t>
      </w:r>
      <w:r w:rsidR="0045394C" w:rsidRPr="00274ACD">
        <w:rPr>
          <w:bCs/>
          <w:sz w:val="22"/>
          <w:szCs w:val="22"/>
          <w:lang w:val="ru-RU"/>
        </w:rPr>
        <w:t>ој испор</w:t>
      </w:r>
      <w:r w:rsidR="00D06A6D" w:rsidRPr="00274ACD">
        <w:rPr>
          <w:bCs/>
          <w:sz w:val="22"/>
          <w:szCs w:val="22"/>
          <w:lang w:val="ru-RU"/>
        </w:rPr>
        <w:t>уци, односно у року од _____________</w:t>
      </w:r>
      <w:r w:rsidR="001B6A75" w:rsidRPr="00274ACD">
        <w:rPr>
          <w:bCs/>
          <w:sz w:val="22"/>
          <w:szCs w:val="22"/>
          <w:lang w:val="ru-RU"/>
        </w:rPr>
        <w:t xml:space="preserve"> дана (не може бити краћи</w:t>
      </w:r>
      <w:r w:rsidR="004D77D3">
        <w:rPr>
          <w:bCs/>
          <w:sz w:val="22"/>
          <w:szCs w:val="22"/>
          <w:lang w:val="ru-RU"/>
        </w:rPr>
        <w:t xml:space="preserve"> од 3</w:t>
      </w:r>
      <w:r w:rsidR="001B6A75" w:rsidRPr="00274ACD">
        <w:rPr>
          <w:bCs/>
          <w:sz w:val="22"/>
          <w:szCs w:val="22"/>
          <w:lang w:val="ru-RU"/>
        </w:rPr>
        <w:t>0</w:t>
      </w:r>
      <w:r w:rsidR="00386666" w:rsidRPr="00274ACD">
        <w:rPr>
          <w:bCs/>
          <w:sz w:val="22"/>
          <w:szCs w:val="22"/>
          <w:lang w:val="ru-RU"/>
        </w:rPr>
        <w:t xml:space="preserve"> дана) </w:t>
      </w:r>
      <w:r w:rsidRPr="00274ACD">
        <w:rPr>
          <w:bCs/>
          <w:sz w:val="22"/>
          <w:szCs w:val="22"/>
          <w:lang w:val="ru-RU"/>
        </w:rPr>
        <w:t>од дана испоруке робе, на текући рачун Продавца број ________</w:t>
      </w:r>
      <w:r w:rsidR="004D77D3">
        <w:rPr>
          <w:bCs/>
          <w:sz w:val="22"/>
          <w:szCs w:val="22"/>
          <w:lang w:val="ru-RU"/>
        </w:rPr>
        <w:t>_______</w:t>
      </w:r>
      <w:r w:rsidRPr="00274ACD">
        <w:rPr>
          <w:bCs/>
          <w:sz w:val="22"/>
          <w:szCs w:val="22"/>
          <w:lang w:val="ru-RU"/>
        </w:rPr>
        <w:t>, а који ће продавац назначити на свакој испостављеној фактури.</w:t>
      </w:r>
    </w:p>
    <w:p w:rsidR="00801331" w:rsidRPr="00274ACD" w:rsidRDefault="00801331" w:rsidP="00135DB4">
      <w:pPr>
        <w:pStyle w:val="Default"/>
        <w:jc w:val="both"/>
        <w:rPr>
          <w:bCs/>
          <w:sz w:val="22"/>
          <w:szCs w:val="22"/>
          <w:lang w:val="ru-RU"/>
        </w:rPr>
      </w:pPr>
    </w:p>
    <w:p w:rsidR="00801331" w:rsidRPr="00274ACD" w:rsidRDefault="00801331" w:rsidP="00135DB4">
      <w:pPr>
        <w:pStyle w:val="Default"/>
        <w:jc w:val="center"/>
        <w:rPr>
          <w:sz w:val="22"/>
          <w:szCs w:val="22"/>
          <w:lang w:val="sr-Cyrl-CS"/>
        </w:rPr>
      </w:pPr>
      <w:r w:rsidRPr="00274ACD">
        <w:rPr>
          <w:b/>
          <w:bCs/>
          <w:sz w:val="22"/>
          <w:szCs w:val="22"/>
        </w:rPr>
        <w:t xml:space="preserve">Члан </w:t>
      </w:r>
      <w:r w:rsidRPr="00274ACD">
        <w:rPr>
          <w:b/>
          <w:bCs/>
          <w:sz w:val="22"/>
          <w:szCs w:val="22"/>
          <w:lang w:val="sr-Cyrl-CS"/>
        </w:rPr>
        <w:t>6</w:t>
      </w:r>
      <w:r w:rsidRPr="00274ACD">
        <w:rPr>
          <w:b/>
          <w:bCs/>
          <w:sz w:val="22"/>
          <w:szCs w:val="22"/>
        </w:rPr>
        <w:t>.</w:t>
      </w:r>
    </w:p>
    <w:p w:rsidR="00801331" w:rsidRPr="00274ACD" w:rsidRDefault="00801331" w:rsidP="00135DB4">
      <w:pPr>
        <w:pStyle w:val="Default"/>
        <w:jc w:val="both"/>
        <w:rPr>
          <w:bCs/>
          <w:sz w:val="22"/>
          <w:szCs w:val="22"/>
          <w:lang w:val="sr-Cyrl-CS"/>
        </w:rPr>
      </w:pPr>
      <w:r w:rsidRPr="00274ACD">
        <w:rPr>
          <w:bCs/>
          <w:sz w:val="22"/>
          <w:szCs w:val="22"/>
          <w:lang w:val="sr-Cyrl-CS"/>
        </w:rPr>
        <w:t xml:space="preserve"> Роба се испоручује франко магацин Наручиоца </w:t>
      </w:r>
      <w:r w:rsidR="00324427" w:rsidRPr="00274ACD">
        <w:rPr>
          <w:bCs/>
          <w:sz w:val="22"/>
          <w:szCs w:val="22"/>
          <w:lang w:val="sr-Cyrl-CS"/>
        </w:rPr>
        <w:t>Дом здравља „Смедерево“, Кнез Михаилова 51, 11300 Смедерево</w:t>
      </w:r>
      <w:r w:rsidR="004D77D3">
        <w:rPr>
          <w:bCs/>
          <w:sz w:val="22"/>
          <w:szCs w:val="22"/>
          <w:lang w:val="sr-Cyrl-CS"/>
        </w:rPr>
        <w:t>.</w:t>
      </w:r>
    </w:p>
    <w:p w:rsidR="00801331" w:rsidRPr="00274ACD" w:rsidRDefault="00801331" w:rsidP="00135DB4">
      <w:pPr>
        <w:pStyle w:val="Default"/>
        <w:jc w:val="both"/>
        <w:rPr>
          <w:bCs/>
          <w:sz w:val="22"/>
          <w:szCs w:val="22"/>
          <w:lang w:val="sr-Cyrl-CS"/>
        </w:rPr>
      </w:pPr>
      <w:r w:rsidRPr="00274ACD">
        <w:rPr>
          <w:bCs/>
          <w:sz w:val="22"/>
          <w:szCs w:val="22"/>
          <w:lang w:val="sr-Cyrl-CS"/>
        </w:rPr>
        <w:t>Сви трошкови транспорта, утовара, истовара и осигурања робе до ускладиштења у магацин Наручиоца, падају на терет продавца.</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7</w:t>
      </w:r>
      <w:r w:rsidRPr="00274ACD">
        <w:rPr>
          <w:b/>
          <w:bCs/>
          <w:sz w:val="22"/>
          <w:szCs w:val="22"/>
        </w:rPr>
        <w:t>.</w:t>
      </w:r>
    </w:p>
    <w:p w:rsidR="00135DB4" w:rsidRPr="00777413" w:rsidRDefault="00801331" w:rsidP="00135DB4">
      <w:pPr>
        <w:pStyle w:val="Default"/>
        <w:jc w:val="both"/>
        <w:rPr>
          <w:bCs/>
          <w:sz w:val="22"/>
          <w:szCs w:val="22"/>
          <w:lang w:val="sr-Cyrl-CS"/>
        </w:rPr>
      </w:pPr>
      <w:r w:rsidRPr="00274ACD">
        <w:rPr>
          <w:bCs/>
          <w:sz w:val="22"/>
          <w:szCs w:val="22"/>
          <w:lang w:val="sr-Cyrl-CS"/>
        </w:rPr>
        <w:t>Роба мора бити упакована од стране продавца у амбалажи и на начин који је прописан за ову врсту робе и који мора робу обезбедити од делимичног и потпуног оштећења при утовару, транспорту, претовару и ускладиштењу.</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8</w:t>
      </w:r>
      <w:r w:rsidRPr="00274ACD">
        <w:rPr>
          <w:b/>
          <w:bCs/>
          <w:sz w:val="22"/>
          <w:szCs w:val="22"/>
        </w:rPr>
        <w:t>.</w:t>
      </w:r>
    </w:p>
    <w:p w:rsidR="00801331" w:rsidRPr="00274ACD" w:rsidRDefault="00007489" w:rsidP="00135DB4">
      <w:pPr>
        <w:pStyle w:val="Default"/>
        <w:jc w:val="both"/>
        <w:rPr>
          <w:sz w:val="22"/>
          <w:szCs w:val="22"/>
          <w:lang w:val="sr-Cyrl-CS"/>
        </w:rPr>
      </w:pPr>
      <w:r w:rsidRPr="00274ACD">
        <w:rPr>
          <w:sz w:val="22"/>
          <w:szCs w:val="22"/>
          <w:lang w:val="sr-Cyrl-CS"/>
        </w:rPr>
        <w:t xml:space="preserve"> </w:t>
      </w:r>
      <w:r w:rsidR="00801331" w:rsidRPr="00274ACD">
        <w:rPr>
          <w:sz w:val="22"/>
          <w:szCs w:val="22"/>
          <w:lang w:val="sr-Cyrl-CS"/>
        </w:rPr>
        <w:t xml:space="preserve">Цена из члана 2. овог уговора обухвата сва паковања и помоћна и заштитна средства потребна </w:t>
      </w:r>
      <w:r w:rsidR="004D77D3">
        <w:rPr>
          <w:sz w:val="22"/>
          <w:szCs w:val="22"/>
          <w:lang w:val="sr-Cyrl-CS"/>
        </w:rPr>
        <w:t xml:space="preserve">  </w:t>
      </w:r>
      <w:r w:rsidR="00801331" w:rsidRPr="00274ACD">
        <w:rPr>
          <w:sz w:val="22"/>
          <w:szCs w:val="22"/>
          <w:lang w:val="sr-Cyrl-CS"/>
        </w:rPr>
        <w:t>да се спрече оштећења или губитак робе.</w:t>
      </w:r>
    </w:p>
    <w:p w:rsidR="00324427" w:rsidRPr="00274ACD" w:rsidRDefault="00801331" w:rsidP="00135DB4">
      <w:pPr>
        <w:pStyle w:val="Default"/>
        <w:jc w:val="both"/>
        <w:rPr>
          <w:sz w:val="22"/>
          <w:szCs w:val="22"/>
          <w:lang w:val="sr-Cyrl-CS"/>
        </w:rPr>
      </w:pPr>
      <w:r w:rsidRPr="00274ACD">
        <w:rPr>
          <w:sz w:val="22"/>
          <w:szCs w:val="22"/>
          <w:lang w:val="sr-Cyrl-CS"/>
        </w:rPr>
        <w:t xml:space="preserve"> Продавац се обавезује да ће робу оштећену или изгубљену током транспорта или евентуално погрешно упаковану, односно испоручену у количини мањој од уговорене, надокнадити Купцу о свом трошку.</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Pr="00274ACD">
        <w:rPr>
          <w:b/>
          <w:bCs/>
          <w:sz w:val="22"/>
          <w:szCs w:val="22"/>
          <w:lang w:val="sr-Cyrl-CS"/>
        </w:rPr>
        <w:t>9</w:t>
      </w:r>
      <w:r w:rsidRPr="00274ACD">
        <w:rPr>
          <w:b/>
          <w:bCs/>
          <w:sz w:val="22"/>
          <w:szCs w:val="22"/>
        </w:rPr>
        <w:t>.</w:t>
      </w:r>
    </w:p>
    <w:p w:rsidR="0010251B" w:rsidRPr="00274ACD" w:rsidRDefault="00801331" w:rsidP="00135DB4">
      <w:pPr>
        <w:pStyle w:val="Default"/>
        <w:jc w:val="both"/>
        <w:rPr>
          <w:color w:val="auto"/>
          <w:sz w:val="22"/>
          <w:szCs w:val="22"/>
          <w:lang w:val="sr-Cyrl-CS"/>
        </w:rPr>
      </w:pPr>
      <w:r w:rsidRPr="00274ACD">
        <w:rPr>
          <w:color w:val="auto"/>
          <w:sz w:val="22"/>
          <w:szCs w:val="22"/>
          <w:lang w:val="sr-Cyrl-CS"/>
        </w:rPr>
        <w:t>Наручилац има право да одбије пријем робе која не одговара утврђеним нормама квалитета означеним на декларацији производа</w:t>
      </w:r>
      <w:r w:rsidR="0010251B" w:rsidRPr="00274ACD">
        <w:rPr>
          <w:color w:val="auto"/>
          <w:sz w:val="22"/>
          <w:szCs w:val="22"/>
          <w:lang w:val="sr-Cyrl-CS"/>
        </w:rPr>
        <w:t>.</w:t>
      </w:r>
    </w:p>
    <w:p w:rsidR="00801331" w:rsidRPr="00274ACD" w:rsidRDefault="00801331" w:rsidP="00135DB4">
      <w:pPr>
        <w:pStyle w:val="Default"/>
        <w:jc w:val="both"/>
        <w:rPr>
          <w:sz w:val="22"/>
          <w:szCs w:val="22"/>
          <w:lang w:val="sr-Cyrl-CS"/>
        </w:rPr>
      </w:pPr>
      <w:r w:rsidRPr="00274ACD">
        <w:rPr>
          <w:sz w:val="22"/>
          <w:szCs w:val="22"/>
          <w:lang w:val="sr-Cyrl-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801331" w:rsidRPr="00274ACD" w:rsidRDefault="00801331" w:rsidP="00135DB4">
      <w:pPr>
        <w:pStyle w:val="Default"/>
        <w:jc w:val="both"/>
        <w:rPr>
          <w:color w:val="auto"/>
          <w:sz w:val="22"/>
          <w:szCs w:val="22"/>
          <w:lang w:val="sr-Cyrl-CS"/>
        </w:rPr>
      </w:pPr>
      <w:r w:rsidRPr="00274ACD">
        <w:rPr>
          <w:color w:val="auto"/>
          <w:sz w:val="22"/>
          <w:szCs w:val="22"/>
          <w:lang w:val="sr-Cyrl-CS"/>
        </w:rPr>
        <w:t>Продавац је обавезан да испоруку добара врши адекватним транспортним средством за испоруку наручених предметних добара.</w:t>
      </w:r>
    </w:p>
    <w:p w:rsidR="00801331" w:rsidRPr="00274ACD" w:rsidRDefault="00801331" w:rsidP="00135DB4">
      <w:pPr>
        <w:pStyle w:val="Default"/>
        <w:jc w:val="center"/>
        <w:rPr>
          <w:b/>
          <w:sz w:val="22"/>
          <w:szCs w:val="22"/>
          <w:lang w:val="sr-Cyrl-CS"/>
        </w:rPr>
      </w:pPr>
      <w:r w:rsidRPr="00274ACD">
        <w:rPr>
          <w:b/>
          <w:sz w:val="22"/>
          <w:szCs w:val="22"/>
        </w:rPr>
        <w:t xml:space="preserve">Члан </w:t>
      </w:r>
      <w:r w:rsidR="0010251B" w:rsidRPr="00274ACD">
        <w:rPr>
          <w:b/>
          <w:sz w:val="22"/>
          <w:szCs w:val="22"/>
          <w:lang w:val="sr-Cyrl-CS"/>
        </w:rPr>
        <w:t>10</w:t>
      </w:r>
      <w:r w:rsidRPr="00274ACD">
        <w:rPr>
          <w:b/>
          <w:sz w:val="22"/>
          <w:szCs w:val="22"/>
        </w:rPr>
        <w:t>.</w:t>
      </w:r>
    </w:p>
    <w:p w:rsidR="00D06A6D" w:rsidRPr="00274ACD" w:rsidRDefault="001D28B0" w:rsidP="00777413">
      <w:pPr>
        <w:pStyle w:val="Default"/>
        <w:jc w:val="both"/>
        <w:rPr>
          <w:sz w:val="22"/>
          <w:szCs w:val="22"/>
          <w:lang w:val="sr-Cyrl-CS"/>
        </w:rPr>
      </w:pPr>
      <w:r w:rsidRPr="00274ACD">
        <w:rPr>
          <w:sz w:val="22"/>
          <w:szCs w:val="22"/>
          <w:lang w:val="sr-Cyrl-CS"/>
        </w:rPr>
        <w:t>У</w:t>
      </w:r>
      <w:r w:rsidR="00407463" w:rsidRPr="00274ACD">
        <w:rPr>
          <w:sz w:val="22"/>
          <w:szCs w:val="22"/>
          <w:lang w:val="sr-Cyrl-CS"/>
        </w:rPr>
        <w:t>гово</w:t>
      </w:r>
      <w:r w:rsidR="00D06A6D" w:rsidRPr="00274ACD">
        <w:rPr>
          <w:sz w:val="22"/>
          <w:szCs w:val="22"/>
          <w:lang w:val="sr-Cyrl-CS"/>
        </w:rPr>
        <w:t xml:space="preserve">р се закључује </w:t>
      </w:r>
      <w:r w:rsidRPr="00274ACD">
        <w:rPr>
          <w:sz w:val="22"/>
          <w:szCs w:val="22"/>
          <w:lang w:val="sr-Cyrl-CS"/>
        </w:rPr>
        <w:t xml:space="preserve"> </w:t>
      </w:r>
      <w:r w:rsidR="00386666" w:rsidRPr="00274ACD">
        <w:rPr>
          <w:sz w:val="22"/>
          <w:szCs w:val="22"/>
          <w:lang w:val="sr-Cyrl-CS"/>
        </w:rPr>
        <w:t>до обостраног измирења уговорне обавезе</w:t>
      </w:r>
      <w:r w:rsidR="003F1A1D" w:rsidRPr="00274ACD">
        <w:rPr>
          <w:sz w:val="22"/>
          <w:szCs w:val="22"/>
          <w:lang w:val="sr-Cyrl-CS"/>
        </w:rPr>
        <w:t>.</w:t>
      </w:r>
    </w:p>
    <w:p w:rsidR="00801331" w:rsidRPr="00274ACD" w:rsidRDefault="00801331" w:rsidP="00135DB4">
      <w:pPr>
        <w:pStyle w:val="Default"/>
        <w:jc w:val="center"/>
        <w:rPr>
          <w:b/>
          <w:bCs/>
          <w:sz w:val="22"/>
          <w:szCs w:val="22"/>
          <w:lang w:val="sr-Cyrl-CS"/>
        </w:rPr>
      </w:pPr>
      <w:r w:rsidRPr="00274ACD">
        <w:rPr>
          <w:b/>
          <w:bCs/>
          <w:sz w:val="22"/>
          <w:szCs w:val="22"/>
        </w:rPr>
        <w:t xml:space="preserve">Члан </w:t>
      </w:r>
      <w:r w:rsidR="0010251B" w:rsidRPr="00274ACD">
        <w:rPr>
          <w:b/>
          <w:bCs/>
          <w:sz w:val="22"/>
          <w:szCs w:val="22"/>
          <w:lang w:val="sr-Cyrl-CS"/>
        </w:rPr>
        <w:t>11</w:t>
      </w:r>
      <w:r w:rsidRPr="00274ACD">
        <w:rPr>
          <w:b/>
          <w:bCs/>
          <w:sz w:val="22"/>
          <w:szCs w:val="22"/>
        </w:rPr>
        <w:t>.</w:t>
      </w:r>
    </w:p>
    <w:p w:rsidR="00801331" w:rsidRPr="00777413" w:rsidRDefault="00801331" w:rsidP="00135DB4">
      <w:pPr>
        <w:pStyle w:val="Default"/>
        <w:jc w:val="both"/>
        <w:rPr>
          <w:bCs/>
          <w:sz w:val="22"/>
          <w:szCs w:val="22"/>
          <w:lang w:val="sr-Cyrl-CS"/>
        </w:rPr>
      </w:pPr>
      <w:r w:rsidRPr="00274ACD">
        <w:rPr>
          <w:bCs/>
          <w:sz w:val="22"/>
          <w:szCs w:val="22"/>
          <w:lang w:val="sr-Cyrl-CS"/>
        </w:rP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
    <w:p w:rsidR="00007489" w:rsidRPr="00274ACD" w:rsidRDefault="00801331" w:rsidP="00007489">
      <w:pPr>
        <w:pStyle w:val="Default"/>
        <w:jc w:val="center"/>
        <w:rPr>
          <w:b/>
          <w:bCs/>
          <w:sz w:val="22"/>
          <w:szCs w:val="22"/>
          <w:lang w:val="sr-Cyrl-CS"/>
        </w:rPr>
      </w:pPr>
      <w:r w:rsidRPr="00274ACD">
        <w:rPr>
          <w:b/>
          <w:bCs/>
          <w:sz w:val="22"/>
          <w:szCs w:val="22"/>
        </w:rPr>
        <w:t xml:space="preserve">Члан </w:t>
      </w:r>
      <w:r w:rsidR="0010251B" w:rsidRPr="00274ACD">
        <w:rPr>
          <w:b/>
          <w:bCs/>
          <w:sz w:val="22"/>
          <w:szCs w:val="22"/>
          <w:lang w:val="sr-Cyrl-CS"/>
        </w:rPr>
        <w:t>12</w:t>
      </w:r>
    </w:p>
    <w:p w:rsidR="00801331" w:rsidRPr="00274ACD" w:rsidRDefault="00801331" w:rsidP="00007489">
      <w:pPr>
        <w:pStyle w:val="Default"/>
        <w:rPr>
          <w:b/>
          <w:bCs/>
          <w:sz w:val="22"/>
          <w:szCs w:val="22"/>
          <w:lang w:val="sr-Cyrl-CS"/>
        </w:rPr>
      </w:pPr>
      <w:r w:rsidRPr="00274ACD">
        <w:rPr>
          <w:bCs/>
          <w:sz w:val="22"/>
          <w:szCs w:val="22"/>
          <w:lang w:val="sr-Cyrl-CS"/>
        </w:rPr>
        <w:t>Уговорне стране су сагласне да сва спорна питања у вези са овим уговором решавају споразумно.</w:t>
      </w:r>
    </w:p>
    <w:p w:rsidR="00801331" w:rsidRPr="00777413" w:rsidRDefault="00801331" w:rsidP="00135DB4">
      <w:pPr>
        <w:shd w:val="clear" w:color="auto" w:fill="FFFFFF"/>
        <w:jc w:val="both"/>
        <w:rPr>
          <w:sz w:val="22"/>
          <w:szCs w:val="22"/>
          <w:lang w:val="sr-Cyrl-CS"/>
        </w:rPr>
      </w:pPr>
      <w:r w:rsidRPr="00274ACD">
        <w:rPr>
          <w:sz w:val="22"/>
          <w:szCs w:val="22"/>
        </w:rPr>
        <w:t xml:space="preserve">За евентуалне спорове који не буду решени мирним путем надлежан је Привредни суд у </w:t>
      </w:r>
      <w:r w:rsidR="00D06A6D" w:rsidRPr="00274ACD">
        <w:rPr>
          <w:sz w:val="22"/>
          <w:szCs w:val="22"/>
          <w:lang w:val="sr-Cyrl-CS"/>
        </w:rPr>
        <w:t>Пожаревцу</w:t>
      </w:r>
      <w:r w:rsidR="00251AE1" w:rsidRPr="00274ACD">
        <w:rPr>
          <w:sz w:val="22"/>
          <w:szCs w:val="22"/>
          <w:lang w:val="sr-Cyrl-CS"/>
        </w:rPr>
        <w:t>.</w:t>
      </w:r>
    </w:p>
    <w:p w:rsidR="00801331" w:rsidRPr="00274ACD" w:rsidRDefault="00801331" w:rsidP="00135DB4">
      <w:pPr>
        <w:pStyle w:val="Default"/>
        <w:jc w:val="center"/>
        <w:rPr>
          <w:b/>
          <w:sz w:val="22"/>
          <w:szCs w:val="22"/>
          <w:lang w:val="sr-Cyrl-CS"/>
        </w:rPr>
      </w:pPr>
      <w:r w:rsidRPr="00274ACD">
        <w:rPr>
          <w:b/>
          <w:sz w:val="22"/>
          <w:szCs w:val="22"/>
        </w:rPr>
        <w:t xml:space="preserve">Члан </w:t>
      </w:r>
      <w:r w:rsidR="0010251B" w:rsidRPr="00274ACD">
        <w:rPr>
          <w:b/>
          <w:sz w:val="22"/>
          <w:szCs w:val="22"/>
          <w:lang w:val="sr-Cyrl-CS"/>
        </w:rPr>
        <w:t>13</w:t>
      </w:r>
      <w:r w:rsidRPr="00274ACD">
        <w:rPr>
          <w:b/>
          <w:sz w:val="22"/>
          <w:szCs w:val="22"/>
        </w:rPr>
        <w:t>.</w:t>
      </w:r>
    </w:p>
    <w:p w:rsidR="00801331" w:rsidRPr="00274ACD" w:rsidRDefault="00801331" w:rsidP="003F1A1D">
      <w:pPr>
        <w:shd w:val="clear" w:color="auto" w:fill="FFFFFF"/>
        <w:jc w:val="both"/>
        <w:rPr>
          <w:sz w:val="22"/>
          <w:szCs w:val="22"/>
          <w:lang w:val="sr-Cyrl-CS"/>
        </w:rPr>
      </w:pPr>
      <w:r w:rsidRPr="00274ACD">
        <w:rPr>
          <w:sz w:val="22"/>
          <w:szCs w:val="22"/>
        </w:rPr>
        <w:t xml:space="preserve">Уговорне стране су сагласне да је за измену, допуну или раскид Уговора потребна писана форма. </w:t>
      </w:r>
    </w:p>
    <w:p w:rsidR="004D77D3" w:rsidRPr="00777413" w:rsidRDefault="00801331" w:rsidP="00777413">
      <w:pPr>
        <w:shd w:val="clear" w:color="auto" w:fill="FFFFFF"/>
        <w:jc w:val="both"/>
        <w:rPr>
          <w:sz w:val="22"/>
          <w:szCs w:val="22"/>
          <w:lang w:val="sr-Cyrl-CS"/>
        </w:rPr>
      </w:pPr>
      <w:r w:rsidRPr="00274ACD">
        <w:rPr>
          <w:sz w:val="22"/>
          <w:szCs w:val="22"/>
        </w:rPr>
        <w:t>Уговор се раскида писаном изјавом која се доставља другој уговорној страни и сматра се раскинутим даном пријема писане изјаве. У изјави мора бити наведено по ком основу се Уговор раскида.</w:t>
      </w:r>
    </w:p>
    <w:p w:rsidR="00801331" w:rsidRPr="00274ACD" w:rsidRDefault="00801331" w:rsidP="00135DB4">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15</w:t>
      </w:r>
      <w:r w:rsidRPr="00274ACD">
        <w:rPr>
          <w:b/>
          <w:bCs/>
          <w:sz w:val="22"/>
          <w:szCs w:val="22"/>
        </w:rPr>
        <w:t>.</w:t>
      </w:r>
    </w:p>
    <w:p w:rsidR="00591038" w:rsidRPr="00274ACD" w:rsidRDefault="00801331" w:rsidP="00591038">
      <w:pPr>
        <w:pStyle w:val="Default"/>
        <w:jc w:val="both"/>
        <w:rPr>
          <w:sz w:val="22"/>
          <w:szCs w:val="22"/>
          <w:lang w:val="sr-Cyrl-CS"/>
        </w:rPr>
      </w:pPr>
      <w:r w:rsidRPr="00274ACD">
        <w:rPr>
          <w:sz w:val="22"/>
          <w:szCs w:val="22"/>
        </w:rPr>
        <w:t xml:space="preserve">Саставни део овог Уговора чини: </w:t>
      </w:r>
    </w:p>
    <w:p w:rsidR="004D77D3" w:rsidRPr="004D77D3" w:rsidRDefault="00801331" w:rsidP="00591038">
      <w:pPr>
        <w:pStyle w:val="Default"/>
        <w:jc w:val="both"/>
        <w:rPr>
          <w:sz w:val="22"/>
          <w:szCs w:val="22"/>
          <w:lang w:val="sr-Cyrl-CS"/>
        </w:rPr>
      </w:pPr>
      <w:r w:rsidRPr="00274ACD">
        <w:rPr>
          <w:sz w:val="22"/>
          <w:szCs w:val="22"/>
        </w:rPr>
        <w:t xml:space="preserve">Понуда изабраног </w:t>
      </w:r>
      <w:r w:rsidRPr="00274ACD">
        <w:rPr>
          <w:sz w:val="22"/>
          <w:szCs w:val="22"/>
          <w:lang w:val="sr-Cyrl-CS"/>
        </w:rPr>
        <w:t>Продавца</w:t>
      </w:r>
      <w:r w:rsidRPr="00274ACD">
        <w:rPr>
          <w:sz w:val="22"/>
          <w:szCs w:val="22"/>
        </w:rPr>
        <w:t xml:space="preserve"> бр ____</w:t>
      </w:r>
      <w:r w:rsidR="004D77D3">
        <w:rPr>
          <w:sz w:val="22"/>
          <w:szCs w:val="22"/>
          <w:lang w:val="sr-Cyrl-CS"/>
        </w:rPr>
        <w:t>___</w:t>
      </w:r>
      <w:r w:rsidRPr="00274ACD">
        <w:rPr>
          <w:sz w:val="22"/>
          <w:szCs w:val="22"/>
        </w:rPr>
        <w:t xml:space="preserve"> од __</w:t>
      </w:r>
      <w:r w:rsidR="004D77D3">
        <w:rPr>
          <w:sz w:val="22"/>
          <w:szCs w:val="22"/>
          <w:lang w:val="sr-Cyrl-CS"/>
        </w:rPr>
        <w:t>___</w:t>
      </w:r>
      <w:r w:rsidRPr="00274ACD">
        <w:rPr>
          <w:sz w:val="22"/>
          <w:szCs w:val="22"/>
        </w:rPr>
        <w:t>.__</w:t>
      </w:r>
      <w:r w:rsidR="004D77D3">
        <w:rPr>
          <w:sz w:val="22"/>
          <w:szCs w:val="22"/>
          <w:lang w:val="sr-Cyrl-CS"/>
        </w:rPr>
        <w:t>__</w:t>
      </w:r>
      <w:r w:rsidR="00777413">
        <w:rPr>
          <w:sz w:val="22"/>
          <w:szCs w:val="22"/>
        </w:rPr>
        <w:t>.2020</w:t>
      </w:r>
      <w:r w:rsidRPr="00274ACD">
        <w:rPr>
          <w:sz w:val="22"/>
          <w:szCs w:val="22"/>
        </w:rPr>
        <w:t>. године, која је</w:t>
      </w:r>
      <w:r w:rsidR="00135DB4" w:rsidRPr="00274ACD">
        <w:rPr>
          <w:sz w:val="22"/>
          <w:szCs w:val="22"/>
        </w:rPr>
        <w:t xml:space="preserve"> код Наручиоца заведена под</w:t>
      </w:r>
      <w:r w:rsidRPr="00274ACD">
        <w:rPr>
          <w:sz w:val="22"/>
          <w:szCs w:val="22"/>
        </w:rPr>
        <w:t xml:space="preserve"> бр. ____</w:t>
      </w:r>
      <w:r w:rsidR="004D77D3">
        <w:rPr>
          <w:sz w:val="22"/>
          <w:szCs w:val="22"/>
          <w:lang w:val="sr-Cyrl-CS"/>
        </w:rPr>
        <w:t>_____</w:t>
      </w:r>
      <w:r w:rsidRPr="00274ACD">
        <w:rPr>
          <w:sz w:val="22"/>
          <w:szCs w:val="22"/>
        </w:rPr>
        <w:t xml:space="preserve"> од __</w:t>
      </w:r>
      <w:r w:rsidR="004D77D3">
        <w:rPr>
          <w:sz w:val="22"/>
          <w:szCs w:val="22"/>
          <w:lang w:val="sr-Cyrl-CS"/>
        </w:rPr>
        <w:t>_____</w:t>
      </w:r>
      <w:r w:rsidRPr="00274ACD">
        <w:rPr>
          <w:sz w:val="22"/>
          <w:szCs w:val="22"/>
        </w:rPr>
        <w:t>.__</w:t>
      </w:r>
      <w:r w:rsidR="004D77D3">
        <w:rPr>
          <w:sz w:val="22"/>
          <w:szCs w:val="22"/>
          <w:lang w:val="sr-Cyrl-CS"/>
        </w:rPr>
        <w:t>___.</w:t>
      </w:r>
      <w:r w:rsidR="00777413">
        <w:rPr>
          <w:sz w:val="22"/>
          <w:szCs w:val="22"/>
        </w:rPr>
        <w:t>2020</w:t>
      </w:r>
      <w:r w:rsidRPr="00274ACD">
        <w:rPr>
          <w:sz w:val="22"/>
          <w:szCs w:val="22"/>
        </w:rPr>
        <w:t xml:space="preserve">. године. </w:t>
      </w:r>
    </w:p>
    <w:p w:rsidR="000A4180" w:rsidRPr="00274ACD" w:rsidRDefault="00801331" w:rsidP="000A4180">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16</w:t>
      </w:r>
      <w:r w:rsidRPr="00274ACD">
        <w:rPr>
          <w:b/>
          <w:bCs/>
          <w:sz w:val="22"/>
          <w:szCs w:val="22"/>
        </w:rPr>
        <w:t>.</w:t>
      </w:r>
    </w:p>
    <w:p w:rsidR="00007489" w:rsidRPr="00274ACD" w:rsidRDefault="00801331" w:rsidP="00777413">
      <w:pPr>
        <w:shd w:val="clear" w:color="auto" w:fill="FFFFFF"/>
        <w:rPr>
          <w:b/>
          <w:bCs/>
          <w:sz w:val="22"/>
          <w:szCs w:val="22"/>
          <w:lang w:val="sr-Cyrl-CS"/>
        </w:rPr>
      </w:pPr>
      <w:r w:rsidRPr="00274ACD">
        <w:rPr>
          <w:sz w:val="22"/>
          <w:szCs w:val="22"/>
        </w:rPr>
        <w:t xml:space="preserve">Овај Уговор је сачињен у </w:t>
      </w:r>
      <w:r w:rsidRPr="00274ACD">
        <w:rPr>
          <w:sz w:val="22"/>
          <w:szCs w:val="22"/>
          <w:lang w:val="sr-Cyrl-CS"/>
        </w:rPr>
        <w:t>4</w:t>
      </w:r>
      <w:r w:rsidRPr="00274ACD">
        <w:rPr>
          <w:sz w:val="22"/>
          <w:szCs w:val="22"/>
        </w:rPr>
        <w:t xml:space="preserve"> (</w:t>
      </w:r>
      <w:r w:rsidRPr="00274ACD">
        <w:rPr>
          <w:sz w:val="22"/>
          <w:szCs w:val="22"/>
          <w:lang w:val="sr-Cyrl-CS"/>
        </w:rPr>
        <w:t>четири</w:t>
      </w:r>
      <w:r w:rsidR="00386666" w:rsidRPr="00274ACD">
        <w:rPr>
          <w:sz w:val="22"/>
          <w:szCs w:val="22"/>
        </w:rPr>
        <w:t>) истоветн</w:t>
      </w:r>
      <w:r w:rsidR="00386666" w:rsidRPr="00274ACD">
        <w:rPr>
          <w:sz w:val="22"/>
          <w:szCs w:val="22"/>
          <w:lang w:val="sr-Cyrl-CS"/>
        </w:rPr>
        <w:t>а</w:t>
      </w:r>
      <w:r w:rsidR="00386666" w:rsidRPr="00274ACD">
        <w:rPr>
          <w:sz w:val="22"/>
          <w:szCs w:val="22"/>
        </w:rPr>
        <w:t xml:space="preserve"> пример</w:t>
      </w:r>
      <w:r w:rsidRPr="00274ACD">
        <w:rPr>
          <w:sz w:val="22"/>
          <w:szCs w:val="22"/>
        </w:rPr>
        <w:t xml:space="preserve">ка од којих </w:t>
      </w:r>
      <w:r w:rsidR="00386666" w:rsidRPr="00274ACD">
        <w:rPr>
          <w:sz w:val="22"/>
          <w:szCs w:val="22"/>
          <w:lang w:val="sr-Cyrl-CS"/>
        </w:rPr>
        <w:t>2</w:t>
      </w:r>
      <w:r w:rsidR="00386666" w:rsidRPr="00274ACD">
        <w:rPr>
          <w:sz w:val="22"/>
          <w:szCs w:val="22"/>
        </w:rPr>
        <w:t xml:space="preserve"> (</w:t>
      </w:r>
      <w:r w:rsidR="00386666" w:rsidRPr="00274ACD">
        <w:rPr>
          <w:sz w:val="22"/>
          <w:szCs w:val="22"/>
          <w:lang w:val="sr-Cyrl-CS"/>
        </w:rPr>
        <w:t>два</w:t>
      </w:r>
      <w:r w:rsidRPr="00274ACD">
        <w:rPr>
          <w:sz w:val="22"/>
          <w:szCs w:val="22"/>
        </w:rPr>
        <w:t xml:space="preserve">) </w:t>
      </w:r>
      <w:r w:rsidR="00386666" w:rsidRPr="00274ACD">
        <w:rPr>
          <w:sz w:val="22"/>
          <w:szCs w:val="22"/>
        </w:rPr>
        <w:t xml:space="preserve">примерка задржава Наручилац, а </w:t>
      </w:r>
      <w:r w:rsidR="00386666" w:rsidRPr="00274ACD">
        <w:rPr>
          <w:sz w:val="22"/>
          <w:szCs w:val="22"/>
          <w:lang w:val="sr-Cyrl-CS"/>
        </w:rPr>
        <w:t>2</w:t>
      </w:r>
      <w:r w:rsidR="00386666" w:rsidRPr="00274ACD">
        <w:rPr>
          <w:sz w:val="22"/>
          <w:szCs w:val="22"/>
        </w:rPr>
        <w:t xml:space="preserve"> (</w:t>
      </w:r>
      <w:r w:rsidR="00386666" w:rsidRPr="00274ACD">
        <w:rPr>
          <w:sz w:val="22"/>
          <w:szCs w:val="22"/>
          <w:lang w:val="sr-Cyrl-CS"/>
        </w:rPr>
        <w:t>два</w:t>
      </w:r>
      <w:r w:rsidRPr="00274ACD">
        <w:rPr>
          <w:sz w:val="22"/>
          <w:szCs w:val="22"/>
        </w:rPr>
        <w:t xml:space="preserve">) примерак задржава </w:t>
      </w:r>
      <w:r w:rsidRPr="00274ACD">
        <w:rPr>
          <w:sz w:val="22"/>
          <w:szCs w:val="22"/>
          <w:lang w:val="sr-Cyrl-CS"/>
        </w:rPr>
        <w:t>Продавац</w:t>
      </w:r>
      <w:r w:rsidRPr="00274ACD">
        <w:rPr>
          <w:sz w:val="22"/>
          <w:szCs w:val="22"/>
        </w:rPr>
        <w:t>.</w:t>
      </w:r>
    </w:p>
    <w:p w:rsidR="00386666" w:rsidRPr="00274ACD" w:rsidRDefault="00801331" w:rsidP="004D77D3">
      <w:pPr>
        <w:shd w:val="clear" w:color="auto" w:fill="FFFFFF"/>
        <w:jc w:val="center"/>
        <w:rPr>
          <w:b/>
          <w:bCs/>
          <w:sz w:val="22"/>
          <w:szCs w:val="22"/>
          <w:lang w:val="sr-Cyrl-CS"/>
        </w:rPr>
      </w:pPr>
      <w:r w:rsidRPr="00274ACD">
        <w:rPr>
          <w:b/>
          <w:bCs/>
          <w:sz w:val="22"/>
          <w:szCs w:val="22"/>
        </w:rPr>
        <w:t xml:space="preserve">Члан </w:t>
      </w:r>
      <w:r w:rsidR="003F1A1D" w:rsidRPr="00274ACD">
        <w:rPr>
          <w:b/>
          <w:bCs/>
          <w:sz w:val="22"/>
          <w:szCs w:val="22"/>
          <w:lang w:val="sr-Cyrl-CS"/>
        </w:rPr>
        <w:t>17</w:t>
      </w:r>
      <w:r w:rsidRPr="00274ACD">
        <w:rPr>
          <w:b/>
          <w:bCs/>
          <w:sz w:val="22"/>
          <w:szCs w:val="22"/>
        </w:rPr>
        <w:t>.</w:t>
      </w:r>
    </w:p>
    <w:p w:rsidR="008370F6" w:rsidRDefault="000A4180" w:rsidP="00591038">
      <w:pPr>
        <w:shd w:val="clear" w:color="auto" w:fill="FFFFFF"/>
        <w:jc w:val="both"/>
        <w:rPr>
          <w:sz w:val="22"/>
          <w:szCs w:val="22"/>
          <w:lang w:val="sr-Cyrl-CS"/>
        </w:rPr>
      </w:pPr>
      <w:r w:rsidRPr="00274ACD">
        <w:rPr>
          <w:sz w:val="22"/>
          <w:szCs w:val="22"/>
          <w:lang w:val="sr-Cyrl-CS"/>
        </w:rPr>
        <w:t xml:space="preserve"> </w:t>
      </w:r>
      <w:r w:rsidR="00801331" w:rsidRPr="00274ACD">
        <w:rPr>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70F6" w:rsidRPr="00274ACD" w:rsidRDefault="008370F6" w:rsidP="00591038">
      <w:pPr>
        <w:shd w:val="clear" w:color="auto" w:fill="FFFFFF"/>
        <w:jc w:val="both"/>
        <w:rPr>
          <w:sz w:val="22"/>
          <w:szCs w:val="22"/>
          <w:lang w:val="sr-Cyrl-CS"/>
        </w:rPr>
      </w:pPr>
    </w:p>
    <w:p w:rsidR="00196BCB" w:rsidRPr="004D77D3" w:rsidRDefault="00196BCB" w:rsidP="008900AB">
      <w:pPr>
        <w:spacing w:line="240" w:lineRule="auto"/>
        <w:jc w:val="both"/>
        <w:rPr>
          <w:rFonts w:eastAsia="Times New Roman"/>
          <w:b/>
          <w:color w:val="auto"/>
          <w:kern w:val="0"/>
          <w:sz w:val="20"/>
          <w:szCs w:val="20"/>
          <w:lang w:val="ru-RU"/>
        </w:rPr>
      </w:pPr>
    </w:p>
    <w:p w:rsidR="008370F6" w:rsidRDefault="004D77D3" w:rsidP="004D77D3">
      <w:pPr>
        <w:spacing w:line="240" w:lineRule="auto"/>
        <w:jc w:val="both"/>
        <w:rPr>
          <w:rFonts w:eastAsia="Times New Roman"/>
          <w:b/>
          <w:color w:val="auto"/>
          <w:kern w:val="0"/>
          <w:sz w:val="20"/>
          <w:szCs w:val="20"/>
          <w:lang w:val="ru-RU"/>
        </w:rPr>
      </w:pPr>
      <w:r>
        <w:rPr>
          <w:rFonts w:eastAsia="Times New Roman"/>
          <w:b/>
          <w:color w:val="auto"/>
          <w:kern w:val="0"/>
          <w:sz w:val="20"/>
          <w:szCs w:val="20"/>
          <w:lang w:val="ru-RU"/>
        </w:rPr>
        <w:t xml:space="preserve"> </w:t>
      </w:r>
      <w:r w:rsidR="008370F6">
        <w:rPr>
          <w:rFonts w:eastAsia="Times New Roman"/>
          <w:b/>
          <w:color w:val="auto"/>
          <w:kern w:val="0"/>
          <w:sz w:val="20"/>
          <w:szCs w:val="20"/>
          <w:lang w:val="ru-RU"/>
        </w:rPr>
        <w:t xml:space="preserve">             </w:t>
      </w: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П</w:t>
      </w:r>
      <w:r>
        <w:rPr>
          <w:rFonts w:eastAsia="Times New Roman"/>
          <w:b/>
          <w:color w:val="auto"/>
          <w:kern w:val="0"/>
          <w:sz w:val="20"/>
          <w:szCs w:val="20"/>
        </w:rPr>
        <w:t>РОДАВ</w:t>
      </w:r>
      <w:r w:rsidR="008370F6">
        <w:rPr>
          <w:rFonts w:eastAsia="Times New Roman"/>
          <w:b/>
          <w:color w:val="auto"/>
          <w:kern w:val="0"/>
          <w:sz w:val="20"/>
          <w:szCs w:val="20"/>
          <w:lang w:val="sr-Cyrl-CS"/>
        </w:rPr>
        <w:t>А</w:t>
      </w:r>
      <w:r>
        <w:rPr>
          <w:rFonts w:eastAsia="Times New Roman"/>
          <w:b/>
          <w:color w:val="auto"/>
          <w:kern w:val="0"/>
          <w:sz w:val="20"/>
          <w:szCs w:val="20"/>
        </w:rPr>
        <w:t>Ц</w:t>
      </w:r>
      <w:r w:rsidR="008900AB" w:rsidRPr="004D77D3">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ru-RU"/>
        </w:rPr>
        <w:tab/>
      </w:r>
      <w:r w:rsidR="008900AB" w:rsidRPr="004D77D3">
        <w:rPr>
          <w:rFonts w:eastAsia="Times New Roman"/>
          <w:b/>
          <w:color w:val="auto"/>
          <w:kern w:val="0"/>
          <w:sz w:val="20"/>
          <w:szCs w:val="20"/>
          <w:lang w:val="sr-Latn-CS"/>
        </w:rPr>
        <w:t xml:space="preserve">   </w:t>
      </w:r>
      <w:r>
        <w:rPr>
          <w:rFonts w:eastAsia="Times New Roman"/>
          <w:b/>
          <w:color w:val="auto"/>
          <w:kern w:val="0"/>
          <w:sz w:val="20"/>
          <w:szCs w:val="20"/>
          <w:lang w:val="sr-Cyrl-CS"/>
        </w:rPr>
        <w:t xml:space="preserve">                 </w:t>
      </w:r>
      <w:r w:rsidR="008370F6">
        <w:rPr>
          <w:rFonts w:eastAsia="Times New Roman"/>
          <w:b/>
          <w:color w:val="auto"/>
          <w:kern w:val="0"/>
          <w:sz w:val="20"/>
          <w:szCs w:val="20"/>
          <w:lang w:val="sr-Cyrl-CS"/>
        </w:rPr>
        <w:t xml:space="preserve">       </w:t>
      </w:r>
      <w:r>
        <w:rPr>
          <w:rFonts w:eastAsia="Times New Roman"/>
          <w:b/>
          <w:color w:val="auto"/>
          <w:kern w:val="0"/>
          <w:sz w:val="20"/>
          <w:szCs w:val="20"/>
          <w:lang w:val="ru-RU"/>
        </w:rPr>
        <w:t xml:space="preserve">КУПАЦ </w:t>
      </w:r>
    </w:p>
    <w:p w:rsidR="008900AB" w:rsidRPr="004D77D3" w:rsidRDefault="004D77D3" w:rsidP="004D77D3">
      <w:pPr>
        <w:spacing w:line="240" w:lineRule="auto"/>
        <w:jc w:val="both"/>
        <w:rPr>
          <w:rFonts w:eastAsia="Times New Roman"/>
          <w:b/>
          <w:color w:val="auto"/>
          <w:kern w:val="0"/>
          <w:sz w:val="20"/>
          <w:szCs w:val="20"/>
          <w:lang w:val="sr-Cyrl-CS"/>
        </w:rPr>
      </w:pP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r>
        <w:rPr>
          <w:rFonts w:eastAsia="Times New Roman"/>
          <w:b/>
          <w:color w:val="auto"/>
          <w:kern w:val="0"/>
          <w:sz w:val="20"/>
          <w:szCs w:val="20"/>
          <w:lang w:val="ru-RU"/>
        </w:rPr>
        <w:t xml:space="preserve">      __________________</w:t>
      </w:r>
      <w:r w:rsidR="008900AB" w:rsidRPr="004D77D3">
        <w:rPr>
          <w:rFonts w:eastAsia="Times New Roman"/>
          <w:b/>
          <w:color w:val="auto"/>
          <w:kern w:val="0"/>
          <w:sz w:val="20"/>
          <w:szCs w:val="20"/>
          <w:lang w:val="ru-RU"/>
        </w:rPr>
        <w:t xml:space="preserve">                                                                              </w:t>
      </w:r>
      <w:r w:rsidR="008370F6">
        <w:rPr>
          <w:rFonts w:eastAsia="Times New Roman"/>
          <w:b/>
          <w:color w:val="auto"/>
          <w:kern w:val="0"/>
          <w:sz w:val="20"/>
          <w:szCs w:val="20"/>
          <w:lang w:val="ru-RU"/>
        </w:rPr>
        <w:t xml:space="preserve">              </w:t>
      </w:r>
      <w:r w:rsidR="008370F6" w:rsidRPr="004D77D3">
        <w:rPr>
          <w:rFonts w:eastAsia="Times New Roman"/>
          <w:b/>
          <w:color w:val="auto"/>
          <w:kern w:val="0"/>
          <w:sz w:val="20"/>
          <w:szCs w:val="20"/>
          <w:lang w:val="ru-RU"/>
        </w:rPr>
        <w:t xml:space="preserve">ДИРЕКТОР   </w:t>
      </w:r>
      <w:r w:rsidR="00D66C4C"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r>
        <w:rPr>
          <w:rFonts w:eastAsia="Times New Roman"/>
          <w:b/>
          <w:color w:val="auto"/>
          <w:kern w:val="0"/>
          <w:sz w:val="20"/>
          <w:szCs w:val="20"/>
          <w:lang w:val="ru-RU"/>
        </w:rPr>
        <w:t xml:space="preserve"> </w:t>
      </w:r>
      <w:r w:rsidR="008900AB" w:rsidRPr="004D77D3">
        <w:rPr>
          <w:rFonts w:eastAsia="Times New Roman"/>
          <w:b/>
          <w:color w:val="auto"/>
          <w:kern w:val="0"/>
          <w:sz w:val="20"/>
          <w:szCs w:val="20"/>
          <w:lang w:val="ru-RU"/>
        </w:rPr>
        <w:t xml:space="preserve">                                                                          </w:t>
      </w:r>
    </w:p>
    <w:p w:rsidR="00386666" w:rsidRPr="004D77D3" w:rsidRDefault="008900AB" w:rsidP="00591038">
      <w:pPr>
        <w:spacing w:line="270" w:lineRule="atLeast"/>
        <w:jc w:val="both"/>
        <w:rPr>
          <w:rFonts w:eastAsia="Times New Roman"/>
          <w:b/>
          <w:color w:val="auto"/>
          <w:kern w:val="0"/>
          <w:sz w:val="20"/>
          <w:szCs w:val="20"/>
          <w:lang w:val="ru-RU"/>
        </w:rPr>
      </w:pPr>
      <w:r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4D77D3">
        <w:rPr>
          <w:rFonts w:eastAsia="Times New Roman"/>
          <w:b/>
          <w:color w:val="auto"/>
          <w:kern w:val="0"/>
          <w:sz w:val="20"/>
          <w:szCs w:val="20"/>
          <w:lang w:val="ru-RU"/>
        </w:rPr>
        <w:t>_______________________</w:t>
      </w:r>
    </w:p>
    <w:p w:rsidR="00F73970" w:rsidRPr="00777413" w:rsidRDefault="00386666" w:rsidP="00777413">
      <w:pPr>
        <w:spacing w:line="270" w:lineRule="atLeast"/>
        <w:jc w:val="both"/>
        <w:rPr>
          <w:rFonts w:eastAsia="Times New Roman"/>
          <w:b/>
          <w:bCs/>
          <w:color w:val="auto"/>
          <w:kern w:val="0"/>
          <w:sz w:val="20"/>
          <w:szCs w:val="20"/>
          <w:lang w:val="sr-Cyrl-CS"/>
        </w:rPr>
      </w:pPr>
      <w:r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lang w:val="ru-RU"/>
        </w:rPr>
        <w:t xml:space="preserve">        </w:t>
      </w:r>
      <w:r w:rsidR="00251AE1" w:rsidRPr="004D77D3">
        <w:rPr>
          <w:rFonts w:eastAsia="Times New Roman"/>
          <w:b/>
          <w:color w:val="auto"/>
          <w:kern w:val="0"/>
          <w:sz w:val="20"/>
          <w:szCs w:val="20"/>
        </w:rPr>
        <w:t xml:space="preserve"> </w:t>
      </w:r>
      <w:r w:rsidR="00D66C4C" w:rsidRPr="004D77D3">
        <w:rPr>
          <w:rFonts w:eastAsia="Times New Roman"/>
          <w:b/>
          <w:color w:val="auto"/>
          <w:kern w:val="0"/>
          <w:sz w:val="20"/>
          <w:szCs w:val="20"/>
          <w:lang w:val="sr-Cyrl-CS"/>
        </w:rPr>
        <w:t xml:space="preserve">                Др стом.Светлана Михић Јованови</w:t>
      </w:r>
      <w:r w:rsidR="001B6A75" w:rsidRPr="004D77D3">
        <w:rPr>
          <w:rFonts w:eastAsia="Times New Roman"/>
          <w:b/>
          <w:color w:val="auto"/>
          <w:kern w:val="0"/>
          <w:sz w:val="20"/>
          <w:szCs w:val="20"/>
          <w:lang w:val="sr-Cyrl-CS"/>
        </w:rPr>
        <w:t>ћ</w:t>
      </w:r>
    </w:p>
    <w:p w:rsidR="00386666" w:rsidRPr="00274ACD" w:rsidRDefault="00386666">
      <w:pPr>
        <w:rPr>
          <w:b/>
          <w:bCs/>
          <w:i/>
          <w:iCs/>
          <w:sz w:val="22"/>
          <w:szCs w:val="22"/>
          <w:lang w:val="sr-Cyrl-CS"/>
        </w:rPr>
      </w:pPr>
    </w:p>
    <w:p w:rsidR="00BC2054" w:rsidRPr="00274ACD" w:rsidRDefault="00D70AF6" w:rsidP="00BC2054">
      <w:pPr>
        <w:shd w:val="clear" w:color="auto" w:fill="C6D9F1"/>
        <w:jc w:val="center"/>
        <w:rPr>
          <w:b/>
          <w:bCs/>
          <w:iCs/>
          <w:sz w:val="22"/>
          <w:szCs w:val="22"/>
        </w:rPr>
      </w:pPr>
      <w:r w:rsidRPr="00274ACD">
        <w:rPr>
          <w:b/>
          <w:bCs/>
          <w:iCs/>
          <w:sz w:val="22"/>
          <w:szCs w:val="22"/>
        </w:rPr>
        <w:t>I</w:t>
      </w:r>
      <w:r w:rsidR="00BC2054" w:rsidRPr="00274ACD">
        <w:rPr>
          <w:b/>
          <w:bCs/>
          <w:iCs/>
          <w:sz w:val="22"/>
          <w:szCs w:val="22"/>
        </w:rPr>
        <w:t>X  ОБРАЗАЦ ТРОШКОВА ПРИПРЕМЕ ПОНУДЕ</w:t>
      </w:r>
    </w:p>
    <w:p w:rsidR="00BC2054" w:rsidRPr="00274ACD" w:rsidRDefault="00BC2054" w:rsidP="00BC2054">
      <w:pPr>
        <w:shd w:val="clear" w:color="auto" w:fill="C6D9F1"/>
        <w:jc w:val="center"/>
        <w:rPr>
          <w:b/>
          <w:bCs/>
          <w:i/>
          <w:iCs/>
          <w:sz w:val="22"/>
          <w:szCs w:val="22"/>
        </w:rPr>
      </w:pPr>
    </w:p>
    <w:p w:rsidR="00BC2054" w:rsidRPr="00274ACD" w:rsidRDefault="00BC2054">
      <w:pPr>
        <w:rPr>
          <w:b/>
          <w:bCs/>
          <w:i/>
          <w:iCs/>
          <w:sz w:val="22"/>
          <w:szCs w:val="22"/>
        </w:rPr>
      </w:pPr>
    </w:p>
    <w:p w:rsidR="001619E7" w:rsidRPr="00274ACD" w:rsidRDefault="001619E7">
      <w:pPr>
        <w:spacing w:after="120"/>
        <w:jc w:val="both"/>
        <w:rPr>
          <w:b/>
          <w:i/>
          <w:sz w:val="22"/>
          <w:szCs w:val="22"/>
        </w:rPr>
      </w:pPr>
      <w:r w:rsidRPr="00274ACD">
        <w:rPr>
          <w:sz w:val="22"/>
          <w:szCs w:val="22"/>
        </w:rPr>
        <w:t xml:space="preserve">У складу са чланом 88. </w:t>
      </w:r>
      <w:r w:rsidRPr="00274ACD">
        <w:rPr>
          <w:sz w:val="22"/>
          <w:szCs w:val="22"/>
          <w:lang w:val="sr-Cyrl-CS"/>
        </w:rPr>
        <w:t>став 1.</w:t>
      </w:r>
      <w:r w:rsidRPr="00274ACD">
        <w:rPr>
          <w:sz w:val="22"/>
          <w:szCs w:val="22"/>
        </w:rPr>
        <w:t xml:space="preserve"> Закона, понуђач ____________________ </w:t>
      </w:r>
      <w:r w:rsidRPr="00274ACD">
        <w:rPr>
          <w:i/>
          <w:sz w:val="22"/>
          <w:szCs w:val="22"/>
          <w:lang w:val="ru-RU"/>
        </w:rPr>
        <w:t>[</w:t>
      </w:r>
      <w:r w:rsidRPr="00274ACD">
        <w:rPr>
          <w:i/>
          <w:iCs/>
          <w:sz w:val="22"/>
          <w:szCs w:val="22"/>
        </w:rPr>
        <w:t xml:space="preserve">навести </w:t>
      </w:r>
      <w:r w:rsidRPr="00274ACD">
        <w:rPr>
          <w:i/>
          <w:iCs/>
          <w:sz w:val="22"/>
          <w:szCs w:val="22"/>
          <w:lang w:val="sr-Cyrl-CS"/>
        </w:rPr>
        <w:t>назив понуђача</w:t>
      </w:r>
      <w:r w:rsidRPr="00274ACD">
        <w:rPr>
          <w:i/>
          <w:iCs/>
          <w:sz w:val="22"/>
          <w:szCs w:val="22"/>
        </w:rPr>
        <w:t xml:space="preserve">], </w:t>
      </w:r>
      <w:r w:rsidRPr="00274ACD">
        <w:rPr>
          <w:sz w:val="22"/>
          <w:szCs w:val="22"/>
        </w:rPr>
        <w:t>достав</w:t>
      </w:r>
      <w:r w:rsidRPr="00274ACD">
        <w:rPr>
          <w:sz w:val="22"/>
          <w:szCs w:val="22"/>
          <w:lang w:val="sr-Cyrl-CS"/>
        </w:rPr>
        <w:t xml:space="preserve">ља </w:t>
      </w:r>
      <w:r w:rsidRPr="00274ACD">
        <w:rPr>
          <w:sz w:val="22"/>
          <w:szCs w:val="22"/>
        </w:rPr>
        <w:t xml:space="preserve">укупан износ и структуру трошкова припремања понуде, </w:t>
      </w:r>
      <w:r w:rsidR="0055331A" w:rsidRPr="00274ACD">
        <w:rPr>
          <w:sz w:val="22"/>
          <w:szCs w:val="22"/>
        </w:rPr>
        <w:t xml:space="preserve">у поступку јавне набавке </w:t>
      </w:r>
      <w:r w:rsidR="0055331A" w:rsidRPr="00274ACD">
        <w:rPr>
          <w:bCs/>
          <w:sz w:val="22"/>
          <w:szCs w:val="22"/>
        </w:rPr>
        <w:t xml:space="preserve">добара – </w:t>
      </w:r>
      <w:r w:rsidR="0045394C" w:rsidRPr="00274ACD">
        <w:rPr>
          <w:bCs/>
          <w:sz w:val="22"/>
          <w:szCs w:val="22"/>
          <w:lang w:val="sr-Cyrl-CS"/>
        </w:rPr>
        <w:t xml:space="preserve">набавка </w:t>
      </w:r>
      <w:r w:rsidR="00E84AAE">
        <w:rPr>
          <w:bCs/>
          <w:sz w:val="22"/>
          <w:szCs w:val="22"/>
          <w:lang w:val="sr-Cyrl-CS"/>
        </w:rPr>
        <w:t xml:space="preserve">летњих </w:t>
      </w:r>
      <w:r w:rsidR="0045394C" w:rsidRPr="00274ACD">
        <w:rPr>
          <w:bCs/>
          <w:sz w:val="22"/>
          <w:szCs w:val="22"/>
          <w:lang w:val="sr-Cyrl-CS"/>
        </w:rPr>
        <w:t>пнеуматика за  возни парк</w:t>
      </w:r>
      <w:r w:rsidR="0055331A" w:rsidRPr="00274ACD">
        <w:rPr>
          <w:bCs/>
          <w:sz w:val="22"/>
          <w:szCs w:val="22"/>
        </w:rPr>
        <w:t xml:space="preserve">, ЈН </w:t>
      </w:r>
      <w:r w:rsidR="0055331A" w:rsidRPr="00274ACD">
        <w:rPr>
          <w:sz w:val="22"/>
          <w:szCs w:val="22"/>
        </w:rPr>
        <w:t>бр</w:t>
      </w:r>
      <w:r w:rsidR="00407463" w:rsidRPr="00274ACD">
        <w:rPr>
          <w:sz w:val="22"/>
          <w:szCs w:val="22"/>
        </w:rPr>
        <w:t>.</w:t>
      </w:r>
      <w:r w:rsidR="00E84AAE">
        <w:rPr>
          <w:sz w:val="22"/>
          <w:szCs w:val="22"/>
          <w:lang w:val="sr-Cyrl-CS"/>
        </w:rPr>
        <w:t xml:space="preserve"> 10</w:t>
      </w:r>
      <w:r w:rsidR="00F73970">
        <w:rPr>
          <w:sz w:val="22"/>
          <w:szCs w:val="22"/>
          <w:lang w:val="sr-Cyrl-CS"/>
        </w:rPr>
        <w:t xml:space="preserve"> ЈНМВ</w:t>
      </w:r>
      <w:r w:rsidR="00407463" w:rsidRPr="00274ACD">
        <w:rPr>
          <w:sz w:val="22"/>
          <w:szCs w:val="22"/>
        </w:rPr>
        <w:t xml:space="preserve"> </w:t>
      </w:r>
      <w:r w:rsidR="00407463" w:rsidRPr="00274ACD">
        <w:rPr>
          <w:sz w:val="22"/>
          <w:szCs w:val="22"/>
          <w:lang w:val="sr-Cyrl-CS"/>
        </w:rPr>
        <w:t xml:space="preserve"> </w:t>
      </w:r>
      <w:r w:rsidR="0055331A" w:rsidRPr="00274ACD">
        <w:rPr>
          <w:sz w:val="22"/>
          <w:szCs w:val="22"/>
        </w:rPr>
        <w:t xml:space="preserve">, </w:t>
      </w:r>
      <w:r w:rsidRPr="00274ACD">
        <w:rPr>
          <w:sz w:val="22"/>
          <w:szCs w:val="22"/>
          <w:lang w:val="sr-Cyrl-CS"/>
        </w:rPr>
        <w:t xml:space="preserve">како следи у </w:t>
      </w:r>
      <w:r w:rsidRPr="00274ACD">
        <w:rPr>
          <w:sz w:val="22"/>
          <w:szCs w:val="22"/>
        </w:rPr>
        <w:t>табели:</w:t>
      </w:r>
    </w:p>
    <w:tbl>
      <w:tblPr>
        <w:tblW w:w="0" w:type="auto"/>
        <w:tblInd w:w="153" w:type="dxa"/>
        <w:tblLayout w:type="fixed"/>
        <w:tblLook w:val="0000"/>
      </w:tblPr>
      <w:tblGrid>
        <w:gridCol w:w="5565"/>
        <w:gridCol w:w="3300"/>
      </w:tblGrid>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jc w:val="center"/>
              <w:rPr>
                <w:b/>
                <w:i/>
                <w:sz w:val="22"/>
                <w:szCs w:val="22"/>
              </w:rPr>
            </w:pPr>
            <w:r w:rsidRPr="00274ACD">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jc w:val="center"/>
              <w:rPr>
                <w:sz w:val="22"/>
                <w:szCs w:val="22"/>
              </w:rPr>
            </w:pPr>
            <w:r w:rsidRPr="00274ACD">
              <w:rPr>
                <w:b/>
                <w:i/>
                <w:sz w:val="22"/>
                <w:szCs w:val="22"/>
              </w:rPr>
              <w:t>ИЗНОС ТРОШКА У РСД</w:t>
            </w: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right"/>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jc w:val="right"/>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rPr>
            </w:pPr>
          </w:p>
        </w:tc>
      </w:tr>
      <w:tr w:rsidR="001619E7" w:rsidRPr="00274ACD">
        <w:tc>
          <w:tcPr>
            <w:tcW w:w="5565" w:type="dxa"/>
            <w:tcBorders>
              <w:top w:val="single" w:sz="4" w:space="0" w:color="000000"/>
              <w:left w:val="single" w:sz="4" w:space="0" w:color="000000"/>
              <w:bottom w:val="single" w:sz="4" w:space="0" w:color="000000"/>
            </w:tcBorders>
            <w:shd w:val="clear" w:color="auto" w:fill="auto"/>
          </w:tcPr>
          <w:p w:rsidR="001619E7" w:rsidRPr="00274ACD" w:rsidRDefault="001619E7">
            <w:pPr>
              <w:snapToGrid w:val="0"/>
              <w:jc w:val="both"/>
              <w:rPr>
                <w:i/>
                <w:sz w:val="22"/>
                <w:szCs w:val="22"/>
              </w:rPr>
            </w:pPr>
          </w:p>
          <w:p w:rsidR="001619E7" w:rsidRPr="00274ACD" w:rsidRDefault="001619E7">
            <w:pPr>
              <w:jc w:val="both"/>
              <w:rPr>
                <w:sz w:val="22"/>
                <w:szCs w:val="22"/>
                <w:lang w:val="ru-RU"/>
              </w:rPr>
            </w:pPr>
            <w:r w:rsidRPr="00274ACD">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274ACD" w:rsidRDefault="001619E7">
            <w:pPr>
              <w:snapToGrid w:val="0"/>
              <w:rPr>
                <w:sz w:val="22"/>
                <w:szCs w:val="22"/>
                <w:lang w:val="ru-RU"/>
              </w:rPr>
            </w:pPr>
          </w:p>
        </w:tc>
      </w:tr>
    </w:tbl>
    <w:p w:rsidR="001619E7" w:rsidRPr="00274ACD" w:rsidRDefault="001619E7">
      <w:pPr>
        <w:jc w:val="both"/>
        <w:rPr>
          <w:sz w:val="22"/>
          <w:szCs w:val="22"/>
        </w:rPr>
      </w:pPr>
    </w:p>
    <w:p w:rsidR="001619E7" w:rsidRPr="00274ACD" w:rsidRDefault="001619E7">
      <w:pPr>
        <w:jc w:val="both"/>
        <w:rPr>
          <w:sz w:val="22"/>
          <w:szCs w:val="22"/>
        </w:rPr>
      </w:pPr>
      <w:r w:rsidRPr="00274ACD">
        <w:rPr>
          <w:sz w:val="22"/>
          <w:szCs w:val="22"/>
        </w:rPr>
        <w:t>Трошкове припреме и подношења понуде сноси искључиво понуђач и не може тражити од наручиоца накнаду трошкова.</w:t>
      </w:r>
    </w:p>
    <w:p w:rsidR="001619E7" w:rsidRPr="00274ACD" w:rsidRDefault="001619E7">
      <w:pPr>
        <w:jc w:val="both"/>
        <w:rPr>
          <w:sz w:val="22"/>
          <w:szCs w:val="22"/>
          <w:lang w:val="sr-Cyrl-CS"/>
        </w:rPr>
      </w:pPr>
      <w:r w:rsidRPr="00274ACD">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274ACD" w:rsidRDefault="001619E7">
      <w:pPr>
        <w:spacing w:after="120"/>
        <w:ind w:firstLine="426"/>
        <w:jc w:val="both"/>
        <w:rPr>
          <w:b/>
          <w:bCs/>
          <w:i/>
          <w:sz w:val="22"/>
          <w:szCs w:val="22"/>
        </w:rPr>
      </w:pPr>
    </w:p>
    <w:p w:rsidR="00A170E0" w:rsidRPr="00274ACD" w:rsidRDefault="001619E7" w:rsidP="00A170E0">
      <w:pPr>
        <w:spacing w:after="120"/>
        <w:jc w:val="both"/>
        <w:rPr>
          <w:bCs/>
          <w:color w:val="FF0000"/>
          <w:sz w:val="22"/>
          <w:szCs w:val="22"/>
          <w:lang w:val="sr-Cyrl-CS"/>
        </w:rPr>
      </w:pPr>
      <w:r w:rsidRPr="00274ACD">
        <w:rPr>
          <w:b/>
          <w:bCs/>
          <w:color w:val="auto"/>
          <w:sz w:val="22"/>
          <w:szCs w:val="22"/>
        </w:rPr>
        <w:t xml:space="preserve">Напомена: </w:t>
      </w:r>
      <w:r w:rsidRPr="00274ACD">
        <w:rPr>
          <w:bCs/>
          <w:color w:val="auto"/>
          <w:sz w:val="22"/>
          <w:szCs w:val="22"/>
        </w:rPr>
        <w:t>достављање овог обрасца није обавезно</w:t>
      </w:r>
      <w:r w:rsidR="00503A75" w:rsidRPr="00274ACD">
        <w:rPr>
          <w:bCs/>
          <w:color w:val="auto"/>
          <w:sz w:val="22"/>
          <w:szCs w:val="22"/>
        </w:rPr>
        <w:t>.</w:t>
      </w:r>
    </w:p>
    <w:p w:rsidR="001619E7" w:rsidRPr="00274ACD" w:rsidRDefault="001619E7">
      <w:pPr>
        <w:spacing w:after="120"/>
        <w:jc w:val="both"/>
        <w:rPr>
          <w:bCs/>
          <w:color w:val="auto"/>
          <w:sz w:val="22"/>
          <w:szCs w:val="22"/>
        </w:rPr>
      </w:pPr>
    </w:p>
    <w:p w:rsidR="001619E7" w:rsidRPr="00274ACD" w:rsidRDefault="001619E7">
      <w:pPr>
        <w:spacing w:after="120"/>
        <w:ind w:firstLine="425"/>
        <w:jc w:val="both"/>
        <w:rPr>
          <w:bCs/>
          <w:sz w:val="22"/>
          <w:szCs w:val="22"/>
        </w:rPr>
      </w:pPr>
    </w:p>
    <w:tbl>
      <w:tblPr>
        <w:tblW w:w="0" w:type="auto"/>
        <w:tblLayout w:type="fixed"/>
        <w:tblLook w:val="0000"/>
      </w:tblPr>
      <w:tblGrid>
        <w:gridCol w:w="3080"/>
        <w:gridCol w:w="3068"/>
        <w:gridCol w:w="3094"/>
      </w:tblGrid>
      <w:tr w:rsidR="001619E7" w:rsidRPr="00274ACD">
        <w:tc>
          <w:tcPr>
            <w:tcW w:w="3080"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Датум:</w:t>
            </w:r>
          </w:p>
        </w:tc>
        <w:tc>
          <w:tcPr>
            <w:tcW w:w="3068"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М.П.</w:t>
            </w:r>
          </w:p>
        </w:tc>
        <w:tc>
          <w:tcPr>
            <w:tcW w:w="3094" w:type="dxa"/>
            <w:shd w:val="clear" w:color="auto" w:fill="auto"/>
            <w:vAlign w:val="center"/>
          </w:tcPr>
          <w:p w:rsidR="001619E7" w:rsidRPr="00274ACD" w:rsidRDefault="001619E7">
            <w:pPr>
              <w:pStyle w:val="BodyText2"/>
              <w:spacing w:line="100" w:lineRule="atLeast"/>
              <w:jc w:val="center"/>
              <w:rPr>
                <w:b/>
                <w:sz w:val="22"/>
                <w:szCs w:val="22"/>
              </w:rPr>
            </w:pPr>
            <w:r w:rsidRPr="00274ACD">
              <w:rPr>
                <w:b/>
                <w:sz w:val="22"/>
                <w:szCs w:val="22"/>
              </w:rPr>
              <w:t>Потпис понуђача</w:t>
            </w:r>
          </w:p>
        </w:tc>
      </w:tr>
      <w:tr w:rsidR="001619E7" w:rsidRPr="00274ACD">
        <w:tc>
          <w:tcPr>
            <w:tcW w:w="3080"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c>
          <w:tcPr>
            <w:tcW w:w="3068" w:type="dxa"/>
            <w:shd w:val="clear" w:color="auto" w:fill="auto"/>
          </w:tcPr>
          <w:p w:rsidR="001619E7" w:rsidRPr="00274ACD" w:rsidRDefault="001619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r>
    </w:tbl>
    <w:p w:rsidR="001619E7" w:rsidRPr="00274ACD" w:rsidRDefault="001619E7">
      <w:pPr>
        <w:rPr>
          <w:sz w:val="22"/>
          <w:szCs w:val="22"/>
        </w:rPr>
      </w:pPr>
    </w:p>
    <w:p w:rsidR="001619E7" w:rsidRPr="00274ACD" w:rsidRDefault="001619E7">
      <w:pPr>
        <w:rPr>
          <w:b/>
          <w:bCs/>
          <w:i/>
          <w:iCs/>
          <w:sz w:val="22"/>
          <w:szCs w:val="22"/>
        </w:rPr>
      </w:pPr>
    </w:p>
    <w:p w:rsidR="001619E7" w:rsidRPr="00274ACD" w:rsidRDefault="001619E7">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rPr>
      </w:pPr>
    </w:p>
    <w:p w:rsidR="00E07360" w:rsidRPr="00274ACD" w:rsidRDefault="00E07360">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F8586D" w:rsidRPr="00274ACD" w:rsidRDefault="00F8586D">
      <w:pPr>
        <w:rPr>
          <w:b/>
          <w:bCs/>
          <w:i/>
          <w:iCs/>
          <w:sz w:val="22"/>
          <w:szCs w:val="22"/>
          <w:lang w:val="sr-Cyrl-CS"/>
        </w:rPr>
      </w:pPr>
    </w:p>
    <w:p w:rsidR="00E07360" w:rsidRPr="00834110" w:rsidRDefault="00E07360">
      <w:pPr>
        <w:rPr>
          <w:b/>
          <w:bCs/>
          <w:i/>
          <w:iCs/>
          <w:sz w:val="22"/>
          <w:szCs w:val="22"/>
          <w:lang w:val="sr-Cyrl-CS"/>
        </w:rPr>
      </w:pPr>
    </w:p>
    <w:p w:rsidR="00AF595A" w:rsidRPr="00274ACD" w:rsidRDefault="00AF595A">
      <w:pPr>
        <w:rPr>
          <w:b/>
          <w:bCs/>
          <w:i/>
          <w:iCs/>
          <w:sz w:val="22"/>
          <w:szCs w:val="22"/>
        </w:rPr>
      </w:pPr>
    </w:p>
    <w:p w:rsidR="001619E7" w:rsidRPr="00274ACD" w:rsidRDefault="001619E7">
      <w:pPr>
        <w:shd w:val="clear" w:color="auto" w:fill="C6D9F1"/>
        <w:jc w:val="center"/>
        <w:rPr>
          <w:bCs/>
          <w:sz w:val="22"/>
          <w:szCs w:val="22"/>
        </w:rPr>
      </w:pPr>
      <w:r w:rsidRPr="00274ACD">
        <w:rPr>
          <w:b/>
          <w:bCs/>
          <w:iCs/>
          <w:sz w:val="22"/>
          <w:szCs w:val="22"/>
        </w:rPr>
        <w:t>X</w:t>
      </w:r>
      <w:r w:rsidRPr="00274ACD">
        <w:rPr>
          <w:b/>
          <w:bCs/>
          <w:iCs/>
          <w:sz w:val="22"/>
          <w:szCs w:val="22"/>
          <w:lang w:val="ru-RU"/>
        </w:rPr>
        <w:t xml:space="preserve"> </w:t>
      </w:r>
      <w:r w:rsidRPr="00274ACD">
        <w:rPr>
          <w:b/>
          <w:bCs/>
          <w:iCs/>
          <w:sz w:val="22"/>
          <w:szCs w:val="22"/>
        </w:rPr>
        <w:t xml:space="preserve"> ОБРАЗАЦ ИЗЈАВЕ О НЕЗАВИСНОЈ ПОНУДИ</w:t>
      </w:r>
    </w:p>
    <w:p w:rsidR="001619E7" w:rsidRPr="00274ACD" w:rsidRDefault="001619E7">
      <w:pPr>
        <w:pStyle w:val="BodyText3"/>
        <w:shd w:val="clear" w:color="auto" w:fill="C6D9F1"/>
        <w:spacing w:after="0"/>
        <w:jc w:val="center"/>
        <w:rPr>
          <w:bCs/>
          <w:sz w:val="22"/>
          <w:szCs w:val="22"/>
        </w:rPr>
      </w:pPr>
    </w:p>
    <w:p w:rsidR="001619E7" w:rsidRPr="00274ACD" w:rsidRDefault="001619E7">
      <w:pPr>
        <w:pStyle w:val="BodyText3"/>
        <w:spacing w:after="0"/>
        <w:jc w:val="center"/>
        <w:rPr>
          <w:bCs/>
          <w:sz w:val="22"/>
          <w:szCs w:val="22"/>
        </w:rPr>
      </w:pPr>
    </w:p>
    <w:p w:rsidR="001619E7" w:rsidRPr="00274ACD" w:rsidRDefault="001619E7">
      <w:pPr>
        <w:pStyle w:val="BodyText3"/>
        <w:spacing w:after="0"/>
        <w:jc w:val="both"/>
        <w:rPr>
          <w:sz w:val="22"/>
          <w:szCs w:val="22"/>
        </w:rPr>
      </w:pPr>
      <w:r w:rsidRPr="00274ACD">
        <w:rPr>
          <w:sz w:val="22"/>
          <w:szCs w:val="22"/>
        </w:rPr>
        <w:t xml:space="preserve">У складу са чланом 26. Закона, ________________________________________, </w:t>
      </w:r>
    </w:p>
    <w:p w:rsidR="001619E7" w:rsidRPr="00274ACD" w:rsidRDefault="001619E7">
      <w:pPr>
        <w:pStyle w:val="BodyText3"/>
        <w:spacing w:after="0"/>
        <w:jc w:val="both"/>
        <w:rPr>
          <w:sz w:val="22"/>
          <w:szCs w:val="22"/>
        </w:rPr>
      </w:pPr>
      <w:r w:rsidRPr="00274ACD">
        <w:rPr>
          <w:sz w:val="22"/>
          <w:szCs w:val="22"/>
        </w:rPr>
        <w:t xml:space="preserve">                                                                            (Назив понуђача)</w:t>
      </w:r>
    </w:p>
    <w:p w:rsidR="001619E7" w:rsidRPr="00274ACD" w:rsidRDefault="001619E7">
      <w:pPr>
        <w:pStyle w:val="BodyText3"/>
        <w:spacing w:after="0"/>
        <w:jc w:val="both"/>
        <w:rPr>
          <w:w w:val="200"/>
          <w:sz w:val="22"/>
          <w:szCs w:val="22"/>
        </w:rPr>
      </w:pPr>
      <w:r w:rsidRPr="00274ACD">
        <w:rPr>
          <w:sz w:val="22"/>
          <w:szCs w:val="22"/>
        </w:rPr>
        <w:t xml:space="preserve">даје: </w:t>
      </w:r>
    </w:p>
    <w:p w:rsidR="001619E7" w:rsidRPr="00274ACD" w:rsidRDefault="001619E7">
      <w:pPr>
        <w:pStyle w:val="BodyText3"/>
        <w:spacing w:before="360" w:after="360"/>
        <w:ind w:firstLine="227"/>
        <w:jc w:val="both"/>
        <w:rPr>
          <w:w w:val="200"/>
          <w:sz w:val="22"/>
          <w:szCs w:val="22"/>
        </w:rPr>
      </w:pPr>
    </w:p>
    <w:p w:rsidR="001619E7" w:rsidRPr="00274ACD" w:rsidRDefault="001619E7">
      <w:pPr>
        <w:pStyle w:val="BodyText3"/>
        <w:spacing w:before="360" w:after="360"/>
        <w:ind w:firstLine="227"/>
        <w:jc w:val="center"/>
        <w:rPr>
          <w:b/>
          <w:bCs/>
          <w:sz w:val="22"/>
          <w:szCs w:val="22"/>
          <w:lang w:val="sr-Cyrl-CS"/>
        </w:rPr>
      </w:pPr>
      <w:r w:rsidRPr="00274ACD">
        <w:rPr>
          <w:b/>
          <w:bCs/>
          <w:sz w:val="22"/>
          <w:szCs w:val="22"/>
          <w:lang w:val="sr-Cyrl-CS"/>
        </w:rPr>
        <w:t xml:space="preserve">ИЗЈАВУ </w:t>
      </w:r>
    </w:p>
    <w:p w:rsidR="001619E7" w:rsidRPr="00274ACD" w:rsidRDefault="001619E7">
      <w:pPr>
        <w:pStyle w:val="BodyText3"/>
        <w:spacing w:before="360" w:after="360"/>
        <w:ind w:firstLine="227"/>
        <w:jc w:val="center"/>
        <w:rPr>
          <w:bCs/>
          <w:sz w:val="22"/>
          <w:szCs w:val="22"/>
        </w:rPr>
      </w:pPr>
      <w:r w:rsidRPr="00274ACD">
        <w:rPr>
          <w:b/>
          <w:bCs/>
          <w:sz w:val="22"/>
          <w:szCs w:val="22"/>
          <w:lang w:val="sr-Cyrl-CS"/>
        </w:rPr>
        <w:t>О НЕЗАВИСНОЈ</w:t>
      </w:r>
      <w:r w:rsidRPr="00274ACD">
        <w:rPr>
          <w:b/>
          <w:bCs/>
          <w:sz w:val="22"/>
          <w:szCs w:val="22"/>
        </w:rPr>
        <w:t xml:space="preserve"> ПОНУДИ</w:t>
      </w:r>
    </w:p>
    <w:p w:rsidR="001619E7" w:rsidRPr="00274ACD" w:rsidRDefault="001619E7">
      <w:pPr>
        <w:pStyle w:val="BodyText3"/>
        <w:spacing w:after="0"/>
        <w:jc w:val="both"/>
        <w:rPr>
          <w:bCs/>
          <w:sz w:val="22"/>
          <w:szCs w:val="22"/>
        </w:rPr>
      </w:pPr>
    </w:p>
    <w:p w:rsidR="001619E7" w:rsidRPr="00274ACD" w:rsidRDefault="001619E7">
      <w:pPr>
        <w:pStyle w:val="BodyText3"/>
        <w:spacing w:after="0"/>
        <w:jc w:val="both"/>
        <w:rPr>
          <w:bCs/>
          <w:sz w:val="22"/>
          <w:szCs w:val="22"/>
        </w:rPr>
      </w:pPr>
    </w:p>
    <w:p w:rsidR="001619E7" w:rsidRPr="00274ACD" w:rsidRDefault="001619E7">
      <w:pPr>
        <w:jc w:val="both"/>
        <w:rPr>
          <w:sz w:val="22"/>
          <w:szCs w:val="22"/>
        </w:rPr>
      </w:pPr>
      <w:r w:rsidRPr="00274ACD">
        <w:rPr>
          <w:sz w:val="22"/>
          <w:szCs w:val="22"/>
        </w:rPr>
        <w:tab/>
      </w:r>
      <w:r w:rsidRPr="00274ACD">
        <w:rPr>
          <w:sz w:val="22"/>
          <w:szCs w:val="22"/>
        </w:rPr>
        <w:tab/>
      </w:r>
      <w:r w:rsidRPr="00274ACD">
        <w:rPr>
          <w:sz w:val="22"/>
          <w:szCs w:val="22"/>
        </w:rPr>
        <w:tab/>
      </w:r>
      <w:r w:rsidRPr="00274ACD">
        <w:rPr>
          <w:bCs/>
          <w:sz w:val="22"/>
          <w:szCs w:val="22"/>
        </w:rPr>
        <w:t xml:space="preserve"> </w:t>
      </w:r>
    </w:p>
    <w:p w:rsidR="001619E7" w:rsidRPr="00274ACD" w:rsidRDefault="001619E7">
      <w:pPr>
        <w:jc w:val="both"/>
        <w:rPr>
          <w:bCs/>
          <w:sz w:val="22"/>
          <w:szCs w:val="22"/>
        </w:rPr>
      </w:pPr>
      <w:r w:rsidRPr="00274ACD">
        <w:rPr>
          <w:sz w:val="22"/>
          <w:szCs w:val="22"/>
        </w:rPr>
        <w:t>Под пуном материјалном и кривичном одговорношћу п</w:t>
      </w:r>
      <w:r w:rsidRPr="00274ACD">
        <w:rPr>
          <w:bCs/>
          <w:sz w:val="22"/>
          <w:szCs w:val="22"/>
        </w:rPr>
        <w:t xml:space="preserve">отврђујем да сам понуду у </w:t>
      </w:r>
      <w:r w:rsidRPr="00274ACD">
        <w:rPr>
          <w:bCs/>
          <w:sz w:val="22"/>
          <w:szCs w:val="22"/>
          <w:lang w:val="sr-Cyrl-CS"/>
        </w:rPr>
        <w:t>поступку</w:t>
      </w:r>
      <w:r w:rsidRPr="00274ACD">
        <w:rPr>
          <w:bCs/>
          <w:sz w:val="22"/>
          <w:szCs w:val="22"/>
        </w:rPr>
        <w:t xml:space="preserve"> јавне набавке</w:t>
      </w:r>
      <w:r w:rsidR="00C30EBE" w:rsidRPr="00274ACD">
        <w:rPr>
          <w:bCs/>
          <w:sz w:val="22"/>
          <w:szCs w:val="22"/>
        </w:rPr>
        <w:t xml:space="preserve"> добара – </w:t>
      </w:r>
      <w:r w:rsidR="0045394C" w:rsidRPr="00274ACD">
        <w:rPr>
          <w:bCs/>
          <w:sz w:val="22"/>
          <w:szCs w:val="22"/>
          <w:lang w:val="sr-Cyrl-CS"/>
        </w:rPr>
        <w:t xml:space="preserve">набавка </w:t>
      </w:r>
      <w:r w:rsidR="00E84AAE">
        <w:rPr>
          <w:bCs/>
          <w:sz w:val="22"/>
          <w:szCs w:val="22"/>
          <w:lang w:val="sr-Cyrl-CS"/>
        </w:rPr>
        <w:t xml:space="preserve">летњих </w:t>
      </w:r>
      <w:r w:rsidR="00386666" w:rsidRPr="00274ACD">
        <w:rPr>
          <w:bCs/>
          <w:sz w:val="22"/>
          <w:szCs w:val="22"/>
          <w:lang w:val="sr-Cyrl-CS"/>
        </w:rPr>
        <w:t xml:space="preserve"> </w:t>
      </w:r>
      <w:r w:rsidR="0045394C" w:rsidRPr="00274ACD">
        <w:rPr>
          <w:bCs/>
          <w:sz w:val="22"/>
          <w:szCs w:val="22"/>
          <w:lang w:val="sr-Cyrl-CS"/>
        </w:rPr>
        <w:t>пнеуматика за возни парк</w:t>
      </w:r>
      <w:r w:rsidR="0055331A" w:rsidRPr="00274ACD">
        <w:rPr>
          <w:bCs/>
          <w:sz w:val="22"/>
          <w:szCs w:val="22"/>
        </w:rPr>
        <w:t xml:space="preserve">, </w:t>
      </w:r>
      <w:r w:rsidR="00E84AAE">
        <w:rPr>
          <w:bCs/>
          <w:sz w:val="22"/>
          <w:szCs w:val="22"/>
          <w:lang w:val="sr-Cyrl-CS"/>
        </w:rPr>
        <w:t>број 10</w:t>
      </w:r>
      <w:r w:rsidR="002015C3">
        <w:rPr>
          <w:bCs/>
          <w:sz w:val="22"/>
          <w:szCs w:val="22"/>
          <w:lang w:val="sr-Cyrl-CS"/>
        </w:rPr>
        <w:t xml:space="preserve"> </w:t>
      </w:r>
      <w:r w:rsidR="00F81C0E" w:rsidRPr="00274ACD">
        <w:rPr>
          <w:bCs/>
          <w:sz w:val="22"/>
          <w:szCs w:val="22"/>
        </w:rPr>
        <w:t>ЈН</w:t>
      </w:r>
      <w:r w:rsidR="00F81C0E" w:rsidRPr="00274ACD">
        <w:rPr>
          <w:bCs/>
          <w:sz w:val="22"/>
          <w:szCs w:val="22"/>
          <w:lang w:val="sr-Cyrl-CS"/>
        </w:rPr>
        <w:t>МВ</w:t>
      </w:r>
      <w:r w:rsidR="007D097E" w:rsidRPr="00274ACD">
        <w:rPr>
          <w:sz w:val="22"/>
          <w:szCs w:val="22"/>
        </w:rPr>
        <w:t>,</w:t>
      </w:r>
      <w:r w:rsidR="00C30EBE" w:rsidRPr="00274ACD">
        <w:rPr>
          <w:sz w:val="22"/>
          <w:szCs w:val="22"/>
        </w:rPr>
        <w:t xml:space="preserve"> </w:t>
      </w:r>
      <w:r w:rsidRPr="00274ACD">
        <w:rPr>
          <w:bCs/>
          <w:sz w:val="22"/>
          <w:szCs w:val="22"/>
        </w:rPr>
        <w:t xml:space="preserve">поднео независно, без договора са </w:t>
      </w:r>
      <w:r w:rsidR="00F81C0E">
        <w:rPr>
          <w:bCs/>
          <w:sz w:val="22"/>
          <w:szCs w:val="22"/>
          <w:lang w:val="sr-Cyrl-CS"/>
        </w:rPr>
        <w:t xml:space="preserve"> </w:t>
      </w:r>
      <w:r w:rsidRPr="00274ACD">
        <w:rPr>
          <w:bCs/>
          <w:sz w:val="22"/>
          <w:szCs w:val="22"/>
        </w:rPr>
        <w:t>другим понуђачима или заинтересованим лицима.</w:t>
      </w:r>
    </w:p>
    <w:p w:rsidR="001619E7" w:rsidRPr="00274ACD" w:rsidRDefault="001619E7">
      <w:pPr>
        <w:jc w:val="both"/>
        <w:rPr>
          <w:bCs/>
          <w:sz w:val="22"/>
          <w:szCs w:val="22"/>
        </w:rPr>
      </w:pPr>
    </w:p>
    <w:p w:rsidR="001619E7" w:rsidRPr="00274ACD" w:rsidRDefault="001619E7">
      <w:pPr>
        <w:jc w:val="both"/>
        <w:rPr>
          <w:bCs/>
          <w:sz w:val="22"/>
          <w:szCs w:val="22"/>
        </w:rPr>
      </w:pPr>
    </w:p>
    <w:p w:rsidR="001619E7" w:rsidRPr="00274ACD" w:rsidRDefault="001619E7">
      <w:pPr>
        <w:pStyle w:val="BodyText3"/>
        <w:spacing w:after="0"/>
        <w:ind w:firstLine="227"/>
        <w:jc w:val="both"/>
        <w:rPr>
          <w:sz w:val="22"/>
          <w:szCs w:val="22"/>
        </w:rPr>
      </w:pPr>
    </w:p>
    <w:tbl>
      <w:tblPr>
        <w:tblW w:w="0" w:type="auto"/>
        <w:tblLayout w:type="fixed"/>
        <w:tblLook w:val="0000"/>
      </w:tblPr>
      <w:tblGrid>
        <w:gridCol w:w="3080"/>
        <w:gridCol w:w="3065"/>
        <w:gridCol w:w="3097"/>
      </w:tblGrid>
      <w:tr w:rsidR="001619E7" w:rsidRPr="00274ACD">
        <w:tc>
          <w:tcPr>
            <w:tcW w:w="3080"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Датум:</w:t>
            </w:r>
          </w:p>
        </w:tc>
        <w:tc>
          <w:tcPr>
            <w:tcW w:w="3065" w:type="dxa"/>
            <w:shd w:val="clear" w:color="auto" w:fill="auto"/>
            <w:vAlign w:val="center"/>
          </w:tcPr>
          <w:p w:rsidR="001619E7" w:rsidRPr="00274ACD" w:rsidRDefault="001619E7">
            <w:pPr>
              <w:pStyle w:val="BodyText2"/>
              <w:spacing w:line="100" w:lineRule="atLeast"/>
              <w:jc w:val="center"/>
              <w:rPr>
                <w:sz w:val="22"/>
                <w:szCs w:val="22"/>
              </w:rPr>
            </w:pPr>
            <w:r w:rsidRPr="00274ACD">
              <w:rPr>
                <w:sz w:val="22"/>
                <w:szCs w:val="22"/>
              </w:rPr>
              <w:t>М.П.</w:t>
            </w:r>
          </w:p>
        </w:tc>
        <w:tc>
          <w:tcPr>
            <w:tcW w:w="3097" w:type="dxa"/>
            <w:shd w:val="clear" w:color="auto" w:fill="auto"/>
            <w:vAlign w:val="center"/>
          </w:tcPr>
          <w:p w:rsidR="001619E7" w:rsidRPr="00274ACD" w:rsidRDefault="001619E7">
            <w:pPr>
              <w:pStyle w:val="BodyText2"/>
              <w:spacing w:line="100" w:lineRule="atLeast"/>
              <w:jc w:val="center"/>
              <w:rPr>
                <w:b/>
                <w:sz w:val="22"/>
                <w:szCs w:val="22"/>
              </w:rPr>
            </w:pPr>
            <w:r w:rsidRPr="00274ACD">
              <w:rPr>
                <w:b/>
                <w:sz w:val="22"/>
                <w:szCs w:val="22"/>
              </w:rPr>
              <w:t>Потпис понуђача</w:t>
            </w:r>
          </w:p>
        </w:tc>
      </w:tr>
      <w:tr w:rsidR="001619E7" w:rsidRPr="00274ACD">
        <w:tc>
          <w:tcPr>
            <w:tcW w:w="3080"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c>
          <w:tcPr>
            <w:tcW w:w="3065" w:type="dxa"/>
            <w:shd w:val="clear" w:color="auto" w:fill="auto"/>
          </w:tcPr>
          <w:p w:rsidR="001619E7" w:rsidRPr="00274ACD" w:rsidRDefault="001619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1619E7" w:rsidRPr="00274ACD" w:rsidRDefault="001619E7">
            <w:pPr>
              <w:pStyle w:val="BodyText2"/>
              <w:snapToGrid w:val="0"/>
              <w:spacing w:line="100" w:lineRule="atLeast"/>
              <w:jc w:val="both"/>
              <w:rPr>
                <w:sz w:val="22"/>
                <w:szCs w:val="22"/>
              </w:rPr>
            </w:pPr>
          </w:p>
        </w:tc>
      </w:tr>
    </w:tbl>
    <w:p w:rsidR="001619E7" w:rsidRPr="00274ACD" w:rsidRDefault="001619E7">
      <w:pPr>
        <w:pStyle w:val="BodyText3"/>
        <w:spacing w:after="0"/>
        <w:ind w:firstLine="227"/>
        <w:jc w:val="both"/>
        <w:rPr>
          <w:sz w:val="22"/>
          <w:szCs w:val="22"/>
        </w:rPr>
      </w:pPr>
    </w:p>
    <w:p w:rsidR="001619E7" w:rsidRPr="00274ACD" w:rsidRDefault="001619E7">
      <w:pPr>
        <w:tabs>
          <w:tab w:val="left" w:pos="6028"/>
        </w:tabs>
        <w:autoSpaceDE w:val="0"/>
        <w:spacing w:line="240" w:lineRule="auto"/>
        <w:rPr>
          <w:sz w:val="22"/>
          <w:szCs w:val="22"/>
        </w:rPr>
      </w:pPr>
    </w:p>
    <w:p w:rsidR="001619E7" w:rsidRPr="00274ACD" w:rsidRDefault="001619E7">
      <w:pPr>
        <w:tabs>
          <w:tab w:val="left" w:pos="6028"/>
        </w:tabs>
        <w:autoSpaceDE w:val="0"/>
        <w:spacing w:line="240" w:lineRule="auto"/>
        <w:jc w:val="both"/>
        <w:rPr>
          <w:i/>
          <w:color w:val="auto"/>
          <w:sz w:val="22"/>
          <w:szCs w:val="22"/>
        </w:rPr>
      </w:pPr>
      <w:r w:rsidRPr="00274ACD">
        <w:rPr>
          <w:b/>
          <w:bCs/>
          <w:i/>
          <w:iCs/>
          <w:color w:val="auto"/>
          <w:sz w:val="22"/>
          <w:szCs w:val="22"/>
        </w:rPr>
        <w:t xml:space="preserve">Напомена: </w:t>
      </w:r>
      <w:r w:rsidRPr="00274ACD">
        <w:rPr>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274ACD">
        <w:rPr>
          <w:bCs/>
          <w:i/>
          <w:iCs/>
          <w:color w:val="auto"/>
          <w:sz w:val="22"/>
          <w:szCs w:val="22"/>
        </w:rPr>
        <w:t xml:space="preserve"> Повреда конкуренције представља негативну референцу, у смислу члана 82. став 1. тачка 2. Закона.</w:t>
      </w:r>
    </w:p>
    <w:p w:rsidR="00E71653" w:rsidRPr="00274ACD" w:rsidRDefault="00E71653" w:rsidP="00E71653">
      <w:pPr>
        <w:tabs>
          <w:tab w:val="left" w:pos="6028"/>
        </w:tabs>
        <w:autoSpaceDE w:val="0"/>
        <w:spacing w:line="240" w:lineRule="auto"/>
        <w:jc w:val="both"/>
        <w:rPr>
          <w:bCs/>
          <w:i/>
          <w:iCs/>
          <w:color w:val="auto"/>
          <w:sz w:val="22"/>
          <w:szCs w:val="22"/>
        </w:rPr>
      </w:pPr>
      <w:r w:rsidRPr="00274ACD">
        <w:rPr>
          <w:b/>
          <w:bCs/>
          <w:i/>
          <w:iCs/>
          <w:color w:val="auto"/>
          <w:sz w:val="22"/>
          <w:szCs w:val="22"/>
          <w:u w:val="single"/>
        </w:rPr>
        <w:t>Уколико понуду подноси група понуђача,</w:t>
      </w:r>
      <w:r w:rsidRPr="00274ACD">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274ACD" w:rsidRDefault="00E71653" w:rsidP="00E71653">
      <w:pPr>
        <w:tabs>
          <w:tab w:val="left" w:pos="6028"/>
        </w:tabs>
        <w:autoSpaceDE w:val="0"/>
        <w:spacing w:line="240" w:lineRule="auto"/>
        <w:jc w:val="both"/>
        <w:rPr>
          <w:bCs/>
          <w:i/>
          <w:iCs/>
          <w:color w:val="auto"/>
          <w:sz w:val="22"/>
          <w:szCs w:val="22"/>
        </w:rPr>
      </w:pPr>
    </w:p>
    <w:p w:rsidR="001619E7" w:rsidRPr="00274ACD" w:rsidRDefault="001619E7">
      <w:pPr>
        <w:pStyle w:val="BodyText3"/>
        <w:spacing w:after="0"/>
        <w:jc w:val="center"/>
        <w:rPr>
          <w:sz w:val="22"/>
          <w:szCs w:val="22"/>
        </w:rPr>
      </w:pPr>
    </w:p>
    <w:p w:rsidR="00AF595A" w:rsidRPr="00274ACD" w:rsidRDefault="00AF595A">
      <w:pPr>
        <w:pStyle w:val="BodyText3"/>
        <w:spacing w:after="0"/>
        <w:jc w:val="center"/>
        <w:rPr>
          <w:sz w:val="22"/>
          <w:szCs w:val="22"/>
        </w:rPr>
      </w:pPr>
    </w:p>
    <w:p w:rsidR="00AF595A" w:rsidRPr="00274ACD" w:rsidRDefault="00AF595A">
      <w:pPr>
        <w:pStyle w:val="BodyText3"/>
        <w:spacing w:after="0"/>
        <w:jc w:val="center"/>
        <w:rPr>
          <w:sz w:val="22"/>
          <w:szCs w:val="22"/>
        </w:rPr>
      </w:pPr>
    </w:p>
    <w:p w:rsidR="00AF595A" w:rsidRPr="00274ACD" w:rsidRDefault="00AF595A">
      <w:pPr>
        <w:pStyle w:val="BodyText3"/>
        <w:spacing w:after="0"/>
        <w:jc w:val="center"/>
        <w:rPr>
          <w:sz w:val="22"/>
          <w:szCs w:val="22"/>
        </w:rPr>
      </w:pPr>
    </w:p>
    <w:p w:rsidR="00AF595A" w:rsidRPr="00274ACD" w:rsidRDefault="00AF595A">
      <w:pPr>
        <w:pStyle w:val="BodyText3"/>
        <w:spacing w:after="0"/>
        <w:jc w:val="center"/>
        <w:rPr>
          <w:sz w:val="22"/>
          <w:szCs w:val="22"/>
        </w:rPr>
      </w:pPr>
    </w:p>
    <w:p w:rsidR="00AF595A" w:rsidRPr="00274ACD" w:rsidRDefault="00AF595A">
      <w:pPr>
        <w:pStyle w:val="BodyText3"/>
        <w:spacing w:after="0"/>
        <w:jc w:val="center"/>
        <w:rPr>
          <w:sz w:val="22"/>
          <w:szCs w:val="22"/>
          <w:lang w:val="sr-Cyrl-CS"/>
        </w:rPr>
      </w:pPr>
    </w:p>
    <w:p w:rsidR="00F8586D" w:rsidRPr="00274ACD" w:rsidRDefault="00F8586D">
      <w:pPr>
        <w:pStyle w:val="BodyText3"/>
        <w:spacing w:after="0"/>
        <w:jc w:val="center"/>
        <w:rPr>
          <w:sz w:val="22"/>
          <w:szCs w:val="22"/>
          <w:lang w:val="sr-Cyrl-CS"/>
        </w:rPr>
      </w:pPr>
    </w:p>
    <w:p w:rsidR="00AF595A" w:rsidRPr="00274ACD" w:rsidRDefault="00AF595A" w:rsidP="009B7DD5">
      <w:pPr>
        <w:pStyle w:val="BodyText3"/>
        <w:spacing w:after="0"/>
        <w:rPr>
          <w:sz w:val="22"/>
          <w:szCs w:val="22"/>
          <w:lang w:val="sr-Cyrl-CS"/>
        </w:rPr>
      </w:pPr>
    </w:p>
    <w:p w:rsidR="00AF595A" w:rsidRPr="00274ACD" w:rsidRDefault="00AF595A">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Default="00591038">
      <w:pPr>
        <w:pStyle w:val="BodyText3"/>
        <w:spacing w:after="0"/>
        <w:jc w:val="center"/>
        <w:rPr>
          <w:sz w:val="22"/>
          <w:szCs w:val="22"/>
          <w:lang w:val="sr-Cyrl-CS"/>
        </w:rPr>
      </w:pPr>
    </w:p>
    <w:p w:rsidR="00777413" w:rsidRPr="00274ACD" w:rsidRDefault="00777413">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591038" w:rsidRPr="00274ACD" w:rsidRDefault="00591038">
      <w:pPr>
        <w:pStyle w:val="BodyText3"/>
        <w:spacing w:after="0"/>
        <w:jc w:val="center"/>
        <w:rPr>
          <w:sz w:val="22"/>
          <w:szCs w:val="22"/>
          <w:lang w:val="sr-Cyrl-CS"/>
        </w:rPr>
      </w:pPr>
    </w:p>
    <w:p w:rsidR="00386666" w:rsidRPr="00274ACD" w:rsidRDefault="00386666" w:rsidP="00F81C0E">
      <w:pPr>
        <w:pStyle w:val="BodyText3"/>
        <w:spacing w:after="0"/>
        <w:rPr>
          <w:sz w:val="22"/>
          <w:szCs w:val="22"/>
          <w:lang w:val="sr-Cyrl-CS"/>
        </w:rPr>
      </w:pPr>
    </w:p>
    <w:p w:rsidR="001619E7" w:rsidRPr="00274ACD" w:rsidRDefault="001619E7">
      <w:pPr>
        <w:pStyle w:val="BodyText3"/>
        <w:spacing w:after="0"/>
        <w:jc w:val="center"/>
        <w:rPr>
          <w:sz w:val="22"/>
          <w:szCs w:val="22"/>
        </w:rPr>
      </w:pPr>
    </w:p>
    <w:p w:rsidR="001619E7" w:rsidRPr="00274ACD" w:rsidRDefault="001619E7">
      <w:pPr>
        <w:pStyle w:val="ListParagraph"/>
        <w:shd w:val="clear" w:color="auto" w:fill="C6D9F1"/>
        <w:ind w:left="360"/>
        <w:jc w:val="center"/>
        <w:rPr>
          <w:sz w:val="22"/>
          <w:szCs w:val="22"/>
        </w:rPr>
      </w:pPr>
      <w:r w:rsidRPr="00274ACD">
        <w:rPr>
          <w:b/>
          <w:bCs/>
          <w:i/>
          <w:iCs/>
          <w:sz w:val="22"/>
          <w:szCs w:val="22"/>
        </w:rPr>
        <w:t>X</w:t>
      </w:r>
      <w:r w:rsidR="00522D4F" w:rsidRPr="00274ACD">
        <w:rPr>
          <w:b/>
          <w:bCs/>
          <w:i/>
          <w:iCs/>
          <w:sz w:val="22"/>
          <w:szCs w:val="22"/>
        </w:rPr>
        <w:t>I</w:t>
      </w:r>
      <w:r w:rsidRPr="00274ACD">
        <w:rPr>
          <w:b/>
          <w:bCs/>
          <w:i/>
          <w:iCs/>
          <w:sz w:val="22"/>
          <w:szCs w:val="22"/>
        </w:rPr>
        <w:t xml:space="preserve">  ОБРАЗАЦ ИЗЈАВЕ О ПОШТОВАЊУ ОБАВЕЗА  ИЗ ЧЛ. 75. СТ. 2. ЗАКОНА</w:t>
      </w:r>
    </w:p>
    <w:p w:rsidR="001619E7" w:rsidRPr="00274ACD" w:rsidRDefault="001619E7">
      <w:pPr>
        <w:pStyle w:val="BodyText3"/>
        <w:spacing w:after="0"/>
        <w:jc w:val="center"/>
        <w:rPr>
          <w:sz w:val="22"/>
          <w:szCs w:val="22"/>
        </w:rPr>
      </w:pPr>
    </w:p>
    <w:p w:rsidR="001619E7" w:rsidRPr="00274ACD" w:rsidRDefault="001619E7">
      <w:pPr>
        <w:tabs>
          <w:tab w:val="left" w:pos="6028"/>
        </w:tabs>
        <w:autoSpaceDE w:val="0"/>
        <w:spacing w:line="240" w:lineRule="auto"/>
        <w:ind w:left="360"/>
        <w:rPr>
          <w:b/>
          <w:bCs/>
          <w:iCs/>
          <w:sz w:val="22"/>
          <w:szCs w:val="22"/>
          <w:lang w:val="ru-RU"/>
        </w:rPr>
      </w:pPr>
    </w:p>
    <w:p w:rsidR="001619E7" w:rsidRPr="00274ACD" w:rsidRDefault="001619E7">
      <w:pPr>
        <w:tabs>
          <w:tab w:val="left" w:pos="6028"/>
        </w:tabs>
        <w:autoSpaceDE w:val="0"/>
        <w:spacing w:line="240" w:lineRule="auto"/>
        <w:ind w:left="360"/>
        <w:rPr>
          <w:bCs/>
          <w:iCs/>
          <w:sz w:val="22"/>
          <w:szCs w:val="22"/>
          <w:lang w:val="ru-RU"/>
        </w:rPr>
      </w:pPr>
    </w:p>
    <w:p w:rsidR="001619E7" w:rsidRPr="00274ACD" w:rsidRDefault="001619E7">
      <w:pPr>
        <w:tabs>
          <w:tab w:val="left" w:pos="6028"/>
        </w:tabs>
        <w:autoSpaceDE w:val="0"/>
        <w:spacing w:line="240" w:lineRule="auto"/>
        <w:ind w:left="360"/>
        <w:jc w:val="both"/>
        <w:rPr>
          <w:bCs/>
          <w:iCs/>
          <w:sz w:val="22"/>
          <w:szCs w:val="22"/>
        </w:rPr>
      </w:pPr>
      <w:r w:rsidRPr="00274ACD">
        <w:rPr>
          <w:bCs/>
          <w:iCs/>
          <w:sz w:val="22"/>
          <w:szCs w:val="22"/>
        </w:rPr>
        <w:t xml:space="preserve">У вези члана 75. став 2. Закона о јавним набавкама, као заступник понуђача дајем следећу </w:t>
      </w:r>
    </w:p>
    <w:p w:rsidR="001619E7" w:rsidRPr="00274ACD" w:rsidRDefault="001619E7">
      <w:pPr>
        <w:tabs>
          <w:tab w:val="left" w:pos="6028"/>
        </w:tabs>
        <w:autoSpaceDE w:val="0"/>
        <w:spacing w:line="240" w:lineRule="auto"/>
        <w:ind w:left="360"/>
        <w:rPr>
          <w:bCs/>
          <w:iCs/>
          <w:sz w:val="22"/>
          <w:szCs w:val="22"/>
        </w:rPr>
      </w:pPr>
    </w:p>
    <w:p w:rsidR="001619E7" w:rsidRPr="00274ACD" w:rsidRDefault="001619E7">
      <w:pPr>
        <w:tabs>
          <w:tab w:val="left" w:pos="6028"/>
        </w:tabs>
        <w:autoSpaceDE w:val="0"/>
        <w:spacing w:line="240" w:lineRule="auto"/>
        <w:ind w:left="360"/>
        <w:rPr>
          <w:bCs/>
          <w:iCs/>
          <w:sz w:val="22"/>
          <w:szCs w:val="22"/>
        </w:rPr>
      </w:pPr>
    </w:p>
    <w:p w:rsidR="001619E7" w:rsidRPr="00274ACD" w:rsidRDefault="001619E7">
      <w:pPr>
        <w:tabs>
          <w:tab w:val="left" w:pos="6028"/>
        </w:tabs>
        <w:autoSpaceDE w:val="0"/>
        <w:spacing w:line="240" w:lineRule="auto"/>
        <w:ind w:left="360"/>
        <w:jc w:val="center"/>
        <w:rPr>
          <w:b/>
          <w:bCs/>
          <w:iCs/>
          <w:sz w:val="22"/>
          <w:szCs w:val="22"/>
        </w:rPr>
      </w:pPr>
      <w:r w:rsidRPr="00274ACD">
        <w:rPr>
          <w:b/>
          <w:bCs/>
          <w:iCs/>
          <w:sz w:val="22"/>
          <w:szCs w:val="22"/>
        </w:rPr>
        <w:t>И</w:t>
      </w:r>
      <w:r w:rsidR="009B6841" w:rsidRPr="00274ACD">
        <w:rPr>
          <w:b/>
          <w:bCs/>
          <w:iCs/>
          <w:sz w:val="22"/>
          <w:szCs w:val="22"/>
        </w:rPr>
        <w:t xml:space="preserve"> </w:t>
      </w:r>
      <w:r w:rsidRPr="00274ACD">
        <w:rPr>
          <w:b/>
          <w:bCs/>
          <w:iCs/>
          <w:sz w:val="22"/>
          <w:szCs w:val="22"/>
        </w:rPr>
        <w:t>З</w:t>
      </w:r>
      <w:r w:rsidR="009B6841" w:rsidRPr="00274ACD">
        <w:rPr>
          <w:b/>
          <w:bCs/>
          <w:iCs/>
          <w:sz w:val="22"/>
          <w:szCs w:val="22"/>
        </w:rPr>
        <w:t xml:space="preserve"> </w:t>
      </w:r>
      <w:r w:rsidRPr="00274ACD">
        <w:rPr>
          <w:b/>
          <w:bCs/>
          <w:iCs/>
          <w:sz w:val="22"/>
          <w:szCs w:val="22"/>
        </w:rPr>
        <w:t>Ј</w:t>
      </w:r>
      <w:r w:rsidR="009B6841" w:rsidRPr="00274ACD">
        <w:rPr>
          <w:b/>
          <w:bCs/>
          <w:iCs/>
          <w:sz w:val="22"/>
          <w:szCs w:val="22"/>
        </w:rPr>
        <w:t xml:space="preserve"> </w:t>
      </w:r>
      <w:r w:rsidRPr="00274ACD">
        <w:rPr>
          <w:b/>
          <w:bCs/>
          <w:iCs/>
          <w:sz w:val="22"/>
          <w:szCs w:val="22"/>
        </w:rPr>
        <w:t>А</w:t>
      </w:r>
      <w:r w:rsidR="009B6841" w:rsidRPr="00274ACD">
        <w:rPr>
          <w:b/>
          <w:bCs/>
          <w:iCs/>
          <w:sz w:val="22"/>
          <w:szCs w:val="22"/>
        </w:rPr>
        <w:t xml:space="preserve"> </w:t>
      </w:r>
      <w:r w:rsidRPr="00274ACD">
        <w:rPr>
          <w:b/>
          <w:bCs/>
          <w:iCs/>
          <w:sz w:val="22"/>
          <w:szCs w:val="22"/>
        </w:rPr>
        <w:t>В</w:t>
      </w:r>
      <w:r w:rsidR="009B6841" w:rsidRPr="00274ACD">
        <w:rPr>
          <w:b/>
          <w:bCs/>
          <w:iCs/>
          <w:sz w:val="22"/>
          <w:szCs w:val="22"/>
        </w:rPr>
        <w:t xml:space="preserve"> </w:t>
      </w:r>
      <w:r w:rsidRPr="00274ACD">
        <w:rPr>
          <w:b/>
          <w:bCs/>
          <w:iCs/>
          <w:sz w:val="22"/>
          <w:szCs w:val="22"/>
        </w:rPr>
        <w:t>У</w:t>
      </w:r>
    </w:p>
    <w:p w:rsidR="001619E7" w:rsidRPr="00274ACD" w:rsidRDefault="001619E7">
      <w:pPr>
        <w:tabs>
          <w:tab w:val="left" w:pos="6028"/>
        </w:tabs>
        <w:autoSpaceDE w:val="0"/>
        <w:spacing w:line="240" w:lineRule="auto"/>
        <w:ind w:left="360"/>
        <w:jc w:val="center"/>
        <w:rPr>
          <w:bCs/>
          <w:iCs/>
          <w:sz w:val="22"/>
          <w:szCs w:val="22"/>
        </w:rPr>
      </w:pPr>
    </w:p>
    <w:p w:rsidR="001619E7" w:rsidRPr="003D2EBB" w:rsidRDefault="001619E7">
      <w:pPr>
        <w:tabs>
          <w:tab w:val="left" w:pos="6028"/>
        </w:tabs>
        <w:autoSpaceDE w:val="0"/>
        <w:spacing w:line="240" w:lineRule="auto"/>
        <w:ind w:left="360"/>
        <w:jc w:val="both"/>
        <w:rPr>
          <w:bCs/>
          <w:iCs/>
          <w:sz w:val="22"/>
          <w:szCs w:val="22"/>
          <w:lang w:val="sr-Cyrl-CS"/>
        </w:rPr>
      </w:pPr>
      <w:r w:rsidRPr="00274ACD">
        <w:rPr>
          <w:bCs/>
          <w:iCs/>
          <w:sz w:val="22"/>
          <w:szCs w:val="22"/>
        </w:rPr>
        <w:t>Понуђач</w:t>
      </w:r>
      <w:r w:rsidRPr="00274ACD">
        <w:rPr>
          <w:sz w:val="22"/>
          <w:szCs w:val="22"/>
        </w:rPr>
        <w:t>................................</w:t>
      </w:r>
      <w:r w:rsidRPr="00274ACD">
        <w:rPr>
          <w:i/>
          <w:iCs/>
          <w:sz w:val="22"/>
          <w:szCs w:val="22"/>
        </w:rPr>
        <w:t>[</w:t>
      </w:r>
      <w:r w:rsidRPr="00274ACD">
        <w:rPr>
          <w:i/>
          <w:sz w:val="22"/>
          <w:szCs w:val="22"/>
        </w:rPr>
        <w:t>навести назив понуђача</w:t>
      </w:r>
      <w:r w:rsidRPr="00274ACD">
        <w:rPr>
          <w:i/>
          <w:iCs/>
          <w:sz w:val="22"/>
          <w:szCs w:val="22"/>
        </w:rPr>
        <w:t>]</w:t>
      </w:r>
      <w:r w:rsidR="00386666" w:rsidRPr="00274ACD">
        <w:rPr>
          <w:i/>
          <w:iCs/>
          <w:sz w:val="22"/>
          <w:szCs w:val="22"/>
          <w:lang w:val="sr-Cyrl-CS"/>
        </w:rPr>
        <w:t xml:space="preserve"> је</w:t>
      </w:r>
      <w:r w:rsidRPr="00274ACD">
        <w:rPr>
          <w:i/>
          <w:sz w:val="22"/>
          <w:szCs w:val="22"/>
          <w:lang w:val="sr-Cyrl-CS"/>
        </w:rPr>
        <w:t xml:space="preserve"> </w:t>
      </w:r>
      <w:r w:rsidRPr="00274ACD">
        <w:rPr>
          <w:sz w:val="22"/>
          <w:szCs w:val="22"/>
        </w:rPr>
        <w:t>у поступку јавне набавке</w:t>
      </w:r>
      <w:r w:rsidR="00BC2054" w:rsidRPr="00274ACD">
        <w:rPr>
          <w:sz w:val="22"/>
          <w:szCs w:val="22"/>
        </w:rPr>
        <w:t xml:space="preserve"> </w:t>
      </w:r>
      <w:r w:rsidR="00BC2054" w:rsidRPr="00274ACD">
        <w:rPr>
          <w:bCs/>
          <w:sz w:val="22"/>
          <w:szCs w:val="22"/>
        </w:rPr>
        <w:t xml:space="preserve">добара – </w:t>
      </w:r>
      <w:r w:rsidR="0045394C" w:rsidRPr="00274ACD">
        <w:rPr>
          <w:bCs/>
          <w:sz w:val="22"/>
          <w:szCs w:val="22"/>
          <w:lang w:val="sr-Cyrl-CS"/>
        </w:rPr>
        <w:t xml:space="preserve">набавка </w:t>
      </w:r>
      <w:r w:rsidR="00E84AAE">
        <w:rPr>
          <w:bCs/>
          <w:sz w:val="22"/>
          <w:szCs w:val="22"/>
          <w:lang w:val="sr-Cyrl-CS"/>
        </w:rPr>
        <w:t xml:space="preserve">летњих </w:t>
      </w:r>
      <w:r w:rsidR="00386666" w:rsidRPr="00274ACD">
        <w:rPr>
          <w:bCs/>
          <w:sz w:val="22"/>
          <w:szCs w:val="22"/>
          <w:lang w:val="sr-Cyrl-CS"/>
        </w:rPr>
        <w:t xml:space="preserve"> </w:t>
      </w:r>
      <w:r w:rsidR="0045394C" w:rsidRPr="00274ACD">
        <w:rPr>
          <w:bCs/>
          <w:sz w:val="22"/>
          <w:szCs w:val="22"/>
          <w:lang w:val="sr-Cyrl-CS"/>
        </w:rPr>
        <w:t>пнеуматика за возни парк</w:t>
      </w:r>
      <w:r w:rsidR="00D70AF6" w:rsidRPr="00274ACD">
        <w:rPr>
          <w:bCs/>
          <w:sz w:val="22"/>
          <w:szCs w:val="22"/>
        </w:rPr>
        <w:t xml:space="preserve">, </w:t>
      </w:r>
      <w:r w:rsidR="00E84AAE">
        <w:rPr>
          <w:bCs/>
          <w:sz w:val="22"/>
          <w:szCs w:val="22"/>
          <w:lang w:val="sr-Cyrl-CS"/>
        </w:rPr>
        <w:t xml:space="preserve">број 10 </w:t>
      </w:r>
      <w:r w:rsidR="00D70AF6" w:rsidRPr="00274ACD">
        <w:rPr>
          <w:bCs/>
          <w:sz w:val="22"/>
          <w:szCs w:val="22"/>
        </w:rPr>
        <w:t>ЈН</w:t>
      </w:r>
      <w:r w:rsidR="009B7DD5" w:rsidRPr="00274ACD">
        <w:rPr>
          <w:bCs/>
          <w:sz w:val="22"/>
          <w:szCs w:val="22"/>
          <w:lang w:val="sr-Cyrl-CS"/>
        </w:rPr>
        <w:t>МВ</w:t>
      </w:r>
      <w:r w:rsidR="00591038" w:rsidRPr="00274ACD">
        <w:rPr>
          <w:sz w:val="22"/>
          <w:szCs w:val="22"/>
          <w:lang w:val="sr-Cyrl-CS"/>
        </w:rPr>
        <w:t>,</w:t>
      </w:r>
      <w:r w:rsidR="00386666" w:rsidRPr="00274ACD">
        <w:rPr>
          <w:sz w:val="22"/>
          <w:szCs w:val="22"/>
          <w:lang w:val="sr-Cyrl-CS"/>
        </w:rPr>
        <w:t xml:space="preserve"> </w:t>
      </w:r>
      <w:r w:rsidR="00386666" w:rsidRPr="00274ACD">
        <w:rPr>
          <w:bCs/>
          <w:iCs/>
          <w:sz w:val="22"/>
          <w:szCs w:val="22"/>
        </w:rPr>
        <w:t>поштовао</w:t>
      </w:r>
      <w:r w:rsidRPr="00274ACD">
        <w:rPr>
          <w:bCs/>
          <w:iCs/>
          <w:sz w:val="22"/>
          <w:szCs w:val="22"/>
        </w:rPr>
        <w:t xml:space="preserve"> обавезе које произлазе из важећих прописа о заштити на раду, запошљавању и условима рада, заштити живот</w:t>
      </w:r>
      <w:r w:rsidR="003D2EBB">
        <w:rPr>
          <w:bCs/>
          <w:iCs/>
          <w:sz w:val="22"/>
          <w:szCs w:val="22"/>
        </w:rPr>
        <w:t xml:space="preserve">не средине и гарантујем да </w:t>
      </w:r>
      <w:r w:rsidR="003D2EBB">
        <w:rPr>
          <w:bCs/>
          <w:iCs/>
          <w:sz w:val="22"/>
          <w:szCs w:val="22"/>
          <w:lang w:val="sr-Cyrl-CS"/>
        </w:rPr>
        <w:t>немају забрану обављања делатности која је на снази у време подношења понуде.</w:t>
      </w:r>
    </w:p>
    <w:p w:rsidR="001619E7" w:rsidRPr="00274ACD" w:rsidRDefault="001619E7">
      <w:pPr>
        <w:tabs>
          <w:tab w:val="left" w:pos="6028"/>
        </w:tabs>
        <w:autoSpaceDE w:val="0"/>
        <w:spacing w:line="240" w:lineRule="auto"/>
        <w:ind w:left="360"/>
        <w:rPr>
          <w:bCs/>
          <w:iCs/>
          <w:sz w:val="22"/>
          <w:szCs w:val="22"/>
        </w:rPr>
      </w:pPr>
    </w:p>
    <w:p w:rsidR="001619E7" w:rsidRPr="00274ACD" w:rsidRDefault="001619E7">
      <w:pPr>
        <w:tabs>
          <w:tab w:val="left" w:pos="6028"/>
        </w:tabs>
        <w:autoSpaceDE w:val="0"/>
        <w:spacing w:line="240" w:lineRule="auto"/>
        <w:ind w:left="360"/>
        <w:rPr>
          <w:bCs/>
          <w:iCs/>
          <w:color w:val="002060"/>
          <w:sz w:val="22"/>
          <w:szCs w:val="22"/>
        </w:rPr>
      </w:pPr>
    </w:p>
    <w:p w:rsidR="001619E7" w:rsidRPr="00274ACD" w:rsidRDefault="001619E7">
      <w:pPr>
        <w:tabs>
          <w:tab w:val="left" w:pos="6028"/>
        </w:tabs>
        <w:autoSpaceDE w:val="0"/>
        <w:spacing w:line="240" w:lineRule="auto"/>
        <w:ind w:left="360"/>
        <w:rPr>
          <w:bCs/>
          <w:iCs/>
          <w:color w:val="002060"/>
          <w:sz w:val="22"/>
          <w:szCs w:val="22"/>
        </w:rPr>
      </w:pPr>
    </w:p>
    <w:p w:rsidR="001619E7" w:rsidRPr="00274ACD" w:rsidRDefault="001619E7">
      <w:pPr>
        <w:tabs>
          <w:tab w:val="left" w:pos="6028"/>
        </w:tabs>
        <w:autoSpaceDE w:val="0"/>
        <w:spacing w:line="240" w:lineRule="auto"/>
        <w:ind w:left="360"/>
        <w:rPr>
          <w:b/>
          <w:bCs/>
          <w:iCs/>
          <w:sz w:val="22"/>
          <w:szCs w:val="22"/>
        </w:rPr>
      </w:pPr>
      <w:r w:rsidRPr="00274ACD">
        <w:rPr>
          <w:bCs/>
          <w:iCs/>
          <w:sz w:val="22"/>
          <w:szCs w:val="22"/>
        </w:rPr>
        <w:t xml:space="preserve">          Датум </w:t>
      </w:r>
      <w:r w:rsidRPr="00274ACD">
        <w:rPr>
          <w:bCs/>
          <w:iCs/>
          <w:sz w:val="22"/>
          <w:szCs w:val="22"/>
        </w:rPr>
        <w:tab/>
      </w:r>
      <w:r w:rsidRPr="00274ACD">
        <w:rPr>
          <w:bCs/>
          <w:iCs/>
          <w:sz w:val="22"/>
          <w:szCs w:val="22"/>
        </w:rPr>
        <w:tab/>
      </w:r>
      <w:r w:rsidRPr="00274ACD">
        <w:rPr>
          <w:b/>
          <w:bCs/>
          <w:iCs/>
          <w:sz w:val="22"/>
          <w:szCs w:val="22"/>
        </w:rPr>
        <w:t xml:space="preserve">   Понуђач</w:t>
      </w:r>
      <w:r w:rsidR="00196BCB" w:rsidRPr="00274ACD">
        <w:rPr>
          <w:b/>
          <w:bCs/>
          <w:iCs/>
          <w:sz w:val="22"/>
          <w:szCs w:val="22"/>
        </w:rPr>
        <w:t>:</w:t>
      </w:r>
    </w:p>
    <w:p w:rsidR="001619E7" w:rsidRPr="00274ACD" w:rsidRDefault="001619E7">
      <w:pPr>
        <w:tabs>
          <w:tab w:val="left" w:pos="6028"/>
        </w:tabs>
        <w:autoSpaceDE w:val="0"/>
        <w:spacing w:line="240" w:lineRule="auto"/>
        <w:ind w:left="360"/>
        <w:rPr>
          <w:bCs/>
          <w:iCs/>
          <w:sz w:val="22"/>
          <w:szCs w:val="22"/>
        </w:rPr>
      </w:pPr>
    </w:p>
    <w:p w:rsidR="001619E7" w:rsidRPr="00274ACD" w:rsidRDefault="001619E7">
      <w:pPr>
        <w:tabs>
          <w:tab w:val="left" w:pos="6028"/>
        </w:tabs>
        <w:autoSpaceDE w:val="0"/>
        <w:spacing w:line="240" w:lineRule="auto"/>
        <w:ind w:left="360"/>
        <w:rPr>
          <w:bCs/>
          <w:iCs/>
          <w:sz w:val="22"/>
          <w:szCs w:val="22"/>
        </w:rPr>
      </w:pPr>
      <w:r w:rsidRPr="00274ACD">
        <w:rPr>
          <w:bCs/>
          <w:iCs/>
          <w:sz w:val="22"/>
          <w:szCs w:val="22"/>
        </w:rPr>
        <w:t xml:space="preserve">________________                        М.П.                 </w:t>
      </w:r>
      <w:r w:rsidR="00386666" w:rsidRPr="00274ACD">
        <w:rPr>
          <w:bCs/>
          <w:iCs/>
          <w:sz w:val="22"/>
          <w:szCs w:val="22"/>
          <w:lang w:val="sr-Cyrl-CS"/>
        </w:rPr>
        <w:t xml:space="preserve">  </w:t>
      </w:r>
      <w:r w:rsidR="00F81C0E">
        <w:rPr>
          <w:bCs/>
          <w:iCs/>
          <w:sz w:val="22"/>
          <w:szCs w:val="22"/>
          <w:lang w:val="sr-Cyrl-CS"/>
        </w:rPr>
        <w:t xml:space="preserve">                     </w:t>
      </w:r>
      <w:r w:rsidRPr="00274ACD">
        <w:rPr>
          <w:bCs/>
          <w:iCs/>
          <w:sz w:val="22"/>
          <w:szCs w:val="22"/>
        </w:rPr>
        <w:t>__________________</w:t>
      </w:r>
    </w:p>
    <w:p w:rsidR="001619E7" w:rsidRPr="00274ACD" w:rsidRDefault="001619E7">
      <w:pPr>
        <w:tabs>
          <w:tab w:val="left" w:pos="6028"/>
        </w:tabs>
        <w:autoSpaceDE w:val="0"/>
        <w:spacing w:line="240" w:lineRule="auto"/>
        <w:ind w:left="360"/>
        <w:rPr>
          <w:bCs/>
          <w:iCs/>
          <w:sz w:val="22"/>
          <w:szCs w:val="22"/>
        </w:rPr>
      </w:pPr>
    </w:p>
    <w:p w:rsidR="001619E7" w:rsidRPr="00274ACD" w:rsidRDefault="001619E7">
      <w:pPr>
        <w:pStyle w:val="BodyText3"/>
        <w:spacing w:after="0"/>
        <w:jc w:val="center"/>
        <w:rPr>
          <w:sz w:val="22"/>
          <w:szCs w:val="22"/>
        </w:rPr>
      </w:pPr>
    </w:p>
    <w:p w:rsidR="00E71653" w:rsidRPr="00274ACD" w:rsidRDefault="00E71653" w:rsidP="00E71653">
      <w:pPr>
        <w:tabs>
          <w:tab w:val="left" w:pos="6028"/>
        </w:tabs>
        <w:autoSpaceDE w:val="0"/>
        <w:spacing w:line="240" w:lineRule="auto"/>
        <w:jc w:val="both"/>
        <w:rPr>
          <w:bCs/>
          <w:i/>
          <w:iCs/>
          <w:color w:val="auto"/>
          <w:sz w:val="22"/>
          <w:szCs w:val="22"/>
        </w:rPr>
      </w:pPr>
      <w:r w:rsidRPr="00274ACD">
        <w:rPr>
          <w:b/>
          <w:bCs/>
          <w:i/>
          <w:iCs/>
          <w:color w:val="auto"/>
          <w:sz w:val="22"/>
          <w:szCs w:val="22"/>
        </w:rPr>
        <w:t xml:space="preserve">Напомена: </w:t>
      </w:r>
      <w:r w:rsidRPr="00274ACD">
        <w:rPr>
          <w:b/>
          <w:bCs/>
          <w:i/>
          <w:iCs/>
          <w:color w:val="auto"/>
          <w:sz w:val="22"/>
          <w:szCs w:val="22"/>
          <w:u w:val="single"/>
        </w:rPr>
        <w:t>Уколико понуду подноси група понуђача,</w:t>
      </w:r>
      <w:r w:rsidRPr="00274ACD">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274ACD" w:rsidRDefault="00E71653" w:rsidP="00E71653">
      <w:pPr>
        <w:tabs>
          <w:tab w:val="left" w:pos="6028"/>
        </w:tabs>
        <w:autoSpaceDE w:val="0"/>
        <w:spacing w:line="240" w:lineRule="auto"/>
        <w:jc w:val="both"/>
        <w:rPr>
          <w:bCs/>
          <w:i/>
          <w:iCs/>
          <w:color w:val="FF0000"/>
          <w:sz w:val="22"/>
          <w:szCs w:val="22"/>
        </w:rPr>
      </w:pPr>
    </w:p>
    <w:p w:rsidR="00E71653" w:rsidRPr="00274ACD" w:rsidRDefault="00E71653">
      <w:pPr>
        <w:pStyle w:val="BodyText3"/>
        <w:spacing w:after="0"/>
        <w:jc w:val="center"/>
        <w:rPr>
          <w:color w:val="FF0000"/>
          <w:sz w:val="22"/>
          <w:szCs w:val="22"/>
        </w:rPr>
      </w:pPr>
    </w:p>
    <w:p w:rsidR="00E646C5" w:rsidRPr="00274ACD" w:rsidRDefault="00E646C5">
      <w:pPr>
        <w:pStyle w:val="BodyText3"/>
        <w:spacing w:after="0"/>
        <w:jc w:val="center"/>
        <w:rPr>
          <w:color w:val="FF0000"/>
          <w:sz w:val="22"/>
          <w:szCs w:val="22"/>
        </w:rPr>
      </w:pPr>
    </w:p>
    <w:p w:rsidR="00E646C5" w:rsidRPr="00274ACD" w:rsidRDefault="00E646C5">
      <w:pPr>
        <w:pStyle w:val="BodyText3"/>
        <w:spacing w:after="0"/>
        <w:jc w:val="center"/>
        <w:rPr>
          <w:color w:val="FF0000"/>
          <w:sz w:val="22"/>
          <w:szCs w:val="22"/>
        </w:rPr>
      </w:pPr>
    </w:p>
    <w:p w:rsidR="00E646C5" w:rsidRPr="00274ACD" w:rsidRDefault="00E646C5">
      <w:pPr>
        <w:pStyle w:val="BodyText3"/>
        <w:spacing w:after="0"/>
        <w:jc w:val="center"/>
        <w:rPr>
          <w:color w:val="FF0000"/>
          <w:sz w:val="22"/>
          <w:szCs w:val="22"/>
        </w:rPr>
      </w:pPr>
    </w:p>
    <w:p w:rsidR="00E646C5" w:rsidRPr="00274ACD" w:rsidRDefault="00E646C5">
      <w:pPr>
        <w:pStyle w:val="BodyText3"/>
        <w:spacing w:after="0"/>
        <w:jc w:val="center"/>
        <w:rPr>
          <w:color w:val="FF0000"/>
          <w:sz w:val="22"/>
          <w:szCs w:val="22"/>
        </w:rPr>
      </w:pPr>
    </w:p>
    <w:p w:rsidR="00E646C5" w:rsidRPr="00274ACD" w:rsidRDefault="00E646C5">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rPr>
      </w:pPr>
    </w:p>
    <w:p w:rsidR="00E07360" w:rsidRPr="00274ACD" w:rsidRDefault="00E07360">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F8586D" w:rsidRPr="00274ACD" w:rsidRDefault="00F8586D">
      <w:pPr>
        <w:pStyle w:val="BodyText3"/>
        <w:spacing w:after="0"/>
        <w:jc w:val="center"/>
        <w:rPr>
          <w:color w:val="FF0000"/>
          <w:sz w:val="22"/>
          <w:szCs w:val="22"/>
          <w:lang w:val="sr-Cyrl-CS"/>
        </w:rPr>
      </w:pPr>
    </w:p>
    <w:p w:rsidR="00E646C5" w:rsidRPr="00802860" w:rsidRDefault="00E646C5" w:rsidP="00802860">
      <w:pPr>
        <w:pStyle w:val="BodyText3"/>
        <w:spacing w:after="0"/>
        <w:rPr>
          <w:color w:val="FF0000"/>
          <w:sz w:val="22"/>
          <w:szCs w:val="22"/>
          <w:lang w:val="sr-Cyrl-CS"/>
        </w:rPr>
      </w:pPr>
    </w:p>
    <w:p w:rsidR="001055C5" w:rsidRPr="00274ACD" w:rsidRDefault="00D70AF6"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274ACD">
        <w:rPr>
          <w:rFonts w:eastAsia="Times New Roman"/>
          <w:b/>
          <w:bCs/>
          <w:i/>
          <w:iCs/>
          <w:color w:val="auto"/>
          <w:kern w:val="0"/>
          <w:sz w:val="22"/>
          <w:szCs w:val="22"/>
          <w:lang w:eastAsia="en-US"/>
        </w:rPr>
        <w:t>XII</w:t>
      </w:r>
      <w:r w:rsidR="001055C5" w:rsidRPr="00274ACD">
        <w:rPr>
          <w:rFonts w:eastAsia="Times New Roman"/>
          <w:b/>
          <w:bCs/>
          <w:i/>
          <w:iCs/>
          <w:color w:val="auto"/>
          <w:kern w:val="0"/>
          <w:sz w:val="22"/>
          <w:szCs w:val="22"/>
          <w:lang w:eastAsia="en-US"/>
        </w:rPr>
        <w:t xml:space="preserve">  ОБРАЗАЦ ИЗЈАВЕ О ИСПУЊАВАЊУ УСЛОВА ИЗ ЧЛ. 75. ЗАКОНА</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ИЗЈАВА ПОНУЂАЧА</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О ИСПУЊАВАЊУ УСЛОВА ИЗ ЧЛ. 75. ЗАКОНА У ПОСТУПКУ ЈАВНЕ</w:t>
      </w:r>
    </w:p>
    <w:p w:rsidR="001055C5" w:rsidRPr="00274ACD" w:rsidRDefault="001055C5" w:rsidP="001055C5">
      <w:pPr>
        <w:suppressAutoHyphens w:val="0"/>
        <w:spacing w:after="200" w:line="276" w:lineRule="auto"/>
        <w:jc w:val="center"/>
        <w:rPr>
          <w:rFonts w:eastAsia="Times New Roman"/>
          <w:b/>
          <w:bCs/>
          <w:color w:val="auto"/>
          <w:kern w:val="0"/>
          <w:sz w:val="22"/>
          <w:szCs w:val="22"/>
          <w:lang w:eastAsia="en-US"/>
        </w:rPr>
      </w:pPr>
      <w:r w:rsidRPr="00274ACD">
        <w:rPr>
          <w:rFonts w:eastAsia="Times New Roman"/>
          <w:b/>
          <w:bCs/>
          <w:color w:val="auto"/>
          <w:kern w:val="0"/>
          <w:sz w:val="22"/>
          <w:szCs w:val="22"/>
          <w:lang w:eastAsia="en-US"/>
        </w:rPr>
        <w:t>НАБАВКЕ МАЛЕ ВРЕДНОСТИ</w:t>
      </w:r>
    </w:p>
    <w:p w:rsidR="001055C5" w:rsidRPr="00274ACD" w:rsidRDefault="001055C5" w:rsidP="001055C5">
      <w:pPr>
        <w:suppressAutoHyphens w:val="0"/>
        <w:spacing w:after="200" w:line="276"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1055C5" w:rsidRPr="00274ACD" w:rsidRDefault="001055C5" w:rsidP="009E6BEC">
      <w:pPr>
        <w:suppressAutoHyphens w:val="0"/>
        <w:spacing w:after="200" w:line="276" w:lineRule="auto"/>
        <w:jc w:val="center"/>
        <w:rPr>
          <w:rFonts w:eastAsia="Times New Roman"/>
          <w:b/>
          <w:color w:val="auto"/>
          <w:kern w:val="0"/>
          <w:sz w:val="22"/>
          <w:szCs w:val="22"/>
          <w:lang w:val="sr-Cyrl-CS" w:eastAsia="en-US"/>
        </w:rPr>
      </w:pPr>
      <w:r w:rsidRPr="00274ACD">
        <w:rPr>
          <w:rFonts w:eastAsia="Times New Roman"/>
          <w:b/>
          <w:color w:val="auto"/>
          <w:kern w:val="0"/>
          <w:sz w:val="22"/>
          <w:szCs w:val="22"/>
          <w:lang w:val="sr-Cyrl-CS" w:eastAsia="en-US"/>
        </w:rPr>
        <w:t>И З Ј А В У</w:t>
      </w:r>
    </w:p>
    <w:p w:rsidR="001055C5" w:rsidRPr="00274ACD" w:rsidRDefault="001055C5" w:rsidP="001055C5">
      <w:p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color w:val="auto"/>
          <w:kern w:val="0"/>
          <w:sz w:val="22"/>
          <w:szCs w:val="22"/>
          <w:lang w:val="sr-Cyrl-CS" w:eastAsia="en-US"/>
        </w:rPr>
        <w:t xml:space="preserve">       Понуђач </w:t>
      </w:r>
      <w:r w:rsidRPr="00274ACD">
        <w:rPr>
          <w:rFonts w:eastAsia="Times New Roman"/>
          <w:i/>
          <w:color w:val="auto"/>
          <w:kern w:val="0"/>
          <w:sz w:val="22"/>
          <w:szCs w:val="22"/>
          <w:lang w:val="sr-Cyrl-CS" w:eastAsia="en-US"/>
        </w:rPr>
        <w:t xml:space="preserve"> _____________________________________________</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навести назив понуђача</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у поступку јавне набавке добара – </w:t>
      </w:r>
      <w:r w:rsidR="0045394C" w:rsidRPr="00274ACD">
        <w:rPr>
          <w:rFonts w:eastAsia="Times New Roman"/>
          <w:color w:val="auto"/>
          <w:kern w:val="0"/>
          <w:sz w:val="22"/>
          <w:szCs w:val="22"/>
          <w:lang w:val="sr-Cyrl-CS" w:eastAsia="en-US"/>
        </w:rPr>
        <w:t xml:space="preserve">набавка </w:t>
      </w:r>
      <w:r w:rsidR="00692D02">
        <w:rPr>
          <w:rFonts w:eastAsia="Times New Roman"/>
          <w:color w:val="auto"/>
          <w:kern w:val="0"/>
          <w:sz w:val="22"/>
          <w:szCs w:val="22"/>
          <w:lang w:val="sr-Cyrl-CS" w:eastAsia="en-US"/>
        </w:rPr>
        <w:t xml:space="preserve">летњих </w:t>
      </w:r>
      <w:r w:rsidR="00386666" w:rsidRPr="00274ACD">
        <w:rPr>
          <w:rFonts w:eastAsia="Times New Roman"/>
          <w:color w:val="auto"/>
          <w:kern w:val="0"/>
          <w:sz w:val="22"/>
          <w:szCs w:val="22"/>
          <w:lang w:val="sr-Cyrl-CS" w:eastAsia="en-US"/>
        </w:rPr>
        <w:t xml:space="preserve"> </w:t>
      </w:r>
      <w:r w:rsidR="0045394C" w:rsidRPr="00274ACD">
        <w:rPr>
          <w:rFonts w:eastAsia="Times New Roman"/>
          <w:color w:val="auto"/>
          <w:kern w:val="0"/>
          <w:sz w:val="22"/>
          <w:szCs w:val="22"/>
          <w:lang w:val="sr-Cyrl-CS" w:eastAsia="en-US"/>
        </w:rPr>
        <w:t>пнеуматика за возни парк</w:t>
      </w:r>
      <w:r w:rsidR="00D70AF6" w:rsidRPr="00274ACD">
        <w:rPr>
          <w:bCs/>
          <w:sz w:val="22"/>
          <w:szCs w:val="22"/>
        </w:rPr>
        <w:t xml:space="preserve">, </w:t>
      </w:r>
      <w:r w:rsidR="00692D02">
        <w:rPr>
          <w:bCs/>
          <w:sz w:val="22"/>
          <w:szCs w:val="22"/>
          <w:lang w:val="sr-Cyrl-CS"/>
        </w:rPr>
        <w:t>број 10</w:t>
      </w:r>
      <w:r w:rsidR="0049774E">
        <w:rPr>
          <w:bCs/>
          <w:sz w:val="22"/>
          <w:szCs w:val="22"/>
          <w:lang w:val="sr-Cyrl-CS"/>
        </w:rPr>
        <w:t xml:space="preserve"> </w:t>
      </w:r>
      <w:r w:rsidR="0049774E" w:rsidRPr="00274ACD">
        <w:rPr>
          <w:bCs/>
          <w:sz w:val="22"/>
          <w:szCs w:val="22"/>
        </w:rPr>
        <w:t>ЈН</w:t>
      </w:r>
      <w:r w:rsidR="0049774E" w:rsidRPr="00274ACD">
        <w:rPr>
          <w:bCs/>
          <w:sz w:val="22"/>
          <w:szCs w:val="22"/>
          <w:lang w:val="sr-Cyrl-CS"/>
        </w:rPr>
        <w:t>МВ</w:t>
      </w:r>
      <w:r w:rsidR="00D70AF6" w:rsidRPr="00274ACD">
        <w:rPr>
          <w:sz w:val="22"/>
          <w:szCs w:val="22"/>
        </w:rPr>
        <w:t xml:space="preserve">, </w:t>
      </w:r>
      <w:r w:rsidRPr="00274ACD">
        <w:rPr>
          <w:rFonts w:eastAsia="Times New Roman"/>
          <w:color w:val="auto"/>
          <w:kern w:val="0"/>
          <w:sz w:val="22"/>
          <w:szCs w:val="22"/>
          <w:lang w:val="sr-Cyrl-CS" w:eastAsia="en-US"/>
        </w:rPr>
        <w:t>испуњава све услове из чл. 75</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eastAsia="en-US"/>
        </w:rPr>
        <w:t>Закона, односно услове дефинисане конкурсном документацијом</w:t>
      </w:r>
      <w:r w:rsidRPr="00274ACD">
        <w:rPr>
          <w:rFonts w:eastAsia="Times New Roman"/>
          <w:color w:val="auto"/>
          <w:kern w:val="0"/>
          <w:sz w:val="22"/>
          <w:szCs w:val="22"/>
          <w:lang w:val="ru-RU" w:eastAsia="en-US"/>
        </w:rPr>
        <w:t xml:space="preserve"> </w:t>
      </w:r>
      <w:r w:rsidRPr="00274ACD">
        <w:rPr>
          <w:rFonts w:eastAsia="Times New Roman"/>
          <w:color w:val="auto"/>
          <w:kern w:val="0"/>
          <w:sz w:val="22"/>
          <w:szCs w:val="22"/>
          <w:lang w:eastAsia="en-US"/>
        </w:rPr>
        <w:t>за предметну јавну набавку</w:t>
      </w:r>
      <w:r w:rsidRPr="00274ACD">
        <w:rPr>
          <w:rFonts w:eastAsia="Times New Roman"/>
          <w:color w:val="auto"/>
          <w:kern w:val="0"/>
          <w:sz w:val="22"/>
          <w:szCs w:val="22"/>
          <w:lang w:val="sr-Cyrl-CS" w:eastAsia="en-US"/>
        </w:rPr>
        <w:t>,</w:t>
      </w:r>
      <w:r w:rsidRPr="00274ACD">
        <w:rPr>
          <w:rFonts w:eastAsia="Times New Roman"/>
          <w:color w:val="auto"/>
          <w:kern w:val="0"/>
          <w:sz w:val="22"/>
          <w:szCs w:val="22"/>
          <w:lang w:eastAsia="en-US"/>
        </w:rPr>
        <w:t xml:space="preserve"> и то:</w:t>
      </w:r>
    </w:p>
    <w:p w:rsidR="001055C5" w:rsidRPr="00274ACD" w:rsidRDefault="001055C5" w:rsidP="001055C5">
      <w:pPr>
        <w:numPr>
          <w:ilvl w:val="0"/>
          <w:numId w:val="36"/>
        </w:num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iCs/>
          <w:color w:val="auto"/>
          <w:kern w:val="0"/>
          <w:sz w:val="22"/>
          <w:szCs w:val="22"/>
          <w:lang w:val="sr-Cyrl-CS" w:eastAsia="en-US"/>
        </w:rPr>
        <w:t>Понуђач је регистрован код надлежног органа, односно уписан у одговарајући регистар;</w:t>
      </w:r>
    </w:p>
    <w:p w:rsidR="001055C5" w:rsidRPr="00274ACD" w:rsidRDefault="001055C5" w:rsidP="001055C5">
      <w:pPr>
        <w:numPr>
          <w:ilvl w:val="0"/>
          <w:numId w:val="36"/>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iCs/>
          <w:color w:val="auto"/>
          <w:kern w:val="0"/>
          <w:sz w:val="22"/>
          <w:szCs w:val="22"/>
          <w:lang w:val="sr-Cyrl-CS" w:eastAsia="en-US"/>
        </w:rPr>
        <w:t xml:space="preserve">Понуђач и његов законски </w:t>
      </w:r>
      <w:r w:rsidRPr="00274ACD">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274ACD" w:rsidRDefault="001055C5" w:rsidP="001055C5">
      <w:pPr>
        <w:numPr>
          <w:ilvl w:val="0"/>
          <w:numId w:val="36"/>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bCs/>
          <w:iCs/>
          <w:color w:val="auto"/>
          <w:kern w:val="0"/>
          <w:sz w:val="22"/>
          <w:szCs w:val="22"/>
          <w:lang w:val="sr-Cyrl-CS" w:eastAsia="en-US"/>
        </w:rPr>
        <w:t>Понуђачу није</w:t>
      </w:r>
      <w:r w:rsidRPr="00274ACD">
        <w:rPr>
          <w:rFonts w:eastAsia="Times New Roman"/>
          <w:color w:val="auto"/>
          <w:kern w:val="0"/>
          <w:sz w:val="22"/>
          <w:szCs w:val="22"/>
          <w:lang w:val="sr-Cyrl-CS" w:eastAsia="en-US"/>
        </w:rPr>
        <w:t xml:space="preserve"> изречена мера забране обављања делатности, која је на снази у време објаве позива за подношење понуде;</w:t>
      </w:r>
    </w:p>
    <w:p w:rsidR="001055C5" w:rsidRPr="002E34B8" w:rsidRDefault="001055C5" w:rsidP="001055C5">
      <w:pPr>
        <w:numPr>
          <w:ilvl w:val="0"/>
          <w:numId w:val="36"/>
        </w:numPr>
        <w:suppressAutoHyphens w:val="0"/>
        <w:spacing w:after="200" w:line="276" w:lineRule="auto"/>
        <w:jc w:val="both"/>
        <w:rPr>
          <w:rFonts w:eastAsia="Times New Roman"/>
          <w:color w:val="auto"/>
          <w:kern w:val="0"/>
          <w:sz w:val="22"/>
          <w:szCs w:val="22"/>
          <w:lang w:val="sr-Cyrl-CS" w:eastAsia="en-US"/>
        </w:rPr>
      </w:pPr>
      <w:r w:rsidRPr="00274ACD">
        <w:rPr>
          <w:rFonts w:eastAsia="Times New Roman"/>
          <w:bCs/>
          <w:iCs/>
          <w:color w:val="auto"/>
          <w:kern w:val="0"/>
          <w:sz w:val="22"/>
          <w:szCs w:val="22"/>
          <w:lang w:val="sr-Cyrl-CS" w:eastAsia="en-US"/>
        </w:rPr>
        <w:t xml:space="preserve">Понуђач је измирио </w:t>
      </w:r>
      <w:r w:rsidRPr="00274ACD">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274ACD">
        <w:rPr>
          <w:rFonts w:eastAsia="Times New Roman"/>
          <w:i/>
          <w:color w:val="auto"/>
          <w:kern w:val="0"/>
          <w:sz w:val="22"/>
          <w:szCs w:val="22"/>
          <w:lang w:val="sr-Cyrl-CS" w:eastAsia="en-US"/>
        </w:rPr>
        <w:t>или стране државе када има седиште на њеној територији);</w:t>
      </w:r>
    </w:p>
    <w:p w:rsidR="002E34B8" w:rsidRPr="00274ACD" w:rsidRDefault="002E34B8" w:rsidP="002E34B8">
      <w:pPr>
        <w:pStyle w:val="ListParagraph"/>
        <w:numPr>
          <w:ilvl w:val="0"/>
          <w:numId w:val="36"/>
        </w:numPr>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E34B8" w:rsidRPr="00274ACD" w:rsidRDefault="002E34B8" w:rsidP="002E34B8">
      <w:pPr>
        <w:suppressAutoHyphens w:val="0"/>
        <w:spacing w:after="200" w:line="276" w:lineRule="auto"/>
        <w:ind w:left="1080"/>
        <w:jc w:val="both"/>
        <w:rPr>
          <w:rFonts w:eastAsia="Times New Roman"/>
          <w:color w:val="auto"/>
          <w:kern w:val="0"/>
          <w:sz w:val="22"/>
          <w:szCs w:val="22"/>
          <w:lang w:val="sr-Cyrl-CS" w:eastAsia="en-US"/>
        </w:rPr>
      </w:pPr>
    </w:p>
    <w:p w:rsidR="001055C5" w:rsidRPr="00274ACD" w:rsidRDefault="001055C5" w:rsidP="001055C5">
      <w:pPr>
        <w:suppressAutoHyphens w:val="0"/>
        <w:spacing w:after="200" w:line="276" w:lineRule="auto"/>
        <w:jc w:val="both"/>
        <w:rPr>
          <w:rFonts w:eastAsia="Times New Roman"/>
          <w:i/>
          <w:color w:val="auto"/>
          <w:kern w:val="0"/>
          <w:sz w:val="22"/>
          <w:szCs w:val="22"/>
          <w:lang w:val="sr-Cyrl-CS" w:eastAsia="en-US"/>
        </w:rPr>
      </w:pPr>
    </w:p>
    <w:p w:rsidR="001055C5" w:rsidRPr="00274ACD" w:rsidRDefault="001055C5" w:rsidP="001055C5">
      <w:pPr>
        <w:suppressAutoHyphens w:val="0"/>
        <w:spacing w:after="200" w:line="276" w:lineRule="auto"/>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 xml:space="preserve">Место:_____________   </w:t>
      </w:r>
      <w:r w:rsidR="009E6BEC"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00386666" w:rsidRPr="00274ACD">
        <w:rPr>
          <w:rFonts w:eastAsia="Times New Roman"/>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  </w:t>
      </w:r>
      <w:r w:rsidRPr="00274ACD">
        <w:rPr>
          <w:rFonts w:eastAsia="Times New Roman"/>
          <w:b/>
          <w:color w:val="auto"/>
          <w:kern w:val="0"/>
          <w:sz w:val="22"/>
          <w:szCs w:val="22"/>
          <w:lang w:val="sr-Cyrl-CS" w:eastAsia="en-US"/>
        </w:rPr>
        <w:t>Понуђач:</w:t>
      </w:r>
    </w:p>
    <w:p w:rsidR="001055C5" w:rsidRPr="00274ACD" w:rsidRDefault="001055C5" w:rsidP="001055C5">
      <w:pPr>
        <w:suppressAutoHyphens w:val="0"/>
        <w:spacing w:after="200" w:line="276" w:lineRule="auto"/>
        <w:rPr>
          <w:rFonts w:eastAsia="Times New Roman"/>
          <w:b/>
          <w:bCs/>
          <w:i/>
          <w:color w:val="auto"/>
          <w:kern w:val="0"/>
          <w:sz w:val="22"/>
          <w:szCs w:val="22"/>
          <w:lang w:val="sr-Cyrl-CS" w:eastAsia="en-US"/>
        </w:rPr>
      </w:pPr>
      <w:r w:rsidRPr="00274ACD">
        <w:rPr>
          <w:rFonts w:eastAsia="Times New Roman"/>
          <w:color w:val="auto"/>
          <w:kern w:val="0"/>
          <w:sz w:val="22"/>
          <w:szCs w:val="22"/>
          <w:lang w:val="sr-Cyrl-CS" w:eastAsia="en-US"/>
        </w:rPr>
        <w:t xml:space="preserve">Датум:_____________                                     М.П.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00386666" w:rsidRPr="00274ACD">
        <w:rPr>
          <w:rFonts w:eastAsia="Times New Roman"/>
          <w:color w:val="auto"/>
          <w:kern w:val="0"/>
          <w:sz w:val="22"/>
          <w:szCs w:val="22"/>
          <w:lang w:val="sr-Cyrl-CS" w:eastAsia="en-US"/>
        </w:rPr>
        <w:t xml:space="preserve">                                  </w:t>
      </w:r>
      <w:r w:rsidRPr="00274ACD">
        <w:rPr>
          <w:rFonts w:eastAsia="Times New Roman"/>
          <w:color w:val="auto"/>
          <w:kern w:val="0"/>
          <w:sz w:val="22"/>
          <w:szCs w:val="22"/>
          <w:lang w:val="sr-Cyrl-CS" w:eastAsia="en-US"/>
        </w:rPr>
        <w:t xml:space="preserve">     </w:t>
      </w:r>
      <w:r w:rsidR="0049774E">
        <w:rPr>
          <w:rFonts w:eastAsia="Times New Roman"/>
          <w:color w:val="auto"/>
          <w:kern w:val="0"/>
          <w:sz w:val="22"/>
          <w:szCs w:val="22"/>
          <w:lang w:val="sr-Cyrl-CS" w:eastAsia="en-US"/>
        </w:rPr>
        <w:t xml:space="preserve">       ______________</w:t>
      </w:r>
      <w:r w:rsidRPr="00274ACD">
        <w:rPr>
          <w:rFonts w:eastAsia="Times New Roman"/>
          <w:color w:val="auto"/>
          <w:kern w:val="0"/>
          <w:sz w:val="22"/>
          <w:szCs w:val="22"/>
          <w:lang w:val="sr-Cyrl-CS" w:eastAsia="en-US"/>
        </w:rPr>
        <w:t xml:space="preserve">                                                     </w:t>
      </w:r>
    </w:p>
    <w:p w:rsidR="001055C5" w:rsidRPr="00274ACD" w:rsidRDefault="001055C5" w:rsidP="001055C5">
      <w:pPr>
        <w:spacing w:after="120"/>
        <w:jc w:val="both"/>
        <w:rPr>
          <w:b/>
          <w:bCs/>
          <w:i/>
          <w:color w:val="auto"/>
          <w:sz w:val="22"/>
          <w:szCs w:val="22"/>
          <w:lang w:val="sr-Cyrl-CS"/>
        </w:rPr>
      </w:pPr>
    </w:p>
    <w:p w:rsidR="00196BCB" w:rsidRPr="00274ACD" w:rsidRDefault="001055C5" w:rsidP="00324427">
      <w:pPr>
        <w:suppressAutoHyphens w:val="0"/>
        <w:spacing w:after="200" w:line="276" w:lineRule="auto"/>
        <w:contextualSpacing/>
        <w:jc w:val="both"/>
        <w:rPr>
          <w:rFonts w:eastAsia="Times New Roman"/>
          <w:bCs/>
          <w:i/>
          <w:iCs/>
          <w:color w:val="auto"/>
          <w:kern w:val="0"/>
          <w:sz w:val="22"/>
          <w:szCs w:val="22"/>
          <w:lang w:val="sr-Cyrl-CS" w:eastAsia="en-US"/>
        </w:rPr>
      </w:pPr>
      <w:r w:rsidRPr="00274ACD">
        <w:rPr>
          <w:rFonts w:eastAsia="Times New Roman"/>
          <w:b/>
          <w:bCs/>
          <w:i/>
          <w:color w:val="auto"/>
          <w:kern w:val="0"/>
          <w:sz w:val="22"/>
          <w:szCs w:val="22"/>
          <w:lang w:val="sr-Cyrl-CS" w:eastAsia="en-US"/>
        </w:rPr>
        <w:t>Напомена:</w:t>
      </w:r>
      <w:r w:rsidRPr="00274ACD">
        <w:rPr>
          <w:rFonts w:eastAsia="Times New Roman"/>
          <w:bCs/>
          <w:i/>
          <w:color w:val="auto"/>
          <w:kern w:val="0"/>
          <w:sz w:val="22"/>
          <w:szCs w:val="22"/>
          <w:lang w:val="sr-Cyrl-CS" w:eastAsia="en-US"/>
        </w:rPr>
        <w:t xml:space="preserve"> </w:t>
      </w:r>
      <w:r w:rsidRPr="00274ACD">
        <w:rPr>
          <w:rFonts w:eastAsia="Times New Roman"/>
          <w:b/>
          <w:bCs/>
          <w:i/>
          <w:iCs/>
          <w:color w:val="auto"/>
          <w:kern w:val="0"/>
          <w:sz w:val="22"/>
          <w:szCs w:val="22"/>
          <w:u w:val="single"/>
          <w:lang w:val="sr-Cyrl-CS" w:eastAsia="en-US"/>
        </w:rPr>
        <w:t>Уколико понуду подноси група понуђача,</w:t>
      </w:r>
      <w:r w:rsidRPr="00274ACD">
        <w:rPr>
          <w:rFonts w:eastAsia="Times New Roman"/>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E06ADF" w:rsidRPr="00274ACD" w:rsidRDefault="00E06ADF" w:rsidP="001055C5">
      <w:pPr>
        <w:suppressAutoHyphens w:val="0"/>
        <w:spacing w:after="200" w:line="276" w:lineRule="auto"/>
        <w:jc w:val="center"/>
        <w:rPr>
          <w:rFonts w:eastAsia="Times New Roman"/>
          <w:bCs/>
          <w:color w:val="auto"/>
          <w:kern w:val="0"/>
          <w:sz w:val="22"/>
          <w:szCs w:val="22"/>
          <w:lang w:val="sr-Cyrl-CS" w:eastAsia="en-US"/>
        </w:rPr>
      </w:pPr>
    </w:p>
    <w:p w:rsidR="000661EF" w:rsidRDefault="000661EF" w:rsidP="001055C5">
      <w:pPr>
        <w:suppressAutoHyphens w:val="0"/>
        <w:spacing w:after="200" w:line="276" w:lineRule="auto"/>
        <w:jc w:val="center"/>
        <w:rPr>
          <w:rFonts w:eastAsia="Times New Roman"/>
          <w:bCs/>
          <w:color w:val="auto"/>
          <w:kern w:val="0"/>
          <w:sz w:val="22"/>
          <w:szCs w:val="22"/>
          <w:lang w:val="sr-Cyrl-CS" w:eastAsia="en-US"/>
        </w:rPr>
      </w:pPr>
    </w:p>
    <w:p w:rsidR="00777413" w:rsidRPr="00274ACD" w:rsidRDefault="00777413" w:rsidP="001055C5">
      <w:pPr>
        <w:suppressAutoHyphens w:val="0"/>
        <w:spacing w:after="200" w:line="276" w:lineRule="auto"/>
        <w:jc w:val="center"/>
        <w:rPr>
          <w:rFonts w:eastAsia="Times New Roman"/>
          <w:bCs/>
          <w:color w:val="auto"/>
          <w:kern w:val="0"/>
          <w:sz w:val="22"/>
          <w:szCs w:val="22"/>
          <w:lang w:val="sr-Cyrl-CS" w:eastAsia="en-US"/>
        </w:rPr>
      </w:pPr>
    </w:p>
    <w:p w:rsidR="001751E5" w:rsidRPr="00274ACD" w:rsidRDefault="001751E5" w:rsidP="001751E5">
      <w:pPr>
        <w:suppressAutoHyphens w:val="0"/>
        <w:spacing w:after="200" w:line="276" w:lineRule="auto"/>
        <w:rPr>
          <w:rFonts w:eastAsia="Times New Roman"/>
          <w:bCs/>
          <w:color w:val="auto"/>
          <w:kern w:val="0"/>
          <w:sz w:val="22"/>
          <w:szCs w:val="22"/>
          <w:lang w:val="sr-Cyrl-CS" w:eastAsia="en-US"/>
        </w:rPr>
      </w:pPr>
    </w:p>
    <w:p w:rsidR="001055C5" w:rsidRPr="001751E5" w:rsidRDefault="001055C5" w:rsidP="001055C5">
      <w:pPr>
        <w:suppressAutoHyphens w:val="0"/>
        <w:spacing w:after="200" w:line="276" w:lineRule="auto"/>
        <w:jc w:val="center"/>
        <w:rPr>
          <w:rFonts w:eastAsia="Times New Roman"/>
          <w:b/>
          <w:bCs/>
          <w:color w:val="auto"/>
          <w:kern w:val="0"/>
          <w:sz w:val="22"/>
          <w:szCs w:val="22"/>
          <w:lang w:val="sr-Cyrl-CS" w:eastAsia="en-US"/>
        </w:rPr>
      </w:pPr>
      <w:r w:rsidRPr="001751E5">
        <w:rPr>
          <w:rFonts w:eastAsia="Times New Roman"/>
          <w:b/>
          <w:bCs/>
          <w:color w:val="auto"/>
          <w:kern w:val="0"/>
          <w:sz w:val="22"/>
          <w:szCs w:val="22"/>
          <w:lang w:val="sr-Cyrl-CS" w:eastAsia="en-US"/>
        </w:rPr>
        <w:t>ИЗЈАВА ПОДИЗВОЂАЧА</w:t>
      </w:r>
    </w:p>
    <w:p w:rsidR="001055C5" w:rsidRPr="00274ACD" w:rsidRDefault="001055C5" w:rsidP="001055C5">
      <w:pPr>
        <w:suppressAutoHyphens w:val="0"/>
        <w:spacing w:after="200" w:line="276" w:lineRule="auto"/>
        <w:jc w:val="center"/>
        <w:rPr>
          <w:rFonts w:eastAsia="Times New Roman"/>
          <w:b/>
          <w:bCs/>
          <w:color w:val="auto"/>
          <w:kern w:val="0"/>
          <w:sz w:val="22"/>
          <w:szCs w:val="22"/>
          <w:lang w:val="sr-Cyrl-CS" w:eastAsia="en-US"/>
        </w:rPr>
      </w:pPr>
      <w:r w:rsidRPr="00274ACD">
        <w:rPr>
          <w:rFonts w:eastAsia="Times New Roman"/>
          <w:b/>
          <w:bCs/>
          <w:color w:val="auto"/>
          <w:kern w:val="0"/>
          <w:sz w:val="22"/>
          <w:szCs w:val="22"/>
          <w:lang w:val="sr-Cyrl-CS" w:eastAsia="en-US"/>
        </w:rPr>
        <w:t>О ИСПУЊАВАЊУ УСЛОВА ИЗ ЧЛ. 75. ЗАКОНА У ПОСТУПКУ ЈАВНЕ</w:t>
      </w:r>
    </w:p>
    <w:p w:rsidR="001055C5" w:rsidRPr="00274ACD" w:rsidRDefault="001055C5" w:rsidP="001751E5">
      <w:pPr>
        <w:suppressAutoHyphens w:val="0"/>
        <w:spacing w:after="200" w:line="276" w:lineRule="auto"/>
        <w:jc w:val="center"/>
        <w:rPr>
          <w:rFonts w:eastAsia="Times New Roman"/>
          <w:b/>
          <w:bCs/>
          <w:color w:val="auto"/>
          <w:kern w:val="0"/>
          <w:sz w:val="22"/>
          <w:szCs w:val="22"/>
          <w:lang w:val="sr-Cyrl-CS" w:eastAsia="en-US"/>
        </w:rPr>
      </w:pPr>
      <w:r w:rsidRPr="00274ACD">
        <w:rPr>
          <w:rFonts w:eastAsia="Times New Roman"/>
          <w:b/>
          <w:bCs/>
          <w:color w:val="auto"/>
          <w:kern w:val="0"/>
          <w:sz w:val="22"/>
          <w:szCs w:val="22"/>
          <w:lang w:val="sr-Cyrl-CS" w:eastAsia="en-US"/>
        </w:rPr>
        <w:t>НАБАВКЕ МАЛЕ ВРЕДНОСТИ</w:t>
      </w:r>
    </w:p>
    <w:p w:rsidR="001055C5" w:rsidRPr="00274ACD" w:rsidRDefault="001055C5" w:rsidP="001055C5">
      <w:pPr>
        <w:suppressAutoHyphens w:val="0"/>
        <w:spacing w:after="200" w:line="276" w:lineRule="auto"/>
        <w:jc w:val="both"/>
        <w:rPr>
          <w:rFonts w:eastAsia="Times New Roman"/>
          <w:color w:val="auto"/>
          <w:kern w:val="0"/>
          <w:sz w:val="22"/>
          <w:szCs w:val="22"/>
          <w:lang w:val="sr-Cyrl-CS" w:eastAsia="en-US"/>
        </w:rPr>
      </w:pPr>
      <w:r w:rsidRPr="00274ACD">
        <w:rPr>
          <w:rFonts w:eastAsia="Times New Roman"/>
          <w:color w:val="auto"/>
          <w:kern w:val="0"/>
          <w:sz w:val="22"/>
          <w:szCs w:val="22"/>
          <w:lang w:val="sr-Cyrl-CS" w:eastAsia="en-US"/>
        </w:rPr>
        <w:t>У складу са чланом 77. став 4. Закона, под пуном материјалном и кривичном одговорношћу, као заступник подизвођача, дајем следећу</w:t>
      </w:r>
    </w:p>
    <w:p w:rsidR="001055C5" w:rsidRPr="001751E5" w:rsidRDefault="001055C5" w:rsidP="001751E5">
      <w:pPr>
        <w:suppressAutoHyphens w:val="0"/>
        <w:spacing w:after="200" w:line="276" w:lineRule="auto"/>
        <w:jc w:val="center"/>
        <w:rPr>
          <w:rFonts w:eastAsia="Times New Roman"/>
          <w:b/>
          <w:color w:val="auto"/>
          <w:kern w:val="0"/>
          <w:sz w:val="22"/>
          <w:szCs w:val="22"/>
          <w:lang w:val="sr-Cyrl-CS" w:eastAsia="en-US"/>
        </w:rPr>
      </w:pPr>
      <w:r w:rsidRPr="00274ACD">
        <w:rPr>
          <w:rFonts w:eastAsia="Times New Roman"/>
          <w:b/>
          <w:color w:val="auto"/>
          <w:kern w:val="0"/>
          <w:sz w:val="22"/>
          <w:szCs w:val="22"/>
          <w:lang w:val="sr-Cyrl-CS" w:eastAsia="en-US"/>
        </w:rPr>
        <w:t>И З Ј А В У</w:t>
      </w:r>
    </w:p>
    <w:p w:rsidR="001055C5" w:rsidRPr="00274ACD" w:rsidRDefault="001055C5" w:rsidP="001055C5">
      <w:p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color w:val="auto"/>
          <w:kern w:val="0"/>
          <w:sz w:val="22"/>
          <w:szCs w:val="22"/>
          <w:lang w:val="sr-Cyrl-CS" w:eastAsia="en-US"/>
        </w:rPr>
        <w:t>Подизвођач</w:t>
      </w:r>
      <w:r w:rsidRPr="00274ACD">
        <w:rPr>
          <w:rFonts w:eastAsia="Times New Roman"/>
          <w:i/>
          <w:color w:val="auto"/>
          <w:kern w:val="0"/>
          <w:sz w:val="22"/>
          <w:szCs w:val="22"/>
          <w:lang w:val="sr-Cyrl-CS" w:eastAsia="en-US"/>
        </w:rPr>
        <w:t>_____________________________________</w:t>
      </w:r>
      <w:r w:rsidRPr="00274ACD">
        <w:rPr>
          <w:rFonts w:eastAsia="Times New Roman"/>
          <w:color w:val="auto"/>
          <w:kern w:val="0"/>
          <w:sz w:val="22"/>
          <w:szCs w:val="22"/>
          <w:lang w:val="sr-Cyrl-CS" w:eastAsia="en-US"/>
        </w:rPr>
        <w:t>_______</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навести назив подизвођача</w:t>
      </w:r>
      <w:r w:rsidRPr="00274ACD">
        <w:rPr>
          <w:rFonts w:eastAsia="Times New Roman"/>
          <w:i/>
          <w:iCs/>
          <w:color w:val="auto"/>
          <w:kern w:val="0"/>
          <w:sz w:val="22"/>
          <w:szCs w:val="22"/>
          <w:lang w:val="sr-Cyrl-CS" w:eastAsia="en-US"/>
        </w:rPr>
        <w:t>]</w:t>
      </w:r>
      <w:r w:rsidRPr="00274ACD">
        <w:rPr>
          <w:rFonts w:eastAsia="Times New Roman"/>
          <w:i/>
          <w:color w:val="auto"/>
          <w:kern w:val="0"/>
          <w:sz w:val="22"/>
          <w:szCs w:val="22"/>
          <w:lang w:val="sr-Cyrl-CS" w:eastAsia="en-US"/>
        </w:rPr>
        <w:t xml:space="preserve"> </w:t>
      </w:r>
      <w:r w:rsidRPr="00274ACD">
        <w:rPr>
          <w:rFonts w:eastAsia="Times New Roman"/>
          <w:color w:val="auto"/>
          <w:kern w:val="0"/>
          <w:sz w:val="22"/>
          <w:szCs w:val="22"/>
          <w:lang w:val="sr-Cyrl-CS" w:eastAsia="en-US"/>
        </w:rPr>
        <w:t>у поступку јавне набавке добара –</w:t>
      </w:r>
      <w:r w:rsidR="00386666" w:rsidRPr="00274ACD">
        <w:rPr>
          <w:bCs/>
          <w:sz w:val="22"/>
          <w:szCs w:val="22"/>
          <w:lang w:val="sr-Cyrl-CS"/>
        </w:rPr>
        <w:t xml:space="preserve"> </w:t>
      </w:r>
      <w:r w:rsidR="0045394C" w:rsidRPr="00274ACD">
        <w:rPr>
          <w:rFonts w:eastAsia="Times New Roman"/>
          <w:color w:val="auto"/>
          <w:kern w:val="0"/>
          <w:sz w:val="22"/>
          <w:szCs w:val="22"/>
          <w:lang w:val="sr-Cyrl-CS" w:eastAsia="en-US"/>
        </w:rPr>
        <w:t xml:space="preserve">набавка </w:t>
      </w:r>
      <w:r w:rsidR="00692D02">
        <w:rPr>
          <w:rFonts w:eastAsia="Times New Roman"/>
          <w:color w:val="auto"/>
          <w:kern w:val="0"/>
          <w:sz w:val="22"/>
          <w:szCs w:val="22"/>
          <w:lang w:val="sr-Cyrl-CS" w:eastAsia="en-US"/>
        </w:rPr>
        <w:t>летњих</w:t>
      </w:r>
      <w:r w:rsidR="00386666" w:rsidRPr="00274ACD">
        <w:rPr>
          <w:rFonts w:eastAsia="Times New Roman"/>
          <w:color w:val="auto"/>
          <w:kern w:val="0"/>
          <w:sz w:val="22"/>
          <w:szCs w:val="22"/>
          <w:lang w:val="sr-Cyrl-CS" w:eastAsia="en-US"/>
        </w:rPr>
        <w:t xml:space="preserve"> </w:t>
      </w:r>
      <w:r w:rsidR="0045394C" w:rsidRPr="00274ACD">
        <w:rPr>
          <w:rFonts w:eastAsia="Times New Roman"/>
          <w:color w:val="auto"/>
          <w:kern w:val="0"/>
          <w:sz w:val="22"/>
          <w:szCs w:val="22"/>
          <w:lang w:val="sr-Cyrl-CS" w:eastAsia="en-US"/>
        </w:rPr>
        <w:t>пнеуматика за возни парк</w:t>
      </w:r>
      <w:r w:rsidR="00324427" w:rsidRPr="00274ACD">
        <w:rPr>
          <w:bCs/>
          <w:sz w:val="22"/>
          <w:szCs w:val="22"/>
        </w:rPr>
        <w:t>,</w:t>
      </w:r>
      <w:r w:rsidR="003550B4" w:rsidRPr="00274ACD">
        <w:rPr>
          <w:bCs/>
          <w:sz w:val="22"/>
          <w:szCs w:val="22"/>
        </w:rPr>
        <w:t xml:space="preserve"> </w:t>
      </w:r>
      <w:r w:rsidR="00692D02">
        <w:rPr>
          <w:bCs/>
          <w:sz w:val="22"/>
          <w:szCs w:val="22"/>
          <w:lang w:val="sr-Cyrl-CS"/>
        </w:rPr>
        <w:t>број 10</w:t>
      </w:r>
      <w:r w:rsidR="001751E5">
        <w:rPr>
          <w:bCs/>
          <w:sz w:val="22"/>
          <w:szCs w:val="22"/>
          <w:lang w:val="sr-Cyrl-CS"/>
        </w:rPr>
        <w:t xml:space="preserve"> </w:t>
      </w:r>
      <w:r w:rsidR="001751E5" w:rsidRPr="00274ACD">
        <w:rPr>
          <w:bCs/>
          <w:sz w:val="22"/>
          <w:szCs w:val="22"/>
        </w:rPr>
        <w:t>ЈН</w:t>
      </w:r>
      <w:r w:rsidR="001751E5" w:rsidRPr="00274ACD">
        <w:rPr>
          <w:bCs/>
          <w:sz w:val="22"/>
          <w:szCs w:val="22"/>
          <w:lang w:val="sr-Cyrl-CS"/>
        </w:rPr>
        <w:t>МВ</w:t>
      </w:r>
      <w:r w:rsidR="003550B4" w:rsidRPr="00274ACD">
        <w:rPr>
          <w:sz w:val="22"/>
          <w:szCs w:val="22"/>
        </w:rPr>
        <w:t>,</w:t>
      </w:r>
      <w:r w:rsidRPr="00274ACD">
        <w:rPr>
          <w:rFonts w:eastAsia="Times New Roman"/>
          <w:color w:val="auto"/>
          <w:kern w:val="0"/>
          <w:sz w:val="22"/>
          <w:szCs w:val="22"/>
          <w:lang w:val="sr-Cyrl-CS" w:eastAsia="en-US"/>
        </w:rPr>
        <w:t xml:space="preserve"> испуњава све услове из чл. 75. Закона, односно услове дефинисане конкурсном документацијом</w:t>
      </w:r>
      <w:r w:rsidRPr="00274ACD">
        <w:rPr>
          <w:rFonts w:eastAsia="Times New Roman"/>
          <w:color w:val="auto"/>
          <w:kern w:val="0"/>
          <w:sz w:val="22"/>
          <w:szCs w:val="22"/>
          <w:lang w:val="ru-RU" w:eastAsia="en-US"/>
        </w:rPr>
        <w:t xml:space="preserve"> </w:t>
      </w:r>
      <w:r w:rsidRPr="00274ACD">
        <w:rPr>
          <w:rFonts w:eastAsia="Times New Roman"/>
          <w:color w:val="auto"/>
          <w:kern w:val="0"/>
          <w:sz w:val="22"/>
          <w:szCs w:val="22"/>
          <w:lang w:val="sr-Cyrl-CS" w:eastAsia="en-US"/>
        </w:rPr>
        <w:t>за предметну јавну набавку, и то:</w:t>
      </w:r>
    </w:p>
    <w:p w:rsidR="001055C5" w:rsidRPr="00274ACD" w:rsidRDefault="001055C5" w:rsidP="001055C5">
      <w:pPr>
        <w:numPr>
          <w:ilvl w:val="0"/>
          <w:numId w:val="37"/>
        </w:numPr>
        <w:suppressAutoHyphens w:val="0"/>
        <w:spacing w:after="200" w:line="276" w:lineRule="auto"/>
        <w:jc w:val="both"/>
        <w:rPr>
          <w:rFonts w:eastAsia="Times New Roman"/>
          <w:iCs/>
          <w:color w:val="auto"/>
          <w:kern w:val="0"/>
          <w:sz w:val="22"/>
          <w:szCs w:val="22"/>
          <w:lang w:val="sr-Cyrl-CS" w:eastAsia="en-US"/>
        </w:rPr>
      </w:pPr>
      <w:r w:rsidRPr="00274ACD">
        <w:rPr>
          <w:rFonts w:eastAsia="Times New Roman"/>
          <w:iCs/>
          <w:color w:val="auto"/>
          <w:kern w:val="0"/>
          <w:sz w:val="22"/>
          <w:szCs w:val="22"/>
          <w:lang w:val="sr-Cyrl-CS" w:eastAsia="en-US"/>
        </w:rPr>
        <w:t>Подизвођач је регистрован код надлежног органа, односно уписан у одговарајући регистар;</w:t>
      </w:r>
    </w:p>
    <w:p w:rsidR="001055C5" w:rsidRPr="00274ACD" w:rsidRDefault="001055C5" w:rsidP="001055C5">
      <w:pPr>
        <w:numPr>
          <w:ilvl w:val="0"/>
          <w:numId w:val="37"/>
        </w:numPr>
        <w:suppressAutoHyphens w:val="0"/>
        <w:spacing w:after="200" w:line="276" w:lineRule="auto"/>
        <w:jc w:val="both"/>
        <w:rPr>
          <w:rFonts w:eastAsia="Times New Roman"/>
          <w:bCs/>
          <w:iCs/>
          <w:color w:val="auto"/>
          <w:kern w:val="0"/>
          <w:sz w:val="22"/>
          <w:szCs w:val="22"/>
          <w:lang w:val="sr-Cyrl-CS" w:eastAsia="en-US"/>
        </w:rPr>
      </w:pPr>
      <w:r w:rsidRPr="00274ACD">
        <w:rPr>
          <w:rFonts w:eastAsia="Times New Roman"/>
          <w:iCs/>
          <w:color w:val="auto"/>
          <w:kern w:val="0"/>
          <w:sz w:val="22"/>
          <w:szCs w:val="22"/>
          <w:lang w:val="sr-Cyrl-CS" w:eastAsia="en-US"/>
        </w:rPr>
        <w:t>П</w:t>
      </w:r>
      <w:r w:rsidRPr="00274ACD">
        <w:rPr>
          <w:rFonts w:eastAsia="Times New Roman"/>
          <w:color w:val="auto"/>
          <w:kern w:val="0"/>
          <w:sz w:val="22"/>
          <w:szCs w:val="22"/>
          <w:lang w:val="sr-Cyrl-CS" w:eastAsia="en-US"/>
        </w:rPr>
        <w:t>одизвођач</w:t>
      </w:r>
      <w:r w:rsidRPr="00274ACD">
        <w:rPr>
          <w:rFonts w:eastAsia="Times New Roman"/>
          <w:iCs/>
          <w:color w:val="auto"/>
          <w:kern w:val="0"/>
          <w:sz w:val="22"/>
          <w:szCs w:val="22"/>
          <w:lang w:val="sr-Cyrl-CS" w:eastAsia="en-US"/>
        </w:rPr>
        <w:t xml:space="preserve"> и његов законски </w:t>
      </w:r>
      <w:r w:rsidRPr="00274ACD">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802860" w:rsidRDefault="001055C5" w:rsidP="001055C5">
      <w:pPr>
        <w:numPr>
          <w:ilvl w:val="0"/>
          <w:numId w:val="37"/>
        </w:numPr>
        <w:suppressAutoHyphens w:val="0"/>
        <w:spacing w:after="200" w:line="276" w:lineRule="auto"/>
        <w:jc w:val="both"/>
        <w:rPr>
          <w:rFonts w:eastAsia="Times New Roman"/>
          <w:color w:val="auto"/>
          <w:kern w:val="0"/>
          <w:sz w:val="22"/>
          <w:szCs w:val="22"/>
          <w:lang w:val="sr-Cyrl-CS" w:eastAsia="en-US"/>
        </w:rPr>
      </w:pPr>
      <w:r w:rsidRPr="00274ACD">
        <w:rPr>
          <w:rFonts w:eastAsia="Times New Roman"/>
          <w:bCs/>
          <w:iCs/>
          <w:color w:val="auto"/>
          <w:kern w:val="0"/>
          <w:sz w:val="22"/>
          <w:szCs w:val="22"/>
          <w:lang w:val="sr-Cyrl-CS" w:eastAsia="en-US"/>
        </w:rPr>
        <w:t xml:space="preserve">Подизвођач је измирио </w:t>
      </w:r>
      <w:r w:rsidRPr="00274ACD">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274ACD">
        <w:rPr>
          <w:rFonts w:eastAsia="Times New Roman"/>
          <w:i/>
          <w:color w:val="auto"/>
          <w:kern w:val="0"/>
          <w:sz w:val="22"/>
          <w:szCs w:val="22"/>
          <w:lang w:val="sr-Cyrl-CS" w:eastAsia="en-US"/>
        </w:rPr>
        <w:t>или стране државе када има седиште на њеној територији).</w:t>
      </w:r>
    </w:p>
    <w:p w:rsidR="00802860" w:rsidRPr="00274ACD" w:rsidRDefault="00802860" w:rsidP="00802860">
      <w:pPr>
        <w:pStyle w:val="ListParagraph"/>
        <w:numPr>
          <w:ilvl w:val="0"/>
          <w:numId w:val="37"/>
        </w:numPr>
        <w:jc w:val="both"/>
        <w:rPr>
          <w:sz w:val="22"/>
          <w:szCs w:val="22"/>
        </w:rPr>
      </w:pPr>
      <w:r>
        <w:rPr>
          <w:i/>
          <w:i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055C5" w:rsidRPr="00274ACD" w:rsidRDefault="001055C5" w:rsidP="001055C5">
      <w:pPr>
        <w:suppressAutoHyphens w:val="0"/>
        <w:spacing w:after="200" w:line="276" w:lineRule="auto"/>
        <w:rPr>
          <w:rFonts w:eastAsia="Times New Roman"/>
          <w:b/>
          <w:color w:val="auto"/>
          <w:kern w:val="0"/>
          <w:sz w:val="22"/>
          <w:szCs w:val="22"/>
          <w:lang w:val="sr-Cyrl-CS" w:eastAsia="en-US"/>
        </w:rPr>
      </w:pPr>
      <w:r w:rsidRPr="00274ACD">
        <w:rPr>
          <w:rFonts w:eastAsia="Times New Roman"/>
          <w:color w:val="auto"/>
          <w:kern w:val="0"/>
          <w:sz w:val="22"/>
          <w:szCs w:val="22"/>
          <w:lang w:val="sr-Cyrl-CS" w:eastAsia="en-US"/>
        </w:rPr>
        <w:t xml:space="preserve">Место:_____________                                                     </w:t>
      </w:r>
      <w:r w:rsidR="00196BCB" w:rsidRPr="00274ACD">
        <w:rPr>
          <w:rFonts w:eastAsia="Times New Roman"/>
          <w:color w:val="auto"/>
          <w:kern w:val="0"/>
          <w:sz w:val="22"/>
          <w:szCs w:val="22"/>
          <w:lang w:eastAsia="en-US"/>
        </w:rPr>
        <w:t xml:space="preserve">    </w:t>
      </w:r>
      <w:r w:rsidR="001751E5">
        <w:rPr>
          <w:rFonts w:eastAsia="Times New Roman"/>
          <w:color w:val="auto"/>
          <w:kern w:val="0"/>
          <w:sz w:val="22"/>
          <w:szCs w:val="22"/>
          <w:lang w:val="sr-Cyrl-CS" w:eastAsia="en-US"/>
        </w:rPr>
        <w:t xml:space="preserve">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 </w:t>
      </w:r>
      <w:r w:rsidRPr="00274ACD">
        <w:rPr>
          <w:rFonts w:eastAsia="Times New Roman"/>
          <w:b/>
          <w:color w:val="auto"/>
          <w:kern w:val="0"/>
          <w:sz w:val="22"/>
          <w:szCs w:val="22"/>
          <w:lang w:val="sr-Cyrl-CS" w:eastAsia="en-US"/>
        </w:rPr>
        <w:t>Подизвођач:</w:t>
      </w:r>
    </w:p>
    <w:p w:rsidR="001055C5" w:rsidRPr="00274ACD" w:rsidRDefault="001055C5" w:rsidP="001055C5">
      <w:pPr>
        <w:suppressAutoHyphens w:val="0"/>
        <w:spacing w:after="200" w:line="276" w:lineRule="auto"/>
        <w:rPr>
          <w:rFonts w:eastAsia="Times New Roman"/>
          <w:b/>
          <w:bCs/>
          <w:i/>
          <w:color w:val="auto"/>
          <w:kern w:val="0"/>
          <w:sz w:val="22"/>
          <w:szCs w:val="22"/>
          <w:lang w:val="sr-Cyrl-CS" w:eastAsia="en-US"/>
        </w:rPr>
      </w:pPr>
      <w:r w:rsidRPr="00274ACD">
        <w:rPr>
          <w:rFonts w:eastAsia="Times New Roman"/>
          <w:color w:val="auto"/>
          <w:kern w:val="0"/>
          <w:sz w:val="22"/>
          <w:szCs w:val="22"/>
          <w:lang w:val="sr-Cyrl-CS" w:eastAsia="en-US"/>
        </w:rPr>
        <w:t>Датум:____</w:t>
      </w:r>
      <w:r w:rsidR="00196BCB" w:rsidRPr="00274ACD">
        <w:rPr>
          <w:rFonts w:eastAsia="Times New Roman"/>
          <w:color w:val="auto"/>
          <w:kern w:val="0"/>
          <w:sz w:val="22"/>
          <w:szCs w:val="22"/>
          <w:lang w:val="sr-Cyrl-CS" w:eastAsia="en-US"/>
        </w:rPr>
        <w:t xml:space="preserve">_________                     </w:t>
      </w:r>
      <w:r w:rsidR="00196BCB" w:rsidRPr="00274ACD">
        <w:rPr>
          <w:rFonts w:eastAsia="Times New Roman"/>
          <w:color w:val="auto"/>
          <w:kern w:val="0"/>
          <w:sz w:val="22"/>
          <w:szCs w:val="22"/>
          <w:lang w:eastAsia="en-US"/>
        </w:rPr>
        <w:t xml:space="preserve">  </w:t>
      </w:r>
      <w:r w:rsidR="001751E5">
        <w:rPr>
          <w:rFonts w:eastAsia="Times New Roman"/>
          <w:color w:val="auto"/>
          <w:kern w:val="0"/>
          <w:sz w:val="22"/>
          <w:szCs w:val="22"/>
          <w:lang w:val="sr-Cyrl-CS" w:eastAsia="en-US"/>
        </w:rPr>
        <w:t xml:space="preserve">                     </w:t>
      </w:r>
      <w:r w:rsidR="00196BCB" w:rsidRPr="00274ACD">
        <w:rPr>
          <w:rFonts w:eastAsia="Times New Roman"/>
          <w:color w:val="auto"/>
          <w:kern w:val="0"/>
          <w:sz w:val="22"/>
          <w:szCs w:val="22"/>
          <w:lang w:eastAsia="en-US"/>
        </w:rPr>
        <w:t xml:space="preserve">  </w:t>
      </w:r>
      <w:r w:rsidRPr="00274ACD">
        <w:rPr>
          <w:rFonts w:eastAsia="Times New Roman"/>
          <w:color w:val="auto"/>
          <w:kern w:val="0"/>
          <w:sz w:val="22"/>
          <w:szCs w:val="22"/>
          <w:lang w:val="sr-Cyrl-CS" w:eastAsia="en-US"/>
        </w:rPr>
        <w:t xml:space="preserve">М.П.        </w:t>
      </w:r>
      <w:r w:rsidR="001751E5">
        <w:rPr>
          <w:rFonts w:eastAsia="Times New Roman"/>
          <w:color w:val="auto"/>
          <w:kern w:val="0"/>
          <w:sz w:val="22"/>
          <w:szCs w:val="22"/>
          <w:lang w:val="sr-Cyrl-CS" w:eastAsia="en-US"/>
        </w:rPr>
        <w:t xml:space="preserve">                                _______________</w:t>
      </w:r>
      <w:r w:rsidRPr="00274ACD">
        <w:rPr>
          <w:rFonts w:eastAsia="Times New Roman"/>
          <w:color w:val="auto"/>
          <w:kern w:val="0"/>
          <w:sz w:val="22"/>
          <w:szCs w:val="22"/>
          <w:lang w:val="sr-Cyrl-CS" w:eastAsia="en-US"/>
        </w:rPr>
        <w:t xml:space="preserve">                                                   </w:t>
      </w:r>
    </w:p>
    <w:p w:rsidR="001055C5" w:rsidRPr="00274ACD" w:rsidRDefault="001055C5" w:rsidP="001055C5">
      <w:pPr>
        <w:spacing w:after="120"/>
        <w:jc w:val="both"/>
        <w:rPr>
          <w:b/>
          <w:bCs/>
          <w:i/>
          <w:color w:val="auto"/>
          <w:sz w:val="22"/>
          <w:szCs w:val="22"/>
          <w:lang w:val="sr-Cyrl-CS"/>
        </w:rPr>
      </w:pPr>
    </w:p>
    <w:p w:rsidR="003731E8" w:rsidRPr="00274ACD" w:rsidRDefault="001055C5" w:rsidP="003731E8">
      <w:pPr>
        <w:suppressAutoHyphens w:val="0"/>
        <w:spacing w:after="200" w:line="276" w:lineRule="auto"/>
        <w:contextualSpacing/>
        <w:jc w:val="both"/>
        <w:rPr>
          <w:rFonts w:eastAsia="Times New Roman"/>
          <w:bCs/>
          <w:i/>
          <w:iCs/>
          <w:color w:val="auto"/>
          <w:kern w:val="0"/>
          <w:sz w:val="22"/>
          <w:szCs w:val="22"/>
          <w:lang w:val="sr-Cyrl-CS" w:eastAsia="en-US"/>
        </w:rPr>
      </w:pPr>
      <w:r w:rsidRPr="00274ACD">
        <w:rPr>
          <w:rFonts w:eastAsia="Times New Roman"/>
          <w:b/>
          <w:bCs/>
          <w:i/>
          <w:iCs/>
          <w:color w:val="auto"/>
          <w:kern w:val="0"/>
          <w:sz w:val="22"/>
          <w:szCs w:val="22"/>
          <w:u w:val="single"/>
          <w:lang w:val="sr-Cyrl-CS" w:eastAsia="en-US"/>
        </w:rPr>
        <w:t>Уколико понуђач подноси понуду са подизвођачем</w:t>
      </w:r>
      <w:r w:rsidRPr="00274ACD">
        <w:rPr>
          <w:rFonts w:eastAsia="Times New Roman"/>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3731E8" w:rsidRPr="000661EF" w:rsidRDefault="003731E8" w:rsidP="003731E8">
      <w:pPr>
        <w:pBdr>
          <w:top w:val="single" w:sz="4" w:space="1" w:color="auto"/>
        </w:pBdr>
        <w:shd w:val="clear" w:color="auto" w:fill="FFFFFF"/>
        <w:rPr>
          <w:color w:val="333333"/>
          <w:sz w:val="22"/>
          <w:szCs w:val="22"/>
        </w:rPr>
      </w:pPr>
      <w:r w:rsidRPr="00274ACD">
        <w:rPr>
          <w:color w:val="333333"/>
          <w:sz w:val="22"/>
          <w:szCs w:val="22"/>
        </w:rPr>
        <w:t>ОВ</w:t>
      </w:r>
      <w:r w:rsidR="002B294A" w:rsidRPr="00274ACD">
        <w:rPr>
          <w:color w:val="333333"/>
          <w:sz w:val="22"/>
          <w:szCs w:val="22"/>
        </w:rPr>
        <w:t>А КОНКУРСНА ДОКУМЕНТАЦИЈА ИМА 2</w:t>
      </w:r>
      <w:r w:rsidR="00692D02">
        <w:rPr>
          <w:color w:val="333333"/>
          <w:sz w:val="22"/>
          <w:szCs w:val="22"/>
          <w:lang w:val="sr-Cyrl-CS"/>
        </w:rPr>
        <w:t>7</w:t>
      </w:r>
      <w:r w:rsidR="00F512BA">
        <w:rPr>
          <w:color w:val="333333"/>
          <w:sz w:val="22"/>
          <w:szCs w:val="22"/>
          <w:lang w:val="sr-Cyrl-CS"/>
        </w:rPr>
        <w:t xml:space="preserve"> </w:t>
      </w:r>
      <w:r w:rsidR="00771A17" w:rsidRPr="00274ACD">
        <w:rPr>
          <w:color w:val="333333"/>
          <w:sz w:val="22"/>
          <w:szCs w:val="22"/>
        </w:rPr>
        <w:t xml:space="preserve"> СТРАН</w:t>
      </w:r>
      <w:r w:rsidR="00777413">
        <w:rPr>
          <w:color w:val="333333"/>
          <w:sz w:val="22"/>
          <w:szCs w:val="22"/>
          <w:lang w:val="sr-Cyrl-CS"/>
        </w:rPr>
        <w:t>А</w:t>
      </w:r>
      <w:r w:rsidRPr="00274ACD">
        <w:rPr>
          <w:color w:val="333333"/>
          <w:sz w:val="22"/>
          <w:szCs w:val="22"/>
        </w:rPr>
        <w:t>.</w:t>
      </w:r>
    </w:p>
    <w:p w:rsidR="000661EF" w:rsidRPr="00FB0299" w:rsidRDefault="000661EF" w:rsidP="000661EF">
      <w:pPr>
        <w:shd w:val="clear" w:color="auto" w:fill="FFFFFF"/>
        <w:spacing w:before="226"/>
        <w:ind w:left="115"/>
        <w:rPr>
          <w:spacing w:val="-1"/>
          <w:lang w:val="sr-Latn-CS"/>
        </w:rPr>
      </w:pPr>
      <w:r w:rsidRPr="00FB0299">
        <w:rPr>
          <w:spacing w:val="-1"/>
        </w:rPr>
        <w:t>Чланови комисије за јавну набавку:</w:t>
      </w:r>
    </w:p>
    <w:tbl>
      <w:tblPr>
        <w:tblW w:w="959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4943"/>
        <w:gridCol w:w="3817"/>
      </w:tblGrid>
      <w:tr w:rsidR="000661EF" w:rsidRPr="00661C05" w:rsidTr="00661C05">
        <w:trPr>
          <w:trHeight w:hRule="exact" w:val="259"/>
        </w:trPr>
        <w:tc>
          <w:tcPr>
            <w:tcW w:w="835"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spacing w:val="-1"/>
              </w:rPr>
              <w:t>Р. бр.</w:t>
            </w:r>
          </w:p>
        </w:tc>
        <w:tc>
          <w:tcPr>
            <w:tcW w:w="4943"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rPr>
              <w:t>Име и презиме</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jc w:val="center"/>
              <w:rPr>
                <w:lang w:val="sr-Latn-CS" w:eastAsia="en-US"/>
              </w:rPr>
            </w:pPr>
            <w:r w:rsidRPr="00661C05">
              <w:rPr>
                <w:b/>
                <w:bCs/>
              </w:rPr>
              <w:t>Потпис</w:t>
            </w:r>
          </w:p>
        </w:tc>
      </w:tr>
      <w:tr w:rsidR="000661EF" w:rsidRPr="00661C05" w:rsidTr="00661C05">
        <w:trPr>
          <w:trHeight w:hRule="exact" w:val="269"/>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24"/>
              <w:rPr>
                <w:lang w:val="sr-Latn-CS" w:eastAsia="en-US"/>
              </w:rPr>
            </w:pPr>
            <w:r w:rsidRPr="00FB0299">
              <w:t>1</w:t>
            </w:r>
          </w:p>
        </w:tc>
        <w:tc>
          <w:tcPr>
            <w:tcW w:w="4943" w:type="dxa"/>
            <w:shd w:val="pct20" w:color="000000" w:fill="FFFFFF"/>
          </w:tcPr>
          <w:p w:rsidR="000661EF" w:rsidRPr="00FB0299" w:rsidRDefault="002C605A" w:rsidP="00661C05">
            <w:pPr>
              <w:widowControl w:val="0"/>
              <w:autoSpaceDE w:val="0"/>
              <w:autoSpaceDN w:val="0"/>
              <w:adjustRightInd w:val="0"/>
              <w:rPr>
                <w:lang w:eastAsia="en-US"/>
              </w:rPr>
            </w:pPr>
            <w:r>
              <w:rPr>
                <w:lang w:eastAsia="en-US"/>
              </w:rPr>
              <w:t xml:space="preserve">Зоран Мунћан, начелник транспортне службе </w:t>
            </w:r>
            <w:r w:rsidR="000661EF">
              <w:rPr>
                <w:lang w:eastAsia="en-US"/>
              </w:rPr>
              <w:t>медицински транспорт</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64"/>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val="sr-Latn-CS" w:eastAsia="en-US"/>
              </w:rPr>
            </w:pPr>
            <w:r w:rsidRPr="00FB0299">
              <w:t>2</w:t>
            </w:r>
          </w:p>
        </w:tc>
        <w:tc>
          <w:tcPr>
            <w:tcW w:w="4943" w:type="dxa"/>
            <w:shd w:val="pct5" w:color="000000" w:fill="FFFFFF"/>
            <w:vAlign w:val="center"/>
          </w:tcPr>
          <w:p w:rsidR="000661EF" w:rsidRPr="00661C05" w:rsidRDefault="002C605A" w:rsidP="00661C05">
            <w:pPr>
              <w:widowControl w:val="0"/>
              <w:autoSpaceDE w:val="0"/>
              <w:autoSpaceDN w:val="0"/>
              <w:adjustRightInd w:val="0"/>
              <w:rPr>
                <w:lang w:eastAsia="en-US"/>
              </w:rPr>
            </w:pPr>
            <w:r w:rsidRPr="00F60BAA">
              <w:rPr>
                <w:lang w:eastAsia="en-US"/>
              </w:rPr>
              <w:t>Милан Станковић, шеф возног парка</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64"/>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10"/>
              <w:rPr>
                <w:lang w:val="sr-Latn-CS" w:eastAsia="en-US"/>
              </w:rPr>
            </w:pPr>
            <w:r w:rsidRPr="00FB0299">
              <w:t>3</w:t>
            </w:r>
          </w:p>
        </w:tc>
        <w:tc>
          <w:tcPr>
            <w:tcW w:w="4943" w:type="dxa"/>
            <w:shd w:val="pct20" w:color="000000" w:fill="FFFFFF"/>
          </w:tcPr>
          <w:p w:rsidR="000661EF" w:rsidRPr="00FB0299" w:rsidRDefault="00A50873" w:rsidP="00661C05">
            <w:pPr>
              <w:widowControl w:val="0"/>
              <w:autoSpaceDE w:val="0"/>
              <w:autoSpaceDN w:val="0"/>
              <w:adjustRightInd w:val="0"/>
              <w:rPr>
                <w:lang w:eastAsia="en-US"/>
              </w:rPr>
            </w:pPr>
            <w:r w:rsidRPr="00661C05">
              <w:rPr>
                <w:lang w:val="sr-Cyrl-CS"/>
              </w:rPr>
              <w:t>Бранко Грујић</w:t>
            </w:r>
            <w:r>
              <w:t>, дипл. правник</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val="sr-Latn-CS" w:eastAsia="en-US"/>
              </w:rPr>
            </w:pPr>
          </w:p>
        </w:tc>
      </w:tr>
      <w:tr w:rsidR="000661EF" w:rsidRPr="00661C05" w:rsidTr="00661C05">
        <w:trPr>
          <w:trHeight w:hRule="exact" w:val="259"/>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val="sr-Latn-CS" w:eastAsia="en-US"/>
              </w:rPr>
            </w:pPr>
            <w:r w:rsidRPr="00FB0299">
              <w:t>4</w:t>
            </w:r>
          </w:p>
        </w:tc>
        <w:tc>
          <w:tcPr>
            <w:tcW w:w="4943" w:type="dxa"/>
            <w:shd w:val="pct5" w:color="000000" w:fill="FFFFFF"/>
          </w:tcPr>
          <w:p w:rsidR="000661EF" w:rsidRPr="00FB0299" w:rsidRDefault="00A50873" w:rsidP="00661C05">
            <w:pPr>
              <w:widowControl w:val="0"/>
              <w:autoSpaceDE w:val="0"/>
              <w:autoSpaceDN w:val="0"/>
              <w:adjustRightInd w:val="0"/>
              <w:rPr>
                <w:lang w:eastAsia="en-US"/>
              </w:rPr>
            </w:pPr>
            <w:r>
              <w:t>Гордана Дабић, дипл. правник</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val="ru-RU" w:eastAsia="en-US"/>
              </w:rPr>
            </w:pPr>
          </w:p>
        </w:tc>
      </w:tr>
      <w:tr w:rsidR="000661EF" w:rsidRPr="00661C05" w:rsidTr="00661C05">
        <w:trPr>
          <w:trHeight w:hRule="exact" w:val="264"/>
        </w:trPr>
        <w:tc>
          <w:tcPr>
            <w:tcW w:w="835" w:type="dxa"/>
            <w:shd w:val="pct20" w:color="000000" w:fill="FFFFFF"/>
          </w:tcPr>
          <w:p w:rsidR="000661EF" w:rsidRPr="00661C05" w:rsidRDefault="000661EF" w:rsidP="00661C05">
            <w:pPr>
              <w:widowControl w:val="0"/>
              <w:shd w:val="clear" w:color="auto" w:fill="FFFFFF"/>
              <w:autoSpaceDE w:val="0"/>
              <w:autoSpaceDN w:val="0"/>
              <w:adjustRightInd w:val="0"/>
              <w:ind w:left="10"/>
              <w:rPr>
                <w:lang w:eastAsia="en-US"/>
              </w:rPr>
            </w:pPr>
            <w:r w:rsidRPr="00FB0299">
              <w:t>5</w:t>
            </w:r>
          </w:p>
        </w:tc>
        <w:tc>
          <w:tcPr>
            <w:tcW w:w="4943" w:type="dxa"/>
            <w:shd w:val="pct20" w:color="000000" w:fill="FFFFFF"/>
            <w:vAlign w:val="center"/>
          </w:tcPr>
          <w:p w:rsidR="000661EF" w:rsidRPr="00FB0299" w:rsidRDefault="00692D02" w:rsidP="00661C05">
            <w:pPr>
              <w:widowControl w:val="0"/>
              <w:autoSpaceDE w:val="0"/>
              <w:autoSpaceDN w:val="0"/>
              <w:adjustRightInd w:val="0"/>
              <w:rPr>
                <w:lang w:eastAsia="en-US"/>
              </w:rPr>
            </w:pPr>
            <w:r>
              <w:rPr>
                <w:lang w:val="ru-RU"/>
              </w:rPr>
              <w:t>Снежана Поповић Лазић</w:t>
            </w:r>
            <w:r w:rsidR="000661EF" w:rsidRPr="00661C05">
              <w:rPr>
                <w:lang w:val="ru-RU"/>
              </w:rPr>
              <w:t xml:space="preserve">, комерцијалиста                   </w:t>
            </w:r>
          </w:p>
        </w:tc>
        <w:tc>
          <w:tcPr>
            <w:tcW w:w="3817" w:type="dxa"/>
            <w:shd w:val="pct20" w:color="000000" w:fill="FFFFFF"/>
          </w:tcPr>
          <w:p w:rsidR="000661EF" w:rsidRPr="00661C05" w:rsidRDefault="000661EF" w:rsidP="00661C05">
            <w:pPr>
              <w:widowControl w:val="0"/>
              <w:shd w:val="clear" w:color="auto" w:fill="FFFFFF"/>
              <w:autoSpaceDE w:val="0"/>
              <w:autoSpaceDN w:val="0"/>
              <w:adjustRightInd w:val="0"/>
              <w:rPr>
                <w:lang w:eastAsia="en-US"/>
              </w:rPr>
            </w:pPr>
          </w:p>
        </w:tc>
      </w:tr>
      <w:tr w:rsidR="000661EF" w:rsidRPr="00661C05" w:rsidTr="00661C05">
        <w:trPr>
          <w:trHeight w:hRule="exact" w:val="269"/>
        </w:trPr>
        <w:tc>
          <w:tcPr>
            <w:tcW w:w="835" w:type="dxa"/>
            <w:shd w:val="pct5" w:color="000000" w:fill="FFFFFF"/>
          </w:tcPr>
          <w:p w:rsidR="000661EF" w:rsidRPr="00661C05" w:rsidRDefault="000661EF" w:rsidP="00661C05">
            <w:pPr>
              <w:widowControl w:val="0"/>
              <w:shd w:val="clear" w:color="auto" w:fill="FFFFFF"/>
              <w:autoSpaceDE w:val="0"/>
              <w:autoSpaceDN w:val="0"/>
              <w:adjustRightInd w:val="0"/>
              <w:ind w:left="5"/>
              <w:rPr>
                <w:lang w:eastAsia="en-US"/>
              </w:rPr>
            </w:pPr>
            <w:r w:rsidRPr="00FB0299">
              <w:t>6</w:t>
            </w:r>
          </w:p>
        </w:tc>
        <w:tc>
          <w:tcPr>
            <w:tcW w:w="4943" w:type="dxa"/>
            <w:shd w:val="pct5" w:color="000000" w:fill="FFFFFF"/>
          </w:tcPr>
          <w:p w:rsidR="000661EF" w:rsidRPr="00FB0299" w:rsidRDefault="000661EF" w:rsidP="00661C05">
            <w:pPr>
              <w:widowControl w:val="0"/>
              <w:autoSpaceDE w:val="0"/>
              <w:autoSpaceDN w:val="0"/>
              <w:adjustRightInd w:val="0"/>
              <w:rPr>
                <w:lang w:eastAsia="en-US"/>
              </w:rPr>
            </w:pPr>
            <w:r w:rsidRPr="00661C05">
              <w:rPr>
                <w:lang w:val="ru-RU"/>
              </w:rPr>
              <w:t xml:space="preserve">Даниела Рајковић, дипл. економиста  </w:t>
            </w:r>
          </w:p>
        </w:tc>
        <w:tc>
          <w:tcPr>
            <w:tcW w:w="3817" w:type="dxa"/>
            <w:shd w:val="pct5" w:color="000000" w:fill="FFFFFF"/>
          </w:tcPr>
          <w:p w:rsidR="000661EF" w:rsidRPr="00661C05" w:rsidRDefault="000661EF" w:rsidP="00661C05">
            <w:pPr>
              <w:widowControl w:val="0"/>
              <w:shd w:val="clear" w:color="auto" w:fill="FFFFFF"/>
              <w:autoSpaceDE w:val="0"/>
              <w:autoSpaceDN w:val="0"/>
              <w:adjustRightInd w:val="0"/>
              <w:rPr>
                <w:lang w:eastAsia="en-US"/>
              </w:rPr>
            </w:pPr>
          </w:p>
        </w:tc>
      </w:tr>
    </w:tbl>
    <w:p w:rsidR="003731E8" w:rsidRDefault="003731E8" w:rsidP="003731E8">
      <w:pPr>
        <w:pBdr>
          <w:top w:val="single" w:sz="4" w:space="1" w:color="auto"/>
        </w:pBdr>
        <w:shd w:val="clear" w:color="auto" w:fill="FFFFFF"/>
        <w:rPr>
          <w:color w:val="333333"/>
          <w:sz w:val="22"/>
          <w:szCs w:val="22"/>
          <w:lang w:val="sr-Cyrl-CS"/>
        </w:rPr>
      </w:pPr>
    </w:p>
    <w:p w:rsidR="000661EF" w:rsidRPr="000661EF" w:rsidRDefault="000661EF" w:rsidP="003731E8">
      <w:pPr>
        <w:pBdr>
          <w:top w:val="single" w:sz="4" w:space="1" w:color="auto"/>
        </w:pBdr>
        <w:shd w:val="clear" w:color="auto" w:fill="FFFFFF"/>
        <w:rPr>
          <w:color w:val="333333"/>
          <w:sz w:val="22"/>
          <w:szCs w:val="22"/>
          <w:lang w:val="sr-Cyrl-CS"/>
        </w:rPr>
      </w:pPr>
    </w:p>
    <w:p w:rsidR="003731E8" w:rsidRPr="001751E5" w:rsidRDefault="002B294A" w:rsidP="003731E8">
      <w:pPr>
        <w:ind w:left="2880" w:firstLine="720"/>
        <w:jc w:val="center"/>
        <w:rPr>
          <w:bCs/>
          <w:sz w:val="20"/>
          <w:szCs w:val="20"/>
          <w:lang w:val="hr-HR"/>
        </w:rPr>
      </w:pPr>
      <w:r w:rsidRPr="001751E5">
        <w:rPr>
          <w:bCs/>
          <w:sz w:val="20"/>
          <w:szCs w:val="20"/>
          <w:lang w:val="sr-Cyrl-CS"/>
        </w:rPr>
        <w:t xml:space="preserve">В.Д. </w:t>
      </w:r>
      <w:r w:rsidR="003731E8" w:rsidRPr="001751E5">
        <w:rPr>
          <w:bCs/>
          <w:sz w:val="20"/>
          <w:szCs w:val="20"/>
          <w:lang w:val="hr-HR"/>
        </w:rPr>
        <w:t>ДИРЕКТОР</w:t>
      </w:r>
    </w:p>
    <w:p w:rsidR="003731E8" w:rsidRPr="001751E5" w:rsidRDefault="002B294A" w:rsidP="003731E8">
      <w:pPr>
        <w:ind w:left="2880" w:firstLine="720"/>
        <w:jc w:val="center"/>
        <w:rPr>
          <w:bCs/>
          <w:sz w:val="20"/>
          <w:szCs w:val="20"/>
          <w:lang w:val="sr-Cyrl-CS"/>
        </w:rPr>
      </w:pPr>
      <w:r w:rsidRPr="001751E5">
        <w:rPr>
          <w:bCs/>
          <w:sz w:val="20"/>
          <w:szCs w:val="20"/>
        </w:rPr>
        <w:t>Д</w:t>
      </w:r>
      <w:r w:rsidRPr="001751E5">
        <w:rPr>
          <w:bCs/>
          <w:sz w:val="20"/>
          <w:szCs w:val="20"/>
          <w:lang w:val="sr-Cyrl-CS"/>
        </w:rPr>
        <w:t>ома здравља</w:t>
      </w:r>
      <w:r w:rsidRPr="001751E5">
        <w:rPr>
          <w:bCs/>
          <w:sz w:val="20"/>
          <w:szCs w:val="20"/>
        </w:rPr>
        <w:t xml:space="preserve"> „С</w:t>
      </w:r>
      <w:r w:rsidRPr="001751E5">
        <w:rPr>
          <w:bCs/>
          <w:sz w:val="20"/>
          <w:szCs w:val="20"/>
          <w:lang w:val="sr-Cyrl-CS"/>
        </w:rPr>
        <w:t>медерево</w:t>
      </w:r>
      <w:r w:rsidR="003731E8" w:rsidRPr="001751E5">
        <w:rPr>
          <w:bCs/>
          <w:sz w:val="20"/>
          <w:szCs w:val="20"/>
        </w:rPr>
        <w:t>“ Смедерево</w:t>
      </w:r>
    </w:p>
    <w:p w:rsidR="002B00FA" w:rsidRPr="001751E5" w:rsidRDefault="002B00FA" w:rsidP="002B00FA">
      <w:pPr>
        <w:tabs>
          <w:tab w:val="left" w:pos="4740"/>
        </w:tabs>
        <w:ind w:left="2880" w:firstLine="720"/>
        <w:rPr>
          <w:bCs/>
          <w:sz w:val="20"/>
          <w:szCs w:val="20"/>
          <w:lang w:val="sr-Cyrl-CS"/>
        </w:rPr>
      </w:pPr>
      <w:r w:rsidRPr="001751E5">
        <w:rPr>
          <w:bCs/>
          <w:sz w:val="20"/>
          <w:szCs w:val="20"/>
          <w:lang w:val="sr-Cyrl-CS"/>
        </w:rPr>
        <w:tab/>
        <w:t>______________________________</w:t>
      </w:r>
      <w:r w:rsidR="002B294A" w:rsidRPr="001751E5">
        <w:rPr>
          <w:bCs/>
          <w:sz w:val="20"/>
          <w:szCs w:val="20"/>
          <w:lang w:val="sr-Cyrl-CS"/>
        </w:rPr>
        <w:t>_</w:t>
      </w:r>
    </w:p>
    <w:p w:rsidR="003731E8" w:rsidRPr="00692D02" w:rsidRDefault="00D66C4C" w:rsidP="00692D02">
      <w:pPr>
        <w:ind w:left="3600" w:right="-1055" w:firstLine="448"/>
        <w:rPr>
          <w:bCs/>
          <w:sz w:val="20"/>
          <w:szCs w:val="20"/>
          <w:lang w:val="sr-Cyrl-CS"/>
        </w:rPr>
      </w:pPr>
      <w:r w:rsidRPr="001751E5">
        <w:rPr>
          <w:bCs/>
          <w:sz w:val="20"/>
          <w:szCs w:val="20"/>
        </w:rPr>
        <w:t xml:space="preserve">              </w:t>
      </w:r>
      <w:r w:rsidRPr="001751E5">
        <w:rPr>
          <w:bCs/>
          <w:sz w:val="20"/>
          <w:szCs w:val="20"/>
          <w:lang w:val="sr-Cyrl-CS"/>
        </w:rPr>
        <w:t>Др стом. Светлана Михић Јовановић</w:t>
      </w:r>
    </w:p>
    <w:sectPr w:rsidR="003731E8" w:rsidRPr="00692D02" w:rsidSect="00C3433D">
      <w:footerReference w:type="default" r:id="rId7"/>
      <w:pgSz w:w="11906" w:h="16838"/>
      <w:pgMar w:top="426"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23" w:rsidRDefault="009D0B23">
      <w:pPr>
        <w:spacing w:line="240" w:lineRule="auto"/>
      </w:pPr>
      <w:r>
        <w:separator/>
      </w:r>
    </w:p>
  </w:endnote>
  <w:endnote w:type="continuationSeparator" w:id="1">
    <w:p w:rsidR="009D0B23" w:rsidRDefault="009D0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87A7C">
      <w:tc>
        <w:tcPr>
          <w:tcW w:w="8208" w:type="dxa"/>
          <w:tcBorders>
            <w:top w:val="single" w:sz="8" w:space="0" w:color="808080"/>
          </w:tcBorders>
          <w:shd w:val="clear" w:color="auto" w:fill="auto"/>
        </w:tcPr>
        <w:p w:rsidR="00E87A7C" w:rsidRPr="00C3433D" w:rsidRDefault="00E87A7C" w:rsidP="00622D02">
          <w:pPr>
            <w:pStyle w:val="Footer"/>
            <w:rPr>
              <w:b/>
              <w:bCs/>
              <w:color w:val="1F497D"/>
              <w:lang w:val="sr-Cyrl-CS"/>
            </w:rPr>
          </w:pPr>
          <w:r>
            <w:rPr>
              <w:b/>
              <w:bCs/>
              <w:color w:val="1F497D"/>
            </w:rPr>
            <w:t>Конкурсна документација јав</w:t>
          </w:r>
          <w:r>
            <w:rPr>
              <w:b/>
              <w:bCs/>
              <w:color w:val="1F497D"/>
              <w:lang w:val="sr-Cyrl-CS"/>
            </w:rPr>
            <w:t>на</w:t>
          </w:r>
          <w:r>
            <w:rPr>
              <w:b/>
              <w:bCs/>
              <w:color w:val="1F497D"/>
            </w:rPr>
            <w:t xml:space="preserve"> набав</w:t>
          </w:r>
          <w:r>
            <w:rPr>
              <w:b/>
              <w:bCs/>
              <w:color w:val="1F497D"/>
              <w:lang w:val="sr-Cyrl-CS"/>
            </w:rPr>
            <w:t>ка</w:t>
          </w:r>
          <w:r>
            <w:rPr>
              <w:b/>
              <w:bCs/>
              <w:color w:val="1F497D"/>
            </w:rPr>
            <w:t xml:space="preserve"> мале вредности, ЈН</w:t>
          </w:r>
          <w:r>
            <w:rPr>
              <w:b/>
              <w:bCs/>
              <w:color w:val="1F497D"/>
              <w:lang w:val="sr-Cyrl-CS"/>
            </w:rPr>
            <w:t xml:space="preserve">МВ </w:t>
          </w:r>
          <w:r>
            <w:rPr>
              <w:b/>
              <w:bCs/>
              <w:color w:val="1F497D"/>
            </w:rPr>
            <w:t>бр.</w:t>
          </w:r>
          <w:r>
            <w:rPr>
              <w:b/>
              <w:bCs/>
              <w:color w:val="1F497D"/>
              <w:lang w:val="sr-Cyrl-CS"/>
            </w:rPr>
            <w:t>10</w:t>
          </w:r>
        </w:p>
      </w:tc>
      <w:tc>
        <w:tcPr>
          <w:tcW w:w="1034" w:type="dxa"/>
          <w:tcBorders>
            <w:top w:val="single" w:sz="8" w:space="0" w:color="808080"/>
            <w:left w:val="single" w:sz="8" w:space="0" w:color="808080"/>
          </w:tcBorders>
          <w:shd w:val="clear" w:color="auto" w:fill="auto"/>
        </w:tcPr>
        <w:p w:rsidR="00E87A7C" w:rsidRDefault="00D72C31">
          <w:pPr>
            <w:pStyle w:val="Footer"/>
          </w:pPr>
          <w:r>
            <w:rPr>
              <w:b/>
              <w:bCs/>
              <w:color w:val="1F497D"/>
            </w:rPr>
            <w:fldChar w:fldCharType="begin"/>
          </w:r>
          <w:r w:rsidR="00E87A7C">
            <w:rPr>
              <w:b/>
              <w:bCs/>
              <w:color w:val="1F497D"/>
            </w:rPr>
            <w:instrText xml:space="preserve"> PAGE </w:instrText>
          </w:r>
          <w:r>
            <w:rPr>
              <w:b/>
              <w:bCs/>
              <w:color w:val="1F497D"/>
            </w:rPr>
            <w:fldChar w:fldCharType="separate"/>
          </w:r>
          <w:r w:rsidR="00301814">
            <w:rPr>
              <w:b/>
              <w:bCs/>
              <w:noProof/>
              <w:color w:val="1F497D"/>
            </w:rPr>
            <w:t>2</w:t>
          </w:r>
          <w:r>
            <w:rPr>
              <w:b/>
              <w:bCs/>
              <w:color w:val="1F497D"/>
            </w:rPr>
            <w:fldChar w:fldCharType="end"/>
          </w:r>
          <w:r w:rsidR="00E87A7C">
            <w:rPr>
              <w:color w:val="1F497D"/>
            </w:rPr>
            <w:t>/</w:t>
          </w:r>
          <w:r>
            <w:rPr>
              <w:b/>
              <w:bCs/>
              <w:color w:val="1F497D"/>
            </w:rPr>
            <w:fldChar w:fldCharType="begin"/>
          </w:r>
          <w:r w:rsidR="00E87A7C">
            <w:rPr>
              <w:b/>
              <w:bCs/>
              <w:color w:val="1F497D"/>
            </w:rPr>
            <w:instrText xml:space="preserve"> NUMPAGES \*Arabic </w:instrText>
          </w:r>
          <w:r>
            <w:rPr>
              <w:b/>
              <w:bCs/>
              <w:color w:val="1F497D"/>
            </w:rPr>
            <w:fldChar w:fldCharType="separate"/>
          </w:r>
          <w:r w:rsidR="00301814">
            <w:rPr>
              <w:b/>
              <w:bCs/>
              <w:noProof/>
              <w:color w:val="1F497D"/>
            </w:rPr>
            <w:t>26</w:t>
          </w:r>
          <w:r>
            <w:rPr>
              <w:b/>
              <w:bCs/>
              <w:color w:val="1F497D"/>
            </w:rPr>
            <w:fldChar w:fldCharType="end"/>
          </w:r>
        </w:p>
      </w:tc>
    </w:tr>
  </w:tbl>
  <w:p w:rsidR="00E87A7C" w:rsidRPr="00007489" w:rsidRDefault="00E87A7C" w:rsidP="00007489">
    <w:pPr>
      <w:pStyle w:val="Footer"/>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23" w:rsidRDefault="009D0B23">
      <w:pPr>
        <w:spacing w:line="240" w:lineRule="auto"/>
      </w:pPr>
      <w:r>
        <w:separator/>
      </w:r>
    </w:p>
  </w:footnote>
  <w:footnote w:type="continuationSeparator" w:id="1">
    <w:p w:rsidR="009D0B23" w:rsidRDefault="009D0B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61016B"/>
    <w:multiLevelType w:val="hybridMultilevel"/>
    <w:tmpl w:val="B70A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3060"/>
        </w:tabs>
        <w:ind w:left="306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nsid w:val="0EBE42ED"/>
    <w:multiLevelType w:val="hybridMultilevel"/>
    <w:tmpl w:val="81D6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DD1DAE"/>
    <w:multiLevelType w:val="hybridMultilevel"/>
    <w:tmpl w:val="669003FE"/>
    <w:lvl w:ilvl="0" w:tplc="A0EAC65A">
      <w:start w:val="1"/>
      <w:numFmt w:val="decimal"/>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7D4A0A"/>
    <w:multiLevelType w:val="hybridMultilevel"/>
    <w:tmpl w:val="67C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2444C"/>
    <w:multiLevelType w:val="hybridMultilevel"/>
    <w:tmpl w:val="DBAAA47E"/>
    <w:lvl w:ilvl="0" w:tplc="B788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733C8E"/>
    <w:multiLevelType w:val="hybridMultilevel"/>
    <w:tmpl w:val="B472139C"/>
    <w:lvl w:ilvl="0" w:tplc="80CC71A2">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266EDA"/>
    <w:multiLevelType w:val="hybridMultilevel"/>
    <w:tmpl w:val="F5984E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35F8251F"/>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5">
    <w:nsid w:val="447D2D71"/>
    <w:multiLevelType w:val="hybridMultilevel"/>
    <w:tmpl w:val="22C89B56"/>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6012F0"/>
    <w:multiLevelType w:val="hybridMultilevel"/>
    <w:tmpl w:val="67A6D22C"/>
    <w:lvl w:ilvl="0" w:tplc="84AAE8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C273BCA"/>
    <w:multiLevelType w:val="hybridMultilevel"/>
    <w:tmpl w:val="12E2D9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D17D46"/>
    <w:multiLevelType w:val="multilevel"/>
    <w:tmpl w:val="5C50E04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5AED7EC9"/>
    <w:multiLevelType w:val="hybridMultilevel"/>
    <w:tmpl w:val="FEC428D8"/>
    <w:lvl w:ilvl="0" w:tplc="5A94389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C085BA5"/>
    <w:multiLevelType w:val="hybridMultilevel"/>
    <w:tmpl w:val="41081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77C95"/>
    <w:multiLevelType w:val="hybridMultilevel"/>
    <w:tmpl w:val="4CF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A6F56"/>
    <w:multiLevelType w:val="hybridMultilevel"/>
    <w:tmpl w:val="FC6EA9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7CBC05D5"/>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DDA68CF"/>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A23E88"/>
    <w:multiLevelType w:val="hybridMultilevel"/>
    <w:tmpl w:val="4A60CDAC"/>
    <w:lvl w:ilvl="0" w:tplc="588EB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8"/>
  </w:num>
  <w:num w:numId="16">
    <w:abstractNumId w:val="24"/>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31"/>
  </w:num>
  <w:num w:numId="21">
    <w:abstractNumId w:val="28"/>
  </w:num>
  <w:num w:numId="22">
    <w:abstractNumId w:val="25"/>
  </w:num>
  <w:num w:numId="23">
    <w:abstractNumId w:val="30"/>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3"/>
  </w:num>
  <w:num w:numId="28">
    <w:abstractNumId w:val="34"/>
  </w:num>
  <w:num w:numId="29">
    <w:abstractNumId w:val="27"/>
  </w:num>
  <w:num w:numId="30">
    <w:abstractNumId w:val="17"/>
  </w:num>
  <w:num w:numId="31">
    <w:abstractNumId w:val="23"/>
  </w:num>
  <w:num w:numId="32">
    <w:abstractNumId w:val="14"/>
  </w:num>
  <w:num w:numId="33">
    <w:abstractNumId w:val="32"/>
  </w:num>
  <w:num w:numId="34">
    <w:abstractNumId w:val="21"/>
  </w:num>
  <w:num w:numId="35">
    <w:abstractNumId w:val="16"/>
  </w:num>
  <w:num w:numId="36">
    <w:abstractNumId w:val="22"/>
  </w:num>
  <w:num w:numId="37">
    <w:abstractNumId w:val="35"/>
  </w:num>
  <w:num w:numId="38">
    <w:abstractNumId w:val="15"/>
  </w:num>
  <w:num w:numId="39">
    <w:abstractNumId w:val="2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59"/>
    <w:rsid w:val="0000357C"/>
    <w:rsid w:val="00007489"/>
    <w:rsid w:val="00012796"/>
    <w:rsid w:val="00026034"/>
    <w:rsid w:val="00031079"/>
    <w:rsid w:val="0003143F"/>
    <w:rsid w:val="00033007"/>
    <w:rsid w:val="00035F10"/>
    <w:rsid w:val="00044673"/>
    <w:rsid w:val="0004615C"/>
    <w:rsid w:val="0004628D"/>
    <w:rsid w:val="00046840"/>
    <w:rsid w:val="00056596"/>
    <w:rsid w:val="00061E7F"/>
    <w:rsid w:val="000661EF"/>
    <w:rsid w:val="000762A8"/>
    <w:rsid w:val="0008463D"/>
    <w:rsid w:val="000905C4"/>
    <w:rsid w:val="00092103"/>
    <w:rsid w:val="000924B8"/>
    <w:rsid w:val="00092773"/>
    <w:rsid w:val="00092D71"/>
    <w:rsid w:val="000A389B"/>
    <w:rsid w:val="000A4180"/>
    <w:rsid w:val="000A569E"/>
    <w:rsid w:val="000A6696"/>
    <w:rsid w:val="000B4D9F"/>
    <w:rsid w:val="000C3818"/>
    <w:rsid w:val="000D1017"/>
    <w:rsid w:val="000D3162"/>
    <w:rsid w:val="000D3508"/>
    <w:rsid w:val="000D483C"/>
    <w:rsid w:val="000D6829"/>
    <w:rsid w:val="000E3005"/>
    <w:rsid w:val="000E4F3F"/>
    <w:rsid w:val="000E57CA"/>
    <w:rsid w:val="000F2BDF"/>
    <w:rsid w:val="000F51AF"/>
    <w:rsid w:val="000F5E4F"/>
    <w:rsid w:val="000F67F6"/>
    <w:rsid w:val="0010251B"/>
    <w:rsid w:val="001025A4"/>
    <w:rsid w:val="001033CB"/>
    <w:rsid w:val="001055C5"/>
    <w:rsid w:val="00132782"/>
    <w:rsid w:val="00135DB4"/>
    <w:rsid w:val="0014007F"/>
    <w:rsid w:val="001411BE"/>
    <w:rsid w:val="00143243"/>
    <w:rsid w:val="00153406"/>
    <w:rsid w:val="0015746F"/>
    <w:rsid w:val="001619E7"/>
    <w:rsid w:val="00162356"/>
    <w:rsid w:val="00171F81"/>
    <w:rsid w:val="001751E5"/>
    <w:rsid w:val="00181860"/>
    <w:rsid w:val="00184234"/>
    <w:rsid w:val="00196BCB"/>
    <w:rsid w:val="00196BF2"/>
    <w:rsid w:val="00196D8D"/>
    <w:rsid w:val="001A30A4"/>
    <w:rsid w:val="001B1C88"/>
    <w:rsid w:val="001B2765"/>
    <w:rsid w:val="001B483D"/>
    <w:rsid w:val="001B6A75"/>
    <w:rsid w:val="001C00F6"/>
    <w:rsid w:val="001C1A03"/>
    <w:rsid w:val="001C2947"/>
    <w:rsid w:val="001C40DB"/>
    <w:rsid w:val="001C452B"/>
    <w:rsid w:val="001C4EC3"/>
    <w:rsid w:val="001D0BC5"/>
    <w:rsid w:val="001D28B0"/>
    <w:rsid w:val="001D5096"/>
    <w:rsid w:val="001D6DA4"/>
    <w:rsid w:val="001E1FD3"/>
    <w:rsid w:val="001E6B7E"/>
    <w:rsid w:val="002015C3"/>
    <w:rsid w:val="00207CE6"/>
    <w:rsid w:val="002141BD"/>
    <w:rsid w:val="00220DB4"/>
    <w:rsid w:val="00221130"/>
    <w:rsid w:val="00230AD2"/>
    <w:rsid w:val="00240373"/>
    <w:rsid w:val="00247AE3"/>
    <w:rsid w:val="00250DB2"/>
    <w:rsid w:val="00251AE1"/>
    <w:rsid w:val="00255B53"/>
    <w:rsid w:val="00257D15"/>
    <w:rsid w:val="00260405"/>
    <w:rsid w:val="00261209"/>
    <w:rsid w:val="002673DA"/>
    <w:rsid w:val="00274ACD"/>
    <w:rsid w:val="00274BA9"/>
    <w:rsid w:val="0028002D"/>
    <w:rsid w:val="0029066A"/>
    <w:rsid w:val="00290E17"/>
    <w:rsid w:val="002A0929"/>
    <w:rsid w:val="002A5D23"/>
    <w:rsid w:val="002B00FA"/>
    <w:rsid w:val="002B05FE"/>
    <w:rsid w:val="002B09D0"/>
    <w:rsid w:val="002B294A"/>
    <w:rsid w:val="002B759E"/>
    <w:rsid w:val="002C305A"/>
    <w:rsid w:val="002C605A"/>
    <w:rsid w:val="002D0CD1"/>
    <w:rsid w:val="002E10DF"/>
    <w:rsid w:val="002E34B8"/>
    <w:rsid w:val="002E5DD6"/>
    <w:rsid w:val="002E7EED"/>
    <w:rsid w:val="002F1F91"/>
    <w:rsid w:val="002F4414"/>
    <w:rsid w:val="002F5840"/>
    <w:rsid w:val="002F7A18"/>
    <w:rsid w:val="00301658"/>
    <w:rsid w:val="0030174E"/>
    <w:rsid w:val="00301814"/>
    <w:rsid w:val="00302E38"/>
    <w:rsid w:val="003038CC"/>
    <w:rsid w:val="00304C7A"/>
    <w:rsid w:val="00307CCC"/>
    <w:rsid w:val="003111EF"/>
    <w:rsid w:val="00315A28"/>
    <w:rsid w:val="0031705A"/>
    <w:rsid w:val="00317383"/>
    <w:rsid w:val="00324427"/>
    <w:rsid w:val="00326C46"/>
    <w:rsid w:val="00331E4A"/>
    <w:rsid w:val="0033685C"/>
    <w:rsid w:val="00342D04"/>
    <w:rsid w:val="00345328"/>
    <w:rsid w:val="00345684"/>
    <w:rsid w:val="0034703B"/>
    <w:rsid w:val="00350CA4"/>
    <w:rsid w:val="00351BC8"/>
    <w:rsid w:val="003528A2"/>
    <w:rsid w:val="003550B4"/>
    <w:rsid w:val="00364F2E"/>
    <w:rsid w:val="00370707"/>
    <w:rsid w:val="003731E8"/>
    <w:rsid w:val="003777AB"/>
    <w:rsid w:val="00377F77"/>
    <w:rsid w:val="00381832"/>
    <w:rsid w:val="00383178"/>
    <w:rsid w:val="0038322B"/>
    <w:rsid w:val="00383A4E"/>
    <w:rsid w:val="00386666"/>
    <w:rsid w:val="00387891"/>
    <w:rsid w:val="00387AEA"/>
    <w:rsid w:val="00393656"/>
    <w:rsid w:val="00393775"/>
    <w:rsid w:val="003A399D"/>
    <w:rsid w:val="003A49CC"/>
    <w:rsid w:val="003A7602"/>
    <w:rsid w:val="003B5F0D"/>
    <w:rsid w:val="003D2B68"/>
    <w:rsid w:val="003D2EBB"/>
    <w:rsid w:val="003E0583"/>
    <w:rsid w:val="003F09B3"/>
    <w:rsid w:val="003F0C06"/>
    <w:rsid w:val="003F1A1D"/>
    <w:rsid w:val="003F7489"/>
    <w:rsid w:val="004046DD"/>
    <w:rsid w:val="00405F4A"/>
    <w:rsid w:val="00406079"/>
    <w:rsid w:val="004062DF"/>
    <w:rsid w:val="00407463"/>
    <w:rsid w:val="00411E5C"/>
    <w:rsid w:val="004136C2"/>
    <w:rsid w:val="004146D6"/>
    <w:rsid w:val="00423E22"/>
    <w:rsid w:val="004242C9"/>
    <w:rsid w:val="00424706"/>
    <w:rsid w:val="00425B6E"/>
    <w:rsid w:val="0042610D"/>
    <w:rsid w:val="00427429"/>
    <w:rsid w:val="00443740"/>
    <w:rsid w:val="0045394C"/>
    <w:rsid w:val="00460AA7"/>
    <w:rsid w:val="004615DA"/>
    <w:rsid w:val="004812BE"/>
    <w:rsid w:val="00486266"/>
    <w:rsid w:val="00491E46"/>
    <w:rsid w:val="00495957"/>
    <w:rsid w:val="00496222"/>
    <w:rsid w:val="0049774E"/>
    <w:rsid w:val="004A55DA"/>
    <w:rsid w:val="004A5E94"/>
    <w:rsid w:val="004B1680"/>
    <w:rsid w:val="004B3494"/>
    <w:rsid w:val="004B52A5"/>
    <w:rsid w:val="004D6A7F"/>
    <w:rsid w:val="004D77D3"/>
    <w:rsid w:val="004F01DB"/>
    <w:rsid w:val="004F061F"/>
    <w:rsid w:val="004F1646"/>
    <w:rsid w:val="005028B6"/>
    <w:rsid w:val="00503A75"/>
    <w:rsid w:val="00504503"/>
    <w:rsid w:val="00522D4F"/>
    <w:rsid w:val="00525F8D"/>
    <w:rsid w:val="00530AEE"/>
    <w:rsid w:val="00532065"/>
    <w:rsid w:val="00532B5F"/>
    <w:rsid w:val="00545E55"/>
    <w:rsid w:val="00546611"/>
    <w:rsid w:val="0055331A"/>
    <w:rsid w:val="00554913"/>
    <w:rsid w:val="00561141"/>
    <w:rsid w:val="00561C22"/>
    <w:rsid w:val="00561E41"/>
    <w:rsid w:val="0058123B"/>
    <w:rsid w:val="0058313D"/>
    <w:rsid w:val="005863B4"/>
    <w:rsid w:val="00591038"/>
    <w:rsid w:val="005940ED"/>
    <w:rsid w:val="00597157"/>
    <w:rsid w:val="005A13EB"/>
    <w:rsid w:val="005A1401"/>
    <w:rsid w:val="005A705D"/>
    <w:rsid w:val="005B69F4"/>
    <w:rsid w:val="005B7494"/>
    <w:rsid w:val="005C3D4A"/>
    <w:rsid w:val="005E2703"/>
    <w:rsid w:val="005E4685"/>
    <w:rsid w:val="005E5789"/>
    <w:rsid w:val="005E76A6"/>
    <w:rsid w:val="005F3A78"/>
    <w:rsid w:val="00602982"/>
    <w:rsid w:val="00605BBF"/>
    <w:rsid w:val="00615412"/>
    <w:rsid w:val="00622D02"/>
    <w:rsid w:val="00635DF0"/>
    <w:rsid w:val="006601C4"/>
    <w:rsid w:val="00661C05"/>
    <w:rsid w:val="00662E2E"/>
    <w:rsid w:val="006636DC"/>
    <w:rsid w:val="00665084"/>
    <w:rsid w:val="0066634C"/>
    <w:rsid w:val="006674A4"/>
    <w:rsid w:val="00682BCA"/>
    <w:rsid w:val="00692D02"/>
    <w:rsid w:val="00696571"/>
    <w:rsid w:val="006978A4"/>
    <w:rsid w:val="006B050D"/>
    <w:rsid w:val="006B423D"/>
    <w:rsid w:val="006C0EBC"/>
    <w:rsid w:val="006D0272"/>
    <w:rsid w:val="006E6E10"/>
    <w:rsid w:val="006F2D58"/>
    <w:rsid w:val="006F6F0C"/>
    <w:rsid w:val="006F7992"/>
    <w:rsid w:val="00705226"/>
    <w:rsid w:val="0070617E"/>
    <w:rsid w:val="00706E41"/>
    <w:rsid w:val="00722AC7"/>
    <w:rsid w:val="00723FF8"/>
    <w:rsid w:val="00726D9E"/>
    <w:rsid w:val="00747DC5"/>
    <w:rsid w:val="00753767"/>
    <w:rsid w:val="0076117C"/>
    <w:rsid w:val="00764A66"/>
    <w:rsid w:val="00771A17"/>
    <w:rsid w:val="00773E89"/>
    <w:rsid w:val="00777413"/>
    <w:rsid w:val="00783901"/>
    <w:rsid w:val="00793E10"/>
    <w:rsid w:val="007B269A"/>
    <w:rsid w:val="007B40F1"/>
    <w:rsid w:val="007C10D8"/>
    <w:rsid w:val="007C6697"/>
    <w:rsid w:val="007C671D"/>
    <w:rsid w:val="007D097E"/>
    <w:rsid w:val="007D67E6"/>
    <w:rsid w:val="007D73D6"/>
    <w:rsid w:val="007E3BA0"/>
    <w:rsid w:val="007E6354"/>
    <w:rsid w:val="007F1A39"/>
    <w:rsid w:val="007F275D"/>
    <w:rsid w:val="007F76F5"/>
    <w:rsid w:val="00801331"/>
    <w:rsid w:val="00802860"/>
    <w:rsid w:val="00805234"/>
    <w:rsid w:val="008056F8"/>
    <w:rsid w:val="008168EC"/>
    <w:rsid w:val="00817AF9"/>
    <w:rsid w:val="0082034B"/>
    <w:rsid w:val="00822458"/>
    <w:rsid w:val="00823900"/>
    <w:rsid w:val="008301C5"/>
    <w:rsid w:val="00833350"/>
    <w:rsid w:val="00834110"/>
    <w:rsid w:val="00836E56"/>
    <w:rsid w:val="008370F6"/>
    <w:rsid w:val="00847D75"/>
    <w:rsid w:val="00861E09"/>
    <w:rsid w:val="00865181"/>
    <w:rsid w:val="00873287"/>
    <w:rsid w:val="00874989"/>
    <w:rsid w:val="00876720"/>
    <w:rsid w:val="008837F4"/>
    <w:rsid w:val="008876D2"/>
    <w:rsid w:val="008900AB"/>
    <w:rsid w:val="008943F0"/>
    <w:rsid w:val="008A6476"/>
    <w:rsid w:val="008B25DE"/>
    <w:rsid w:val="008C2D1E"/>
    <w:rsid w:val="008D786E"/>
    <w:rsid w:val="008E39A1"/>
    <w:rsid w:val="009041CA"/>
    <w:rsid w:val="009052A0"/>
    <w:rsid w:val="00910E72"/>
    <w:rsid w:val="0091130C"/>
    <w:rsid w:val="00917309"/>
    <w:rsid w:val="00921C96"/>
    <w:rsid w:val="00922466"/>
    <w:rsid w:val="00923713"/>
    <w:rsid w:val="00925365"/>
    <w:rsid w:val="00930CB3"/>
    <w:rsid w:val="00942153"/>
    <w:rsid w:val="009433FA"/>
    <w:rsid w:val="00962457"/>
    <w:rsid w:val="009742F9"/>
    <w:rsid w:val="00974E04"/>
    <w:rsid w:val="0097789E"/>
    <w:rsid w:val="00977B66"/>
    <w:rsid w:val="009820B3"/>
    <w:rsid w:val="00995DAC"/>
    <w:rsid w:val="009B2944"/>
    <w:rsid w:val="009B6841"/>
    <w:rsid w:val="009B7DD5"/>
    <w:rsid w:val="009C08E4"/>
    <w:rsid w:val="009C14EA"/>
    <w:rsid w:val="009D0B23"/>
    <w:rsid w:val="009D10AE"/>
    <w:rsid w:val="009E6BEC"/>
    <w:rsid w:val="00A0389E"/>
    <w:rsid w:val="00A044BC"/>
    <w:rsid w:val="00A06AAC"/>
    <w:rsid w:val="00A07DD8"/>
    <w:rsid w:val="00A139AD"/>
    <w:rsid w:val="00A13E02"/>
    <w:rsid w:val="00A14827"/>
    <w:rsid w:val="00A170E0"/>
    <w:rsid w:val="00A31F26"/>
    <w:rsid w:val="00A362AC"/>
    <w:rsid w:val="00A370C2"/>
    <w:rsid w:val="00A50873"/>
    <w:rsid w:val="00A52D3E"/>
    <w:rsid w:val="00A85473"/>
    <w:rsid w:val="00A90EF7"/>
    <w:rsid w:val="00A95FB8"/>
    <w:rsid w:val="00A9603D"/>
    <w:rsid w:val="00AA2F33"/>
    <w:rsid w:val="00AA2F3F"/>
    <w:rsid w:val="00AA73F5"/>
    <w:rsid w:val="00AB6972"/>
    <w:rsid w:val="00AC0608"/>
    <w:rsid w:val="00AC150D"/>
    <w:rsid w:val="00AC5F06"/>
    <w:rsid w:val="00AD0C6A"/>
    <w:rsid w:val="00AD0EA2"/>
    <w:rsid w:val="00AD5AE8"/>
    <w:rsid w:val="00AD7F55"/>
    <w:rsid w:val="00AE332B"/>
    <w:rsid w:val="00AE3808"/>
    <w:rsid w:val="00AE4FCC"/>
    <w:rsid w:val="00AF595A"/>
    <w:rsid w:val="00AF5E08"/>
    <w:rsid w:val="00B027B6"/>
    <w:rsid w:val="00B23B84"/>
    <w:rsid w:val="00B24209"/>
    <w:rsid w:val="00B32B53"/>
    <w:rsid w:val="00B34690"/>
    <w:rsid w:val="00B346C3"/>
    <w:rsid w:val="00B438B4"/>
    <w:rsid w:val="00B468D1"/>
    <w:rsid w:val="00B601B6"/>
    <w:rsid w:val="00B67178"/>
    <w:rsid w:val="00B71D15"/>
    <w:rsid w:val="00B72789"/>
    <w:rsid w:val="00B816FB"/>
    <w:rsid w:val="00B81F08"/>
    <w:rsid w:val="00B93DC6"/>
    <w:rsid w:val="00B953C9"/>
    <w:rsid w:val="00B96721"/>
    <w:rsid w:val="00BA2E4F"/>
    <w:rsid w:val="00BC2054"/>
    <w:rsid w:val="00BC47ED"/>
    <w:rsid w:val="00BC4CDB"/>
    <w:rsid w:val="00BC5303"/>
    <w:rsid w:val="00BC7EA0"/>
    <w:rsid w:val="00BD10BE"/>
    <w:rsid w:val="00BF258C"/>
    <w:rsid w:val="00BF643C"/>
    <w:rsid w:val="00C1463A"/>
    <w:rsid w:val="00C30EBE"/>
    <w:rsid w:val="00C3140B"/>
    <w:rsid w:val="00C321D4"/>
    <w:rsid w:val="00C3433D"/>
    <w:rsid w:val="00C36C74"/>
    <w:rsid w:val="00C370AC"/>
    <w:rsid w:val="00C41026"/>
    <w:rsid w:val="00C45C7B"/>
    <w:rsid w:val="00C47BD1"/>
    <w:rsid w:val="00C540B9"/>
    <w:rsid w:val="00C54DB1"/>
    <w:rsid w:val="00C550AC"/>
    <w:rsid w:val="00C55492"/>
    <w:rsid w:val="00C626DE"/>
    <w:rsid w:val="00C64D71"/>
    <w:rsid w:val="00C70D6B"/>
    <w:rsid w:val="00C853AD"/>
    <w:rsid w:val="00CA031E"/>
    <w:rsid w:val="00CB1951"/>
    <w:rsid w:val="00CC46B8"/>
    <w:rsid w:val="00CC5B3C"/>
    <w:rsid w:val="00CD0ED8"/>
    <w:rsid w:val="00CD43C8"/>
    <w:rsid w:val="00CD4B68"/>
    <w:rsid w:val="00CD500E"/>
    <w:rsid w:val="00CD62C5"/>
    <w:rsid w:val="00CF59A1"/>
    <w:rsid w:val="00D005D5"/>
    <w:rsid w:val="00D00CF1"/>
    <w:rsid w:val="00D06A6D"/>
    <w:rsid w:val="00D10877"/>
    <w:rsid w:val="00D10E78"/>
    <w:rsid w:val="00D24517"/>
    <w:rsid w:val="00D315EA"/>
    <w:rsid w:val="00D31BAF"/>
    <w:rsid w:val="00D3287F"/>
    <w:rsid w:val="00D33239"/>
    <w:rsid w:val="00D36A90"/>
    <w:rsid w:val="00D51466"/>
    <w:rsid w:val="00D51551"/>
    <w:rsid w:val="00D520EC"/>
    <w:rsid w:val="00D533EE"/>
    <w:rsid w:val="00D53E70"/>
    <w:rsid w:val="00D553E0"/>
    <w:rsid w:val="00D66C4C"/>
    <w:rsid w:val="00D673C9"/>
    <w:rsid w:val="00D67E18"/>
    <w:rsid w:val="00D70AF6"/>
    <w:rsid w:val="00D72C31"/>
    <w:rsid w:val="00D74BC8"/>
    <w:rsid w:val="00D802B7"/>
    <w:rsid w:val="00D83375"/>
    <w:rsid w:val="00D9315A"/>
    <w:rsid w:val="00DA7145"/>
    <w:rsid w:val="00DB70FA"/>
    <w:rsid w:val="00DD15C9"/>
    <w:rsid w:val="00DD3F30"/>
    <w:rsid w:val="00DE6571"/>
    <w:rsid w:val="00DF34AB"/>
    <w:rsid w:val="00DF5ACB"/>
    <w:rsid w:val="00E06ADF"/>
    <w:rsid w:val="00E07360"/>
    <w:rsid w:val="00E07CCE"/>
    <w:rsid w:val="00E11AF2"/>
    <w:rsid w:val="00E12175"/>
    <w:rsid w:val="00E126D3"/>
    <w:rsid w:val="00E16C86"/>
    <w:rsid w:val="00E17057"/>
    <w:rsid w:val="00E203FA"/>
    <w:rsid w:val="00E23373"/>
    <w:rsid w:val="00E25BBF"/>
    <w:rsid w:val="00E300EB"/>
    <w:rsid w:val="00E358AC"/>
    <w:rsid w:val="00E40916"/>
    <w:rsid w:val="00E45AF2"/>
    <w:rsid w:val="00E5391C"/>
    <w:rsid w:val="00E54006"/>
    <w:rsid w:val="00E6071D"/>
    <w:rsid w:val="00E6323B"/>
    <w:rsid w:val="00E646C5"/>
    <w:rsid w:val="00E71653"/>
    <w:rsid w:val="00E7489B"/>
    <w:rsid w:val="00E74D2B"/>
    <w:rsid w:val="00E77F82"/>
    <w:rsid w:val="00E83AAB"/>
    <w:rsid w:val="00E84AAE"/>
    <w:rsid w:val="00E87A7C"/>
    <w:rsid w:val="00E90D12"/>
    <w:rsid w:val="00E911A4"/>
    <w:rsid w:val="00E92C95"/>
    <w:rsid w:val="00E934A0"/>
    <w:rsid w:val="00E93CAC"/>
    <w:rsid w:val="00E95957"/>
    <w:rsid w:val="00E96F46"/>
    <w:rsid w:val="00EA462C"/>
    <w:rsid w:val="00EA5534"/>
    <w:rsid w:val="00EC1EB5"/>
    <w:rsid w:val="00ED4654"/>
    <w:rsid w:val="00ED4DCA"/>
    <w:rsid w:val="00EE4FCC"/>
    <w:rsid w:val="00EF04E2"/>
    <w:rsid w:val="00F008D3"/>
    <w:rsid w:val="00F008E8"/>
    <w:rsid w:val="00F15F35"/>
    <w:rsid w:val="00F20E66"/>
    <w:rsid w:val="00F227E2"/>
    <w:rsid w:val="00F24553"/>
    <w:rsid w:val="00F27F09"/>
    <w:rsid w:val="00F321BF"/>
    <w:rsid w:val="00F3276F"/>
    <w:rsid w:val="00F352DA"/>
    <w:rsid w:val="00F512BA"/>
    <w:rsid w:val="00F52AB7"/>
    <w:rsid w:val="00F626A0"/>
    <w:rsid w:val="00F73970"/>
    <w:rsid w:val="00F73D04"/>
    <w:rsid w:val="00F74F1E"/>
    <w:rsid w:val="00F81C0E"/>
    <w:rsid w:val="00F8586D"/>
    <w:rsid w:val="00F92763"/>
    <w:rsid w:val="00FA04F2"/>
    <w:rsid w:val="00FA3D3C"/>
    <w:rsid w:val="00FB2E44"/>
    <w:rsid w:val="00FB473C"/>
    <w:rsid w:val="00FB6A24"/>
    <w:rsid w:val="00FB6FE8"/>
    <w:rsid w:val="00FC2B4F"/>
    <w:rsid w:val="00FC33FE"/>
    <w:rsid w:val="00FD40EA"/>
    <w:rsid w:val="00FD68CC"/>
    <w:rsid w:val="00FE1235"/>
    <w:rsid w:val="00FE6EE0"/>
    <w:rsid w:val="00FF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1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74F1E"/>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F74F1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74F1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74F1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74F1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74F1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74F1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74F1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74F1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74F1E"/>
    <w:rPr>
      <w:rFonts w:ascii="Symbol" w:hAnsi="Symbol" w:cs="Symbol"/>
    </w:rPr>
  </w:style>
  <w:style w:type="character" w:customStyle="1" w:styleId="WW8Num2z1">
    <w:name w:val="WW8Num2z1"/>
    <w:rsid w:val="00F74F1E"/>
    <w:rPr>
      <w:rFonts w:ascii="Courier New" w:hAnsi="Courier New" w:cs="Courier New"/>
    </w:rPr>
  </w:style>
  <w:style w:type="character" w:customStyle="1" w:styleId="WW8Num2z2">
    <w:name w:val="WW8Num2z2"/>
    <w:rsid w:val="00F74F1E"/>
    <w:rPr>
      <w:rFonts w:ascii="Wingdings" w:hAnsi="Wingdings" w:cs="Wingdings"/>
    </w:rPr>
  </w:style>
  <w:style w:type="character" w:customStyle="1" w:styleId="WW8Num3z1">
    <w:name w:val="WW8Num3z1"/>
    <w:rsid w:val="00F74F1E"/>
    <w:rPr>
      <w:b/>
      <w:i w:val="0"/>
      <w:sz w:val="24"/>
      <w:szCs w:val="24"/>
    </w:rPr>
  </w:style>
  <w:style w:type="character" w:customStyle="1" w:styleId="WW8Num4z0">
    <w:name w:val="WW8Num4z0"/>
    <w:rsid w:val="00F74F1E"/>
    <w:rPr>
      <w:rFonts w:cs="Arial"/>
      <w:i w:val="0"/>
      <w:sz w:val="24"/>
    </w:rPr>
  </w:style>
  <w:style w:type="character" w:customStyle="1" w:styleId="WW8Num4z1">
    <w:name w:val="WW8Num4z1"/>
    <w:rsid w:val="00F74F1E"/>
    <w:rPr>
      <w:rFonts w:ascii="Courier New" w:hAnsi="Courier New" w:cs="Courier New"/>
    </w:rPr>
  </w:style>
  <w:style w:type="character" w:customStyle="1" w:styleId="WW8Num4z2">
    <w:name w:val="WW8Num4z2"/>
    <w:rsid w:val="00F74F1E"/>
    <w:rPr>
      <w:rFonts w:ascii="Wingdings" w:hAnsi="Wingdings" w:cs="Wingdings"/>
    </w:rPr>
  </w:style>
  <w:style w:type="character" w:customStyle="1" w:styleId="WW8Num4z3">
    <w:name w:val="WW8Num4z3"/>
    <w:rsid w:val="00F74F1E"/>
    <w:rPr>
      <w:rFonts w:ascii="Symbol" w:hAnsi="Symbol" w:cs="Symbol"/>
    </w:rPr>
  </w:style>
  <w:style w:type="character" w:customStyle="1" w:styleId="WW8Num5z0">
    <w:name w:val="WW8Num5z0"/>
    <w:rsid w:val="00F74F1E"/>
    <w:rPr>
      <w:rFonts w:cs="Arial"/>
      <w:b w:val="0"/>
      <w:i w:val="0"/>
      <w:sz w:val="24"/>
    </w:rPr>
  </w:style>
  <w:style w:type="character" w:customStyle="1" w:styleId="WW8Num5z1">
    <w:name w:val="WW8Num5z1"/>
    <w:rsid w:val="00F74F1E"/>
    <w:rPr>
      <w:rFonts w:ascii="Courier New" w:hAnsi="Courier New" w:cs="Courier New"/>
    </w:rPr>
  </w:style>
  <w:style w:type="character" w:customStyle="1" w:styleId="WW8Num5z2">
    <w:name w:val="WW8Num5z2"/>
    <w:rsid w:val="00F74F1E"/>
    <w:rPr>
      <w:rFonts w:ascii="Wingdings" w:hAnsi="Wingdings" w:cs="Wingdings"/>
    </w:rPr>
  </w:style>
  <w:style w:type="character" w:customStyle="1" w:styleId="WW8Num6z0">
    <w:name w:val="WW8Num6z0"/>
    <w:rsid w:val="00F74F1E"/>
    <w:rPr>
      <w:rFonts w:ascii="Symbol" w:hAnsi="Symbol" w:cs="Symbol"/>
    </w:rPr>
  </w:style>
  <w:style w:type="character" w:customStyle="1" w:styleId="WW8Num6z1">
    <w:name w:val="WW8Num6z1"/>
    <w:rsid w:val="00F74F1E"/>
    <w:rPr>
      <w:rFonts w:ascii="Courier New" w:hAnsi="Courier New" w:cs="Courier New"/>
    </w:rPr>
  </w:style>
  <w:style w:type="character" w:customStyle="1" w:styleId="WW8Num6z2">
    <w:name w:val="WW8Num6z2"/>
    <w:rsid w:val="00F74F1E"/>
    <w:rPr>
      <w:rFonts w:ascii="Wingdings" w:hAnsi="Wingdings" w:cs="Wingdings"/>
    </w:rPr>
  </w:style>
  <w:style w:type="character" w:customStyle="1" w:styleId="WW8Num8z1">
    <w:name w:val="WW8Num8z1"/>
    <w:rsid w:val="00F74F1E"/>
    <w:rPr>
      <w:rFonts w:ascii="Courier New" w:hAnsi="Courier New" w:cs="Courier New"/>
    </w:rPr>
  </w:style>
  <w:style w:type="character" w:customStyle="1" w:styleId="WW8Num8z2">
    <w:name w:val="WW8Num8z2"/>
    <w:rsid w:val="00F74F1E"/>
    <w:rPr>
      <w:rFonts w:ascii="Wingdings" w:hAnsi="Wingdings" w:cs="Wingdings"/>
    </w:rPr>
  </w:style>
  <w:style w:type="character" w:customStyle="1" w:styleId="WW8Num8z3">
    <w:name w:val="WW8Num8z3"/>
    <w:rsid w:val="00F74F1E"/>
    <w:rPr>
      <w:rFonts w:ascii="Symbol" w:hAnsi="Symbol" w:cs="Symbol"/>
    </w:rPr>
  </w:style>
  <w:style w:type="character" w:customStyle="1" w:styleId="WW8Num9z0">
    <w:name w:val="WW8Num9z0"/>
    <w:rsid w:val="00F74F1E"/>
    <w:rPr>
      <w:i w:val="0"/>
    </w:rPr>
  </w:style>
  <w:style w:type="character" w:customStyle="1" w:styleId="WW8Num9z1">
    <w:name w:val="WW8Num9z1"/>
    <w:rsid w:val="00F74F1E"/>
    <w:rPr>
      <w:rFonts w:ascii="Courier New" w:hAnsi="Courier New" w:cs="Courier New"/>
    </w:rPr>
  </w:style>
  <w:style w:type="character" w:customStyle="1" w:styleId="WW8Num9z2">
    <w:name w:val="WW8Num9z2"/>
    <w:rsid w:val="00F74F1E"/>
    <w:rPr>
      <w:rFonts w:ascii="Wingdings" w:hAnsi="Wingdings" w:cs="Wingdings"/>
    </w:rPr>
  </w:style>
  <w:style w:type="character" w:customStyle="1" w:styleId="WW8Num9z3">
    <w:name w:val="WW8Num9z3"/>
    <w:rsid w:val="00F74F1E"/>
    <w:rPr>
      <w:rFonts w:ascii="Symbol" w:hAnsi="Symbol" w:cs="Symbol"/>
    </w:rPr>
  </w:style>
  <w:style w:type="character" w:customStyle="1" w:styleId="WW8Num10z1">
    <w:name w:val="WW8Num10z1"/>
    <w:rsid w:val="00F74F1E"/>
    <w:rPr>
      <w:rFonts w:ascii="Courier New" w:hAnsi="Courier New" w:cs="Courier New"/>
    </w:rPr>
  </w:style>
  <w:style w:type="character" w:customStyle="1" w:styleId="WW8Num10z2">
    <w:name w:val="WW8Num10z2"/>
    <w:rsid w:val="00F74F1E"/>
    <w:rPr>
      <w:rFonts w:ascii="Wingdings" w:hAnsi="Wingdings" w:cs="Wingdings"/>
    </w:rPr>
  </w:style>
  <w:style w:type="character" w:customStyle="1" w:styleId="WW8Num10z3">
    <w:name w:val="WW8Num10z3"/>
    <w:rsid w:val="00F74F1E"/>
    <w:rPr>
      <w:rFonts w:ascii="Symbol" w:hAnsi="Symbol" w:cs="Symbol"/>
    </w:rPr>
  </w:style>
  <w:style w:type="character" w:customStyle="1" w:styleId="WW8Num5z3">
    <w:name w:val="WW8Num5z3"/>
    <w:rsid w:val="00F74F1E"/>
    <w:rPr>
      <w:rFonts w:ascii="Symbol" w:hAnsi="Symbol" w:cs="Symbol"/>
    </w:rPr>
  </w:style>
  <w:style w:type="character" w:customStyle="1" w:styleId="WW8Num7z0">
    <w:name w:val="WW8Num7z0"/>
    <w:rsid w:val="00F74F1E"/>
    <w:rPr>
      <w:b w:val="0"/>
      <w:i w:val="0"/>
      <w:color w:val="00000A"/>
    </w:rPr>
  </w:style>
  <w:style w:type="character" w:customStyle="1" w:styleId="WW8Num8z0">
    <w:name w:val="WW8Num8z0"/>
    <w:rsid w:val="00F74F1E"/>
    <w:rPr>
      <w:rFonts w:ascii="Symbol" w:hAnsi="Symbol" w:cs="Symbol"/>
    </w:rPr>
  </w:style>
  <w:style w:type="character" w:customStyle="1" w:styleId="WW8Num11z0">
    <w:name w:val="WW8Num11z0"/>
    <w:rsid w:val="00F74F1E"/>
    <w:rPr>
      <w:rFonts w:ascii="Wingdings" w:hAnsi="Wingdings" w:cs="Wingdings"/>
      <w:b w:val="0"/>
      <w:i w:val="0"/>
      <w:color w:val="00000A"/>
    </w:rPr>
  </w:style>
  <w:style w:type="character" w:customStyle="1" w:styleId="WW8Num11z1">
    <w:name w:val="WW8Num11z1"/>
    <w:rsid w:val="00F74F1E"/>
    <w:rPr>
      <w:rFonts w:ascii="Courier New" w:hAnsi="Courier New" w:cs="Arial"/>
      <w:b w:val="0"/>
      <w:i w:val="0"/>
      <w:sz w:val="24"/>
    </w:rPr>
  </w:style>
  <w:style w:type="character" w:customStyle="1" w:styleId="WW8Num11z2">
    <w:name w:val="WW8Num11z2"/>
    <w:rsid w:val="00F74F1E"/>
    <w:rPr>
      <w:rFonts w:ascii="Wingdings" w:hAnsi="Wingdings" w:cs="Wingdings"/>
    </w:rPr>
  </w:style>
  <w:style w:type="character" w:customStyle="1" w:styleId="WW8Num11z3">
    <w:name w:val="WW8Num11z3"/>
    <w:rsid w:val="00F74F1E"/>
    <w:rPr>
      <w:rFonts w:ascii="Symbol" w:hAnsi="Symbol" w:cs="Symbol"/>
    </w:rPr>
  </w:style>
  <w:style w:type="character" w:customStyle="1" w:styleId="WW8Num12z0">
    <w:name w:val="WW8Num12z0"/>
    <w:rsid w:val="00F74F1E"/>
    <w:rPr>
      <w:b w:val="0"/>
    </w:rPr>
  </w:style>
  <w:style w:type="character" w:customStyle="1" w:styleId="WW8Num12z1">
    <w:name w:val="WW8Num12z1"/>
    <w:rsid w:val="00F74F1E"/>
    <w:rPr>
      <w:rFonts w:ascii="Courier New" w:hAnsi="Courier New" w:cs="Arial"/>
      <w:b w:val="0"/>
      <w:i w:val="0"/>
      <w:sz w:val="24"/>
    </w:rPr>
  </w:style>
  <w:style w:type="character" w:customStyle="1" w:styleId="WW8Num12z2">
    <w:name w:val="WW8Num12z2"/>
    <w:rsid w:val="00F74F1E"/>
    <w:rPr>
      <w:rFonts w:ascii="Wingdings" w:hAnsi="Wingdings" w:cs="Wingdings"/>
    </w:rPr>
  </w:style>
  <w:style w:type="character" w:customStyle="1" w:styleId="WW8Num12z3">
    <w:name w:val="WW8Num12z3"/>
    <w:rsid w:val="00F74F1E"/>
    <w:rPr>
      <w:rFonts w:ascii="Symbol" w:hAnsi="Symbol" w:cs="Symbol"/>
    </w:rPr>
  </w:style>
  <w:style w:type="character" w:customStyle="1" w:styleId="WW8Num14z0">
    <w:name w:val="WW8Num14z0"/>
    <w:rsid w:val="00F74F1E"/>
    <w:rPr>
      <w:rFonts w:ascii="Wingdings" w:hAnsi="Wingdings" w:cs="Wingdings"/>
    </w:rPr>
  </w:style>
  <w:style w:type="character" w:customStyle="1" w:styleId="WW8Num14z1">
    <w:name w:val="WW8Num14z1"/>
    <w:rsid w:val="00F74F1E"/>
    <w:rPr>
      <w:rFonts w:ascii="Courier New" w:hAnsi="Courier New" w:cs="Arial"/>
      <w:b w:val="0"/>
      <w:i w:val="0"/>
      <w:sz w:val="24"/>
    </w:rPr>
  </w:style>
  <w:style w:type="character" w:customStyle="1" w:styleId="WW8Num14z3">
    <w:name w:val="WW8Num14z3"/>
    <w:rsid w:val="00F74F1E"/>
    <w:rPr>
      <w:rFonts w:ascii="Symbol" w:hAnsi="Symbol" w:cs="Symbol"/>
    </w:rPr>
  </w:style>
  <w:style w:type="character" w:customStyle="1" w:styleId="WW8Num15z1">
    <w:name w:val="WW8Num15z1"/>
    <w:rsid w:val="00F74F1E"/>
    <w:rPr>
      <w:b/>
      <w:i w:val="0"/>
      <w:sz w:val="24"/>
      <w:szCs w:val="24"/>
    </w:rPr>
  </w:style>
  <w:style w:type="character" w:customStyle="1" w:styleId="WW8Num16z1">
    <w:name w:val="WW8Num16z1"/>
    <w:rsid w:val="00F74F1E"/>
    <w:rPr>
      <w:rFonts w:ascii="Courier New" w:hAnsi="Courier New" w:cs="Arial"/>
      <w:b w:val="0"/>
      <w:i w:val="0"/>
      <w:sz w:val="24"/>
    </w:rPr>
  </w:style>
  <w:style w:type="character" w:customStyle="1" w:styleId="WW8Num16z2">
    <w:name w:val="WW8Num16z2"/>
    <w:rsid w:val="00F74F1E"/>
    <w:rPr>
      <w:rFonts w:ascii="Wingdings" w:hAnsi="Wingdings" w:cs="Wingdings"/>
    </w:rPr>
  </w:style>
  <w:style w:type="character" w:customStyle="1" w:styleId="WW8Num16z3">
    <w:name w:val="WW8Num16z3"/>
    <w:rsid w:val="00F74F1E"/>
    <w:rPr>
      <w:rFonts w:ascii="Symbol" w:hAnsi="Symbol" w:cs="Symbol"/>
    </w:rPr>
  </w:style>
  <w:style w:type="character" w:customStyle="1" w:styleId="WW8Num7z1">
    <w:name w:val="WW8Num7z1"/>
    <w:rsid w:val="00F74F1E"/>
    <w:rPr>
      <w:rFonts w:ascii="Courier New" w:hAnsi="Courier New" w:cs="Courier New"/>
    </w:rPr>
  </w:style>
  <w:style w:type="character" w:customStyle="1" w:styleId="WW8Num7z2">
    <w:name w:val="WW8Num7z2"/>
    <w:rsid w:val="00F74F1E"/>
    <w:rPr>
      <w:rFonts w:ascii="Wingdings" w:hAnsi="Wingdings" w:cs="Wingdings"/>
    </w:rPr>
  </w:style>
  <w:style w:type="character" w:customStyle="1" w:styleId="WW8Num10z0">
    <w:name w:val="WW8Num10z0"/>
    <w:rsid w:val="00F74F1E"/>
    <w:rPr>
      <w:rFonts w:ascii="Symbol" w:hAnsi="Symbol" w:cs="Symbol"/>
    </w:rPr>
  </w:style>
  <w:style w:type="character" w:customStyle="1" w:styleId="WW-DefaultParagraphFont">
    <w:name w:val="WW-Default Paragraph Font"/>
    <w:rsid w:val="00F74F1E"/>
  </w:style>
  <w:style w:type="character" w:customStyle="1" w:styleId="WW-DefaultParagraphFont1">
    <w:name w:val="WW-Default Paragraph Font1"/>
    <w:rsid w:val="00F74F1E"/>
  </w:style>
  <w:style w:type="character" w:customStyle="1" w:styleId="ListParagraphChar">
    <w:name w:val="List Paragraph Char"/>
    <w:uiPriority w:val="99"/>
    <w:rsid w:val="00F74F1E"/>
  </w:style>
  <w:style w:type="character" w:customStyle="1" w:styleId="CommentReference1">
    <w:name w:val="Comment Reference1"/>
    <w:rsid w:val="00F74F1E"/>
    <w:rPr>
      <w:sz w:val="16"/>
      <w:szCs w:val="16"/>
    </w:rPr>
  </w:style>
  <w:style w:type="character" w:customStyle="1" w:styleId="CommentTextChar">
    <w:name w:val="Comment Text Char"/>
    <w:rsid w:val="00F74F1E"/>
    <w:rPr>
      <w:sz w:val="20"/>
      <w:szCs w:val="20"/>
    </w:rPr>
  </w:style>
  <w:style w:type="character" w:customStyle="1" w:styleId="CommentSubjectChar">
    <w:name w:val="Comment Subject Char"/>
    <w:rsid w:val="00F74F1E"/>
    <w:rPr>
      <w:b/>
      <w:bCs/>
      <w:sz w:val="20"/>
      <w:szCs w:val="20"/>
    </w:rPr>
  </w:style>
  <w:style w:type="character" w:customStyle="1" w:styleId="BalloonTextChar">
    <w:name w:val="Balloon Text Char"/>
    <w:rsid w:val="00F74F1E"/>
    <w:rPr>
      <w:rFonts w:ascii="Tahoma" w:hAnsi="Tahoma" w:cs="Tahoma"/>
      <w:sz w:val="16"/>
      <w:szCs w:val="16"/>
    </w:rPr>
  </w:style>
  <w:style w:type="character" w:customStyle="1" w:styleId="Heading1Char">
    <w:name w:val="Heading 1 Char"/>
    <w:rsid w:val="00F74F1E"/>
    <w:rPr>
      <w:rFonts w:ascii="Cambria" w:hAnsi="Cambria" w:cs="font292"/>
      <w:b/>
      <w:bCs/>
      <w:color w:val="365F91"/>
      <w:sz w:val="28"/>
      <w:szCs w:val="28"/>
    </w:rPr>
  </w:style>
  <w:style w:type="character" w:customStyle="1" w:styleId="Heading2Char">
    <w:name w:val="Heading 2 Char"/>
    <w:rsid w:val="00F74F1E"/>
    <w:rPr>
      <w:rFonts w:ascii="Book Antiqua" w:eastAsia="Times New Roman" w:hAnsi="Book Antiqua" w:cs="Times New Roman"/>
      <w:b/>
      <w:bCs/>
      <w:sz w:val="28"/>
      <w:szCs w:val="24"/>
    </w:rPr>
  </w:style>
  <w:style w:type="character" w:customStyle="1" w:styleId="Heading3Char">
    <w:name w:val="Heading 3 Char"/>
    <w:rsid w:val="00F74F1E"/>
    <w:rPr>
      <w:rFonts w:ascii="Arial" w:eastAsia="Times New Roman" w:hAnsi="Arial" w:cs="Times New Roman"/>
      <w:b/>
      <w:bCs/>
      <w:sz w:val="26"/>
      <w:szCs w:val="26"/>
    </w:rPr>
  </w:style>
  <w:style w:type="character" w:customStyle="1" w:styleId="Heading4Char">
    <w:name w:val="Heading 4 Char"/>
    <w:rsid w:val="00F74F1E"/>
    <w:rPr>
      <w:rFonts w:ascii="Book Antiqua" w:eastAsia="Times New Roman" w:hAnsi="Book Antiqua" w:cs="Times New Roman"/>
      <w:b/>
      <w:bCs/>
      <w:sz w:val="28"/>
      <w:szCs w:val="24"/>
      <w:u w:val="single"/>
    </w:rPr>
  </w:style>
  <w:style w:type="character" w:customStyle="1" w:styleId="Heading5Char">
    <w:name w:val="Heading 5 Char"/>
    <w:rsid w:val="00F74F1E"/>
    <w:rPr>
      <w:rFonts w:ascii="Times New Roman" w:eastAsia="Times New Roman" w:hAnsi="Times New Roman" w:cs="Times New Roman"/>
      <w:b/>
      <w:bCs/>
      <w:i/>
      <w:iCs/>
      <w:sz w:val="26"/>
      <w:szCs w:val="26"/>
      <w:lang w:val="en-US"/>
    </w:rPr>
  </w:style>
  <w:style w:type="character" w:customStyle="1" w:styleId="Heading6Char">
    <w:name w:val="Heading 6 Char"/>
    <w:rsid w:val="00F74F1E"/>
    <w:rPr>
      <w:rFonts w:ascii="Book Antiqua" w:eastAsia="Times New Roman" w:hAnsi="Book Antiqua" w:cs="Times New Roman"/>
      <w:sz w:val="28"/>
      <w:szCs w:val="24"/>
    </w:rPr>
  </w:style>
  <w:style w:type="character" w:customStyle="1" w:styleId="Heading7Char">
    <w:name w:val="Heading 7 Char"/>
    <w:rsid w:val="00F74F1E"/>
    <w:rPr>
      <w:rFonts w:ascii="Book Antiqua" w:eastAsia="Times New Roman" w:hAnsi="Book Antiqua" w:cs="Arial"/>
      <w:b/>
      <w:bCs/>
      <w:sz w:val="24"/>
      <w:szCs w:val="24"/>
    </w:rPr>
  </w:style>
  <w:style w:type="character" w:customStyle="1" w:styleId="Heading8Char">
    <w:name w:val="Heading 8 Char"/>
    <w:rsid w:val="00F74F1E"/>
    <w:rPr>
      <w:rFonts w:ascii="Times New Roman" w:eastAsia="Times New Roman" w:hAnsi="Times New Roman" w:cs="Times New Roman"/>
      <w:b/>
      <w:sz w:val="24"/>
      <w:szCs w:val="24"/>
    </w:rPr>
  </w:style>
  <w:style w:type="character" w:customStyle="1" w:styleId="Heading9Char">
    <w:name w:val="Heading 9 Char"/>
    <w:rsid w:val="00F74F1E"/>
    <w:rPr>
      <w:rFonts w:ascii="Arial" w:eastAsia="Times New Roman" w:hAnsi="Arial" w:cs="Arial"/>
      <w:lang w:val="en-US"/>
    </w:rPr>
  </w:style>
  <w:style w:type="character" w:customStyle="1" w:styleId="BodyText2Char">
    <w:name w:val="Body Text 2 Char"/>
    <w:rsid w:val="00F74F1E"/>
    <w:rPr>
      <w:sz w:val="24"/>
      <w:szCs w:val="24"/>
    </w:rPr>
  </w:style>
  <w:style w:type="character" w:customStyle="1" w:styleId="BodyText2Char1">
    <w:name w:val="Body Text 2 Char1"/>
    <w:basedOn w:val="WW-DefaultParagraphFont1"/>
    <w:rsid w:val="00F74F1E"/>
  </w:style>
  <w:style w:type="character" w:customStyle="1" w:styleId="BodyText3Char">
    <w:name w:val="Body Text 3 Char"/>
    <w:rsid w:val="00F74F1E"/>
    <w:rPr>
      <w:rFonts w:ascii="Times New Roman" w:eastAsia="Times New Roman" w:hAnsi="Times New Roman" w:cs="Times New Roman"/>
      <w:sz w:val="16"/>
      <w:szCs w:val="16"/>
    </w:rPr>
  </w:style>
  <w:style w:type="character" w:customStyle="1" w:styleId="NoSpacingChar">
    <w:name w:val="No Spacing Char"/>
    <w:rsid w:val="00F74F1E"/>
    <w:rPr>
      <w:rFonts w:cs="font292"/>
      <w:lang w:val="en-US"/>
    </w:rPr>
  </w:style>
  <w:style w:type="character" w:customStyle="1" w:styleId="HeaderChar">
    <w:name w:val="Header Char"/>
    <w:basedOn w:val="WW-DefaultParagraphFont1"/>
    <w:rsid w:val="00F74F1E"/>
  </w:style>
  <w:style w:type="character" w:customStyle="1" w:styleId="FooterChar">
    <w:name w:val="Footer Char"/>
    <w:basedOn w:val="WW-DefaultParagraphFont1"/>
    <w:rsid w:val="00F74F1E"/>
  </w:style>
  <w:style w:type="character" w:customStyle="1" w:styleId="ListLabel1">
    <w:name w:val="ListLabel 1"/>
    <w:rsid w:val="00F74F1E"/>
    <w:rPr>
      <w:rFonts w:cs="Courier New"/>
    </w:rPr>
  </w:style>
  <w:style w:type="character" w:customStyle="1" w:styleId="ListLabel2">
    <w:name w:val="ListLabel 2"/>
    <w:rsid w:val="00F74F1E"/>
    <w:rPr>
      <w:b/>
      <w:i w:val="0"/>
      <w:sz w:val="24"/>
      <w:szCs w:val="24"/>
    </w:rPr>
  </w:style>
  <w:style w:type="character" w:customStyle="1" w:styleId="ListLabel3">
    <w:name w:val="ListLabel 3"/>
    <w:rsid w:val="00F74F1E"/>
    <w:rPr>
      <w:rFonts w:cs="Arial"/>
      <w:i w:val="0"/>
      <w:sz w:val="24"/>
    </w:rPr>
  </w:style>
  <w:style w:type="character" w:customStyle="1" w:styleId="ListLabel4">
    <w:name w:val="ListLabel 4"/>
    <w:rsid w:val="00F74F1E"/>
    <w:rPr>
      <w:rFonts w:cs="Arial"/>
      <w:b w:val="0"/>
      <w:i w:val="0"/>
      <w:sz w:val="24"/>
    </w:rPr>
  </w:style>
  <w:style w:type="character" w:customStyle="1" w:styleId="ListLabel5">
    <w:name w:val="ListLabel 5"/>
    <w:rsid w:val="00F74F1E"/>
    <w:rPr>
      <w:rFonts w:cs="Calibri"/>
    </w:rPr>
  </w:style>
  <w:style w:type="character" w:customStyle="1" w:styleId="ListLabel6">
    <w:name w:val="ListLabel 6"/>
    <w:rsid w:val="00F74F1E"/>
    <w:rPr>
      <w:b w:val="0"/>
      <w:i w:val="0"/>
      <w:color w:val="00000A"/>
    </w:rPr>
  </w:style>
  <w:style w:type="character" w:customStyle="1" w:styleId="ListLabel7">
    <w:name w:val="ListLabel 7"/>
    <w:rsid w:val="00F74F1E"/>
    <w:rPr>
      <w:rFonts w:eastAsia="TimesNewRomanPSMT" w:cs="Times New Roman"/>
    </w:rPr>
  </w:style>
  <w:style w:type="character" w:customStyle="1" w:styleId="ListLabel8">
    <w:name w:val="ListLabel 8"/>
    <w:rsid w:val="00F74F1E"/>
    <w:rPr>
      <w:i w:val="0"/>
    </w:rPr>
  </w:style>
  <w:style w:type="character" w:customStyle="1" w:styleId="NumberingSymbols">
    <w:name w:val="Numbering Symbols"/>
    <w:rsid w:val="00F74F1E"/>
  </w:style>
  <w:style w:type="character" w:customStyle="1" w:styleId="FootnoteCharacters">
    <w:name w:val="Footnote Characters"/>
    <w:rsid w:val="00F74F1E"/>
    <w:rPr>
      <w:vertAlign w:val="superscript"/>
    </w:rPr>
  </w:style>
  <w:style w:type="paragraph" w:customStyle="1" w:styleId="Heading">
    <w:name w:val="Heading"/>
    <w:basedOn w:val="Normal"/>
    <w:next w:val="BodyText"/>
    <w:rsid w:val="00F74F1E"/>
    <w:pPr>
      <w:keepNext/>
      <w:spacing w:before="240" w:after="120"/>
    </w:pPr>
    <w:rPr>
      <w:rFonts w:ascii="Arial" w:hAnsi="Arial" w:cs="Mangal"/>
      <w:sz w:val="28"/>
      <w:szCs w:val="28"/>
    </w:rPr>
  </w:style>
  <w:style w:type="paragraph" w:styleId="BodyText">
    <w:name w:val="Body Text"/>
    <w:basedOn w:val="Normal"/>
    <w:rsid w:val="00F74F1E"/>
    <w:pPr>
      <w:spacing w:after="120"/>
    </w:pPr>
  </w:style>
  <w:style w:type="paragraph" w:styleId="List">
    <w:name w:val="List"/>
    <w:basedOn w:val="BodyText"/>
    <w:rsid w:val="00F74F1E"/>
    <w:rPr>
      <w:rFonts w:cs="Mangal"/>
    </w:rPr>
  </w:style>
  <w:style w:type="paragraph" w:styleId="Caption">
    <w:name w:val="caption"/>
    <w:basedOn w:val="Normal"/>
    <w:qFormat/>
    <w:rsid w:val="00F74F1E"/>
    <w:pPr>
      <w:suppressLineNumbers/>
      <w:spacing w:before="120" w:after="120"/>
    </w:pPr>
    <w:rPr>
      <w:rFonts w:cs="Mangal"/>
      <w:i/>
      <w:iCs/>
    </w:rPr>
  </w:style>
  <w:style w:type="paragraph" w:customStyle="1" w:styleId="Index">
    <w:name w:val="Index"/>
    <w:basedOn w:val="Normal"/>
    <w:rsid w:val="00F74F1E"/>
    <w:pPr>
      <w:suppressLineNumbers/>
    </w:pPr>
    <w:rPr>
      <w:rFonts w:cs="Mangal"/>
    </w:rPr>
  </w:style>
  <w:style w:type="paragraph" w:styleId="ListParagraph">
    <w:name w:val="List Paragraph"/>
    <w:basedOn w:val="Normal"/>
    <w:qFormat/>
    <w:rsid w:val="00F74F1E"/>
    <w:pPr>
      <w:ind w:left="720"/>
    </w:pPr>
  </w:style>
  <w:style w:type="paragraph" w:customStyle="1" w:styleId="CommentText1">
    <w:name w:val="Comment Text1"/>
    <w:basedOn w:val="Normal"/>
    <w:rsid w:val="00F74F1E"/>
    <w:rPr>
      <w:sz w:val="20"/>
      <w:szCs w:val="20"/>
    </w:rPr>
  </w:style>
  <w:style w:type="paragraph" w:customStyle="1" w:styleId="CommentSubject1">
    <w:name w:val="Comment Subject1"/>
    <w:basedOn w:val="CommentText1"/>
    <w:rsid w:val="00F74F1E"/>
    <w:rPr>
      <w:b/>
      <w:bCs/>
    </w:rPr>
  </w:style>
  <w:style w:type="paragraph" w:styleId="BalloonText">
    <w:name w:val="Balloon Text"/>
    <w:basedOn w:val="Normal"/>
    <w:rsid w:val="00F74F1E"/>
    <w:rPr>
      <w:rFonts w:ascii="Tahoma" w:hAnsi="Tahoma" w:cs="Tahoma"/>
      <w:sz w:val="16"/>
      <w:szCs w:val="16"/>
    </w:rPr>
  </w:style>
  <w:style w:type="paragraph" w:customStyle="1" w:styleId="ContentsHeading">
    <w:name w:val="Contents Heading"/>
    <w:basedOn w:val="Heading1"/>
    <w:rsid w:val="00F74F1E"/>
    <w:pPr>
      <w:suppressLineNumbers/>
    </w:pPr>
    <w:rPr>
      <w:sz w:val="32"/>
      <w:szCs w:val="32"/>
    </w:rPr>
  </w:style>
  <w:style w:type="paragraph" w:styleId="BodyText2">
    <w:name w:val="Body Text 2"/>
    <w:basedOn w:val="Normal"/>
    <w:rsid w:val="00F74F1E"/>
    <w:pPr>
      <w:spacing w:after="120" w:line="480" w:lineRule="auto"/>
    </w:pPr>
  </w:style>
  <w:style w:type="paragraph" w:styleId="BodyText3">
    <w:name w:val="Body Text 3"/>
    <w:basedOn w:val="Normal"/>
    <w:rsid w:val="00F74F1E"/>
    <w:pPr>
      <w:spacing w:after="120"/>
    </w:pPr>
    <w:rPr>
      <w:rFonts w:eastAsia="Times New Roman"/>
      <w:sz w:val="16"/>
      <w:szCs w:val="16"/>
    </w:rPr>
  </w:style>
  <w:style w:type="paragraph" w:styleId="NoSpacing">
    <w:name w:val="No Spacing"/>
    <w:qFormat/>
    <w:rsid w:val="00F74F1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74F1E"/>
    <w:pPr>
      <w:suppressLineNumbers/>
      <w:tabs>
        <w:tab w:val="center" w:pos="4513"/>
        <w:tab w:val="right" w:pos="9026"/>
      </w:tabs>
    </w:pPr>
  </w:style>
  <w:style w:type="paragraph" w:styleId="Footer">
    <w:name w:val="footer"/>
    <w:basedOn w:val="Normal"/>
    <w:rsid w:val="00F74F1E"/>
    <w:pPr>
      <w:suppressLineNumbers/>
      <w:tabs>
        <w:tab w:val="center" w:pos="4513"/>
        <w:tab w:val="right" w:pos="9026"/>
      </w:tabs>
    </w:pPr>
  </w:style>
  <w:style w:type="paragraph" w:customStyle="1" w:styleId="TableContents">
    <w:name w:val="Table Contents"/>
    <w:basedOn w:val="Normal"/>
    <w:rsid w:val="00F74F1E"/>
    <w:pPr>
      <w:suppressLineNumbers/>
    </w:pPr>
  </w:style>
  <w:style w:type="paragraph" w:customStyle="1" w:styleId="TableHeading">
    <w:name w:val="Table Heading"/>
    <w:basedOn w:val="TableContents"/>
    <w:rsid w:val="00F74F1E"/>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2356"/>
    <w:rPr>
      <w:color w:val="0000FF"/>
      <w:u w:val="single"/>
    </w:rPr>
  </w:style>
  <w:style w:type="paragraph" w:customStyle="1" w:styleId="ListParagraph1">
    <w:name w:val="List Paragraph1"/>
    <w:basedOn w:val="Normal"/>
    <w:qFormat/>
    <w:rsid w:val="007F275D"/>
    <w:pPr>
      <w:ind w:left="720"/>
    </w:pPr>
  </w:style>
  <w:style w:type="paragraph" w:customStyle="1" w:styleId="bodytext0">
    <w:name w:val="bodytext"/>
    <w:basedOn w:val="Normal"/>
    <w:rsid w:val="0082034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801331"/>
    <w:pPr>
      <w:autoSpaceDE w:val="0"/>
      <w:autoSpaceDN w:val="0"/>
      <w:adjustRightInd w:val="0"/>
    </w:pPr>
    <w:rPr>
      <w:color w:val="000000"/>
      <w:sz w:val="24"/>
      <w:szCs w:val="24"/>
    </w:rPr>
  </w:style>
  <w:style w:type="table" w:styleId="TableContemporary">
    <w:name w:val="Table Contemporary"/>
    <w:basedOn w:val="TableNormal"/>
    <w:rsid w:val="000661EF"/>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68444369">
      <w:bodyDiv w:val="1"/>
      <w:marLeft w:val="0"/>
      <w:marRight w:val="0"/>
      <w:marTop w:val="0"/>
      <w:marBottom w:val="0"/>
      <w:divBdr>
        <w:top w:val="none" w:sz="0" w:space="0" w:color="auto"/>
        <w:left w:val="none" w:sz="0" w:space="0" w:color="auto"/>
        <w:bottom w:val="none" w:sz="0" w:space="0" w:color="auto"/>
        <w:right w:val="none" w:sz="0" w:space="0" w:color="auto"/>
      </w:divBdr>
    </w:div>
    <w:div w:id="568539157">
      <w:bodyDiv w:val="1"/>
      <w:marLeft w:val="0"/>
      <w:marRight w:val="0"/>
      <w:marTop w:val="0"/>
      <w:marBottom w:val="0"/>
      <w:divBdr>
        <w:top w:val="none" w:sz="0" w:space="0" w:color="auto"/>
        <w:left w:val="none" w:sz="0" w:space="0" w:color="auto"/>
        <w:bottom w:val="none" w:sz="0" w:space="0" w:color="auto"/>
        <w:right w:val="none" w:sz="0" w:space="0" w:color="auto"/>
      </w:divBdr>
    </w:div>
    <w:div w:id="577399230">
      <w:bodyDiv w:val="1"/>
      <w:marLeft w:val="0"/>
      <w:marRight w:val="0"/>
      <w:marTop w:val="0"/>
      <w:marBottom w:val="0"/>
      <w:divBdr>
        <w:top w:val="none" w:sz="0" w:space="0" w:color="auto"/>
        <w:left w:val="none" w:sz="0" w:space="0" w:color="auto"/>
        <w:bottom w:val="none" w:sz="0" w:space="0" w:color="auto"/>
        <w:right w:val="none" w:sz="0" w:space="0" w:color="auto"/>
      </w:divBdr>
    </w:div>
    <w:div w:id="925531410">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
    <w:div w:id="986010482">
      <w:bodyDiv w:val="1"/>
      <w:marLeft w:val="0"/>
      <w:marRight w:val="0"/>
      <w:marTop w:val="0"/>
      <w:marBottom w:val="0"/>
      <w:divBdr>
        <w:top w:val="none" w:sz="0" w:space="0" w:color="auto"/>
        <w:left w:val="none" w:sz="0" w:space="0" w:color="auto"/>
        <w:bottom w:val="none" w:sz="0" w:space="0" w:color="auto"/>
        <w:right w:val="none" w:sz="0" w:space="0" w:color="auto"/>
      </w:divBdr>
    </w:div>
    <w:div w:id="105578529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8277280">
      <w:bodyDiv w:val="1"/>
      <w:marLeft w:val="0"/>
      <w:marRight w:val="0"/>
      <w:marTop w:val="0"/>
      <w:marBottom w:val="0"/>
      <w:divBdr>
        <w:top w:val="none" w:sz="0" w:space="0" w:color="auto"/>
        <w:left w:val="none" w:sz="0" w:space="0" w:color="auto"/>
        <w:bottom w:val="none" w:sz="0" w:space="0" w:color="auto"/>
        <w:right w:val="none" w:sz="0" w:space="0" w:color="auto"/>
      </w:divBdr>
    </w:div>
    <w:div w:id="1406957248">
      <w:bodyDiv w:val="1"/>
      <w:marLeft w:val="0"/>
      <w:marRight w:val="0"/>
      <w:marTop w:val="0"/>
      <w:marBottom w:val="0"/>
      <w:divBdr>
        <w:top w:val="none" w:sz="0" w:space="0" w:color="auto"/>
        <w:left w:val="none" w:sz="0" w:space="0" w:color="auto"/>
        <w:bottom w:val="none" w:sz="0" w:space="0" w:color="auto"/>
        <w:right w:val="none" w:sz="0" w:space="0" w:color="auto"/>
      </w:divBdr>
    </w:div>
    <w:div w:id="1506629666">
      <w:bodyDiv w:val="1"/>
      <w:marLeft w:val="0"/>
      <w:marRight w:val="0"/>
      <w:marTop w:val="0"/>
      <w:marBottom w:val="0"/>
      <w:divBdr>
        <w:top w:val="none" w:sz="0" w:space="0" w:color="auto"/>
        <w:left w:val="none" w:sz="0" w:space="0" w:color="auto"/>
        <w:bottom w:val="none" w:sz="0" w:space="0" w:color="auto"/>
        <w:right w:val="none" w:sz="0" w:space="0" w:color="auto"/>
      </w:divBdr>
    </w:div>
    <w:div w:id="1559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6581</Words>
  <Characters>37515</Characters>
  <Application>Microsoft Office Word</Application>
  <DocSecurity>0</DocSecurity>
  <Lines>312</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44008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snezanapl</cp:lastModifiedBy>
  <cp:revision>12</cp:revision>
  <cp:lastPrinted>2020-01-21T10:27:00Z</cp:lastPrinted>
  <dcterms:created xsi:type="dcterms:W3CDTF">2020-01-21T10:08:00Z</dcterms:created>
  <dcterms:modified xsi:type="dcterms:W3CDTF">2020-03-12T10:35:00Z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