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9" w:rsidRPr="005F5342" w:rsidRDefault="008912E9" w:rsidP="00274BA9">
      <w:pPr>
        <w:jc w:val="center"/>
        <w:rPr>
          <w:b/>
          <w:sz w:val="22"/>
          <w:szCs w:val="22"/>
          <w:lang w:val="sr-Cyrl-CS" w:eastAsia="sr-Latn-CS"/>
        </w:rPr>
      </w:pPr>
    </w:p>
    <w:p w:rsidR="008912E9" w:rsidRPr="00F12531" w:rsidRDefault="008912E9" w:rsidP="00274BA9">
      <w:pPr>
        <w:jc w:val="center"/>
        <w:rPr>
          <w:b/>
          <w:sz w:val="22"/>
          <w:szCs w:val="22"/>
          <w:lang w:val="sr-Cyrl-CS" w:eastAsia="sr-Latn-CS"/>
        </w:rPr>
      </w:pPr>
    </w:p>
    <w:tbl>
      <w:tblPr>
        <w:tblW w:w="6111" w:type="dxa"/>
        <w:tblInd w:w="93" w:type="dxa"/>
        <w:tblLook w:val="00A0"/>
      </w:tblPr>
      <w:tblGrid>
        <w:gridCol w:w="6111"/>
      </w:tblGrid>
      <w:tr w:rsidR="008912E9" w:rsidRPr="003B568F"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8912E9" w:rsidRPr="003B568F" w:rsidRDefault="008912E9" w:rsidP="006E7369">
            <w:pPr>
              <w:suppressAutoHyphens w:val="0"/>
              <w:spacing w:line="240" w:lineRule="auto"/>
              <w:rPr>
                <w:rFonts w:eastAsia="Times New Roman"/>
                <w:kern w:val="0"/>
                <w:lang w:val="sr-Cyrl-CS" w:eastAsia="en-US"/>
              </w:rPr>
            </w:pPr>
            <w:r w:rsidRPr="003B568F">
              <w:rPr>
                <w:kern w:val="0"/>
                <w:sz w:val="22"/>
                <w:szCs w:val="22"/>
                <w:lang w:val="sr-Cyrl-CS" w:eastAsia="en-US"/>
              </w:rPr>
              <w:t>Наручилац</w:t>
            </w:r>
            <w:r w:rsidRPr="003B568F">
              <w:rPr>
                <w:rFonts w:eastAsia="Times New Roman"/>
                <w:kern w:val="0"/>
                <w:sz w:val="22"/>
                <w:szCs w:val="22"/>
                <w:lang w:val="sr-Cyrl-CS" w:eastAsia="en-US"/>
              </w:rPr>
              <w:t xml:space="preserve">: </w:t>
            </w:r>
            <w:r w:rsidRPr="003B568F">
              <w:rPr>
                <w:kern w:val="0"/>
                <w:sz w:val="22"/>
                <w:szCs w:val="22"/>
                <w:lang w:val="sr-Cyrl-CS" w:eastAsia="en-US"/>
              </w:rPr>
              <w:t xml:space="preserve">Дом здравља “Смедерево“ </w:t>
            </w:r>
            <w:r w:rsidRPr="003B568F">
              <w:rPr>
                <w:kern w:val="0"/>
                <w:sz w:val="22"/>
                <w:szCs w:val="22"/>
                <w:lang w:eastAsia="en-US"/>
              </w:rPr>
              <w:t>Смедерево</w:t>
            </w:r>
          </w:p>
        </w:tc>
      </w:tr>
      <w:tr w:rsidR="008912E9" w:rsidRPr="003B568F"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912E9" w:rsidRPr="003B568F" w:rsidRDefault="008912E9" w:rsidP="000860B1">
            <w:pPr>
              <w:suppressAutoHyphens w:val="0"/>
              <w:spacing w:line="240" w:lineRule="auto"/>
              <w:rPr>
                <w:rFonts w:eastAsia="Times New Roman"/>
                <w:kern w:val="0"/>
                <w:lang w:val="en-US" w:eastAsia="en-US"/>
              </w:rPr>
            </w:pPr>
            <w:r w:rsidRPr="003B568F">
              <w:rPr>
                <w:kern w:val="0"/>
                <w:sz w:val="22"/>
                <w:szCs w:val="22"/>
                <w:lang w:val="en-US" w:eastAsia="en-US"/>
              </w:rPr>
              <w:t>Адреса</w:t>
            </w:r>
            <w:r w:rsidRPr="003B568F">
              <w:rPr>
                <w:rFonts w:eastAsia="Times New Roman"/>
                <w:kern w:val="0"/>
                <w:sz w:val="22"/>
                <w:szCs w:val="22"/>
                <w:lang w:val="en-US" w:eastAsia="en-US"/>
              </w:rPr>
              <w:t xml:space="preserve">: </w:t>
            </w:r>
            <w:r w:rsidRPr="003B568F">
              <w:rPr>
                <w:kern w:val="0"/>
                <w:sz w:val="22"/>
                <w:szCs w:val="22"/>
                <w:lang w:eastAsia="en-US"/>
              </w:rPr>
              <w:t>Кнез Михаилова бр. 51</w:t>
            </w:r>
            <w:r w:rsidRPr="003B568F">
              <w:rPr>
                <w:rFonts w:eastAsia="Times New Roman"/>
                <w:kern w:val="0"/>
                <w:sz w:val="22"/>
                <w:szCs w:val="22"/>
                <w:lang w:val="en-US" w:eastAsia="en-US"/>
              </w:rPr>
              <w:t> </w:t>
            </w:r>
          </w:p>
        </w:tc>
      </w:tr>
      <w:tr w:rsidR="008912E9" w:rsidRPr="005B25C4" w:rsidTr="00281976">
        <w:trPr>
          <w:trHeight w:val="315"/>
        </w:trPr>
        <w:tc>
          <w:tcPr>
            <w:tcW w:w="6111" w:type="dxa"/>
            <w:tcBorders>
              <w:top w:val="nil"/>
              <w:left w:val="nil"/>
              <w:bottom w:val="nil"/>
              <w:right w:val="single" w:sz="4" w:space="0" w:color="FFFFFF"/>
            </w:tcBorders>
            <w:shd w:val="clear" w:color="000000" w:fill="F2F2F2"/>
            <w:noWrap/>
            <w:vAlign w:val="center"/>
          </w:tcPr>
          <w:p w:rsidR="008912E9" w:rsidRPr="005B25C4" w:rsidRDefault="008912E9" w:rsidP="000860B1">
            <w:pPr>
              <w:suppressAutoHyphens w:val="0"/>
              <w:spacing w:line="240" w:lineRule="auto"/>
              <w:rPr>
                <w:rFonts w:eastAsia="Times New Roman"/>
                <w:kern w:val="0"/>
                <w:lang w:val="en-US" w:eastAsia="en-US"/>
              </w:rPr>
            </w:pPr>
            <w:r w:rsidRPr="005B25C4">
              <w:rPr>
                <w:kern w:val="0"/>
                <w:sz w:val="22"/>
                <w:szCs w:val="22"/>
                <w:lang w:val="en-US" w:eastAsia="en-US"/>
              </w:rPr>
              <w:t>Седиште</w:t>
            </w:r>
            <w:r w:rsidRPr="005B25C4">
              <w:rPr>
                <w:rFonts w:eastAsia="Times New Roman"/>
                <w:kern w:val="0"/>
                <w:sz w:val="22"/>
                <w:szCs w:val="22"/>
                <w:lang w:val="sr-Cyrl-CS" w:eastAsia="en-US"/>
              </w:rPr>
              <w:t>:</w:t>
            </w:r>
            <w:r w:rsidRPr="005B25C4">
              <w:rPr>
                <w:rFonts w:eastAsia="Times New Roman"/>
                <w:kern w:val="0"/>
                <w:sz w:val="22"/>
                <w:szCs w:val="22"/>
                <w:lang w:val="en-US" w:eastAsia="en-US"/>
              </w:rPr>
              <w:t xml:space="preserve"> </w:t>
            </w:r>
            <w:r w:rsidRPr="005B25C4">
              <w:rPr>
                <w:kern w:val="0"/>
                <w:sz w:val="22"/>
                <w:szCs w:val="22"/>
                <w:lang w:eastAsia="en-US"/>
              </w:rPr>
              <w:t>С</w:t>
            </w:r>
            <w:r w:rsidRPr="005B25C4">
              <w:rPr>
                <w:rFonts w:eastAsia="Times New Roman"/>
                <w:kern w:val="0"/>
                <w:sz w:val="22"/>
                <w:szCs w:val="22"/>
                <w:lang w:val="sr-Cyrl-CS" w:eastAsia="en-US"/>
              </w:rPr>
              <w:t xml:space="preserve"> </w:t>
            </w:r>
            <w:r w:rsidRPr="005B25C4">
              <w:rPr>
                <w:kern w:val="0"/>
                <w:sz w:val="22"/>
                <w:szCs w:val="22"/>
                <w:lang w:eastAsia="en-US"/>
              </w:rPr>
              <w:t>м</w:t>
            </w:r>
            <w:r w:rsidRPr="005B25C4">
              <w:rPr>
                <w:rFonts w:eastAsia="Times New Roman"/>
                <w:kern w:val="0"/>
                <w:sz w:val="22"/>
                <w:szCs w:val="22"/>
                <w:lang w:val="sr-Cyrl-CS" w:eastAsia="en-US"/>
              </w:rPr>
              <w:t xml:space="preserve"> </w:t>
            </w:r>
            <w:r w:rsidRPr="005B25C4">
              <w:rPr>
                <w:kern w:val="0"/>
                <w:sz w:val="22"/>
                <w:szCs w:val="22"/>
                <w:lang w:eastAsia="en-US"/>
              </w:rPr>
              <w:t>е</w:t>
            </w:r>
            <w:r w:rsidRPr="005B25C4">
              <w:rPr>
                <w:rFonts w:eastAsia="Times New Roman"/>
                <w:kern w:val="0"/>
                <w:sz w:val="22"/>
                <w:szCs w:val="22"/>
                <w:lang w:val="sr-Cyrl-CS" w:eastAsia="en-US"/>
              </w:rPr>
              <w:t xml:space="preserve"> </w:t>
            </w:r>
            <w:r w:rsidRPr="005B25C4">
              <w:rPr>
                <w:kern w:val="0"/>
                <w:sz w:val="22"/>
                <w:szCs w:val="22"/>
                <w:lang w:eastAsia="en-US"/>
              </w:rPr>
              <w:t>д</w:t>
            </w:r>
            <w:r w:rsidRPr="005B25C4">
              <w:rPr>
                <w:rFonts w:eastAsia="Times New Roman"/>
                <w:kern w:val="0"/>
                <w:sz w:val="22"/>
                <w:szCs w:val="22"/>
                <w:lang w:val="sr-Cyrl-CS" w:eastAsia="en-US"/>
              </w:rPr>
              <w:t xml:space="preserve"> </w:t>
            </w:r>
            <w:r w:rsidRPr="005B25C4">
              <w:rPr>
                <w:kern w:val="0"/>
                <w:sz w:val="22"/>
                <w:szCs w:val="22"/>
                <w:lang w:eastAsia="en-US"/>
              </w:rPr>
              <w:t>е</w:t>
            </w:r>
            <w:r w:rsidRPr="005B25C4">
              <w:rPr>
                <w:rFonts w:eastAsia="Times New Roman"/>
                <w:kern w:val="0"/>
                <w:sz w:val="22"/>
                <w:szCs w:val="22"/>
                <w:lang w:val="sr-Cyrl-CS" w:eastAsia="en-US"/>
              </w:rPr>
              <w:t xml:space="preserve"> </w:t>
            </w:r>
            <w:r w:rsidRPr="005B25C4">
              <w:rPr>
                <w:kern w:val="0"/>
                <w:sz w:val="22"/>
                <w:szCs w:val="22"/>
                <w:lang w:eastAsia="en-US"/>
              </w:rPr>
              <w:t>р</w:t>
            </w:r>
            <w:r w:rsidRPr="005B25C4">
              <w:rPr>
                <w:rFonts w:eastAsia="Times New Roman"/>
                <w:kern w:val="0"/>
                <w:sz w:val="22"/>
                <w:szCs w:val="22"/>
                <w:lang w:val="sr-Cyrl-CS" w:eastAsia="en-US"/>
              </w:rPr>
              <w:t xml:space="preserve"> </w:t>
            </w:r>
            <w:r w:rsidRPr="005B25C4">
              <w:rPr>
                <w:kern w:val="0"/>
                <w:sz w:val="22"/>
                <w:szCs w:val="22"/>
                <w:lang w:eastAsia="en-US"/>
              </w:rPr>
              <w:t>е</w:t>
            </w:r>
            <w:r w:rsidRPr="005B25C4">
              <w:rPr>
                <w:rFonts w:eastAsia="Times New Roman"/>
                <w:kern w:val="0"/>
                <w:sz w:val="22"/>
                <w:szCs w:val="22"/>
                <w:lang w:val="sr-Cyrl-CS" w:eastAsia="en-US"/>
              </w:rPr>
              <w:t xml:space="preserve"> </w:t>
            </w:r>
            <w:r w:rsidRPr="005B25C4">
              <w:rPr>
                <w:kern w:val="0"/>
                <w:sz w:val="22"/>
                <w:szCs w:val="22"/>
                <w:lang w:eastAsia="en-US"/>
              </w:rPr>
              <w:t>в</w:t>
            </w:r>
            <w:r w:rsidRPr="005B25C4">
              <w:rPr>
                <w:rFonts w:eastAsia="Times New Roman"/>
                <w:kern w:val="0"/>
                <w:sz w:val="22"/>
                <w:szCs w:val="22"/>
                <w:lang w:val="sr-Cyrl-CS" w:eastAsia="en-US"/>
              </w:rPr>
              <w:t xml:space="preserve"> </w:t>
            </w:r>
            <w:r w:rsidRPr="005B25C4">
              <w:rPr>
                <w:kern w:val="0"/>
                <w:sz w:val="22"/>
                <w:szCs w:val="22"/>
                <w:lang w:eastAsia="en-US"/>
              </w:rPr>
              <w:t>о</w:t>
            </w:r>
            <w:r w:rsidRPr="005B25C4">
              <w:rPr>
                <w:rFonts w:eastAsia="Times New Roman"/>
                <w:kern w:val="0"/>
                <w:sz w:val="22"/>
                <w:szCs w:val="22"/>
                <w:lang w:val="en-US" w:eastAsia="en-US"/>
              </w:rPr>
              <w:t> </w:t>
            </w:r>
          </w:p>
          <w:p w:rsidR="008912E9" w:rsidRPr="005B25C4" w:rsidRDefault="008912E9" w:rsidP="00C71E85">
            <w:pPr>
              <w:suppressAutoHyphens w:val="0"/>
              <w:spacing w:line="240" w:lineRule="auto"/>
              <w:rPr>
                <w:rFonts w:eastAsia="Times New Roman"/>
                <w:kern w:val="0"/>
                <w:lang w:eastAsia="en-US"/>
              </w:rPr>
            </w:pPr>
            <w:r w:rsidRPr="005B25C4">
              <w:rPr>
                <w:kern w:val="0"/>
                <w:sz w:val="22"/>
                <w:szCs w:val="22"/>
                <w:lang w:val="en-US" w:eastAsia="en-US"/>
              </w:rPr>
              <w:t>Бр</w:t>
            </w:r>
            <w:r w:rsidRPr="005B25C4">
              <w:rPr>
                <w:rFonts w:eastAsia="Times New Roman"/>
                <w:kern w:val="0"/>
                <w:sz w:val="22"/>
                <w:szCs w:val="22"/>
                <w:lang w:val="sr-Cyrl-CS" w:eastAsia="en-US"/>
              </w:rPr>
              <w:t>:</w:t>
            </w:r>
            <w:r w:rsidRPr="005B25C4">
              <w:rPr>
                <w:rFonts w:eastAsia="Times New Roman"/>
                <w:kern w:val="0"/>
                <w:sz w:val="22"/>
                <w:szCs w:val="22"/>
                <w:lang w:eastAsia="en-US"/>
              </w:rPr>
              <w:t xml:space="preserve"> </w:t>
            </w:r>
            <w:r w:rsidR="00C71E85">
              <w:rPr>
                <w:rFonts w:eastAsia="Times New Roman"/>
                <w:kern w:val="0"/>
                <w:sz w:val="22"/>
                <w:szCs w:val="22"/>
                <w:lang w:val="sr-Cyrl-CS" w:eastAsia="en-US"/>
              </w:rPr>
              <w:t>12</w:t>
            </w:r>
            <w:r w:rsidR="008327FF" w:rsidRPr="005B25C4">
              <w:rPr>
                <w:rFonts w:eastAsia="Times New Roman"/>
                <w:kern w:val="0"/>
                <w:sz w:val="22"/>
                <w:szCs w:val="22"/>
                <w:lang w:val="sr-Cyrl-CS" w:eastAsia="en-US"/>
              </w:rPr>
              <w:t xml:space="preserve"> ЈНМВ</w:t>
            </w:r>
            <w:r w:rsidRPr="005B25C4">
              <w:rPr>
                <w:rFonts w:eastAsia="Times New Roman"/>
                <w:kern w:val="0"/>
                <w:sz w:val="22"/>
                <w:szCs w:val="22"/>
                <w:lang w:eastAsia="en-US"/>
              </w:rPr>
              <w:t xml:space="preserve"> </w:t>
            </w:r>
            <w:r w:rsidRPr="005B25C4">
              <w:rPr>
                <w:rFonts w:eastAsia="Times New Roman"/>
                <w:kern w:val="0"/>
                <w:sz w:val="22"/>
                <w:szCs w:val="22"/>
                <w:lang w:val="sr-Cyrl-CS" w:eastAsia="en-US"/>
              </w:rPr>
              <w:t>-</w:t>
            </w:r>
            <w:r w:rsidRPr="005B25C4">
              <w:rPr>
                <w:rFonts w:eastAsia="Times New Roman"/>
                <w:kern w:val="0"/>
                <w:sz w:val="22"/>
                <w:szCs w:val="22"/>
                <w:lang w:eastAsia="en-US"/>
              </w:rPr>
              <w:t xml:space="preserve"> 4</w:t>
            </w:r>
          </w:p>
        </w:tc>
      </w:tr>
      <w:tr w:rsidR="00281976" w:rsidRPr="003B568F"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81976" w:rsidRPr="005B25C4" w:rsidRDefault="00281976" w:rsidP="00281976">
            <w:pPr>
              <w:rPr>
                <w:lang w:val="sr-Cyrl-CS"/>
              </w:rPr>
            </w:pPr>
            <w:r w:rsidRPr="005B25C4">
              <w:rPr>
                <w:sz w:val="22"/>
                <w:szCs w:val="22"/>
                <w:lang w:val="sr-Cyrl-CS"/>
              </w:rPr>
              <w:t xml:space="preserve">Дана: </w:t>
            </w:r>
            <w:r w:rsidR="00E750B1">
              <w:rPr>
                <w:sz w:val="22"/>
                <w:szCs w:val="22"/>
              </w:rPr>
              <w:t>22.05</w:t>
            </w:r>
            <w:r w:rsidR="008E5A28" w:rsidRPr="005B25C4">
              <w:rPr>
                <w:sz w:val="22"/>
                <w:szCs w:val="22"/>
              </w:rPr>
              <w:t>.2020</w:t>
            </w:r>
            <w:r w:rsidR="00D13CEC" w:rsidRPr="005B25C4">
              <w:rPr>
                <w:sz w:val="22"/>
                <w:szCs w:val="22"/>
              </w:rPr>
              <w:t xml:space="preserve">. године </w:t>
            </w:r>
          </w:p>
          <w:p w:rsidR="00281976" w:rsidRPr="005B25C4" w:rsidRDefault="00281976" w:rsidP="000860B1">
            <w:pPr>
              <w:suppressAutoHyphens w:val="0"/>
              <w:spacing w:line="240" w:lineRule="auto"/>
              <w:rPr>
                <w:kern w:val="0"/>
                <w:lang w:val="en-US" w:eastAsia="en-US"/>
              </w:rPr>
            </w:pPr>
          </w:p>
        </w:tc>
      </w:tr>
    </w:tbl>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C61499" w:rsidRPr="003B568F" w:rsidRDefault="008912E9" w:rsidP="00274BA9">
      <w:pPr>
        <w:jc w:val="center"/>
        <w:rPr>
          <w:b/>
          <w:sz w:val="28"/>
          <w:szCs w:val="28"/>
          <w:lang w:val="sr-Cyrl-CS" w:eastAsia="sr-Latn-CS"/>
        </w:rPr>
      </w:pPr>
      <w:r w:rsidRPr="003B568F">
        <w:rPr>
          <w:b/>
          <w:sz w:val="28"/>
          <w:szCs w:val="28"/>
          <w:lang w:val="sr-Cyrl-CS" w:eastAsia="sr-Latn-CS"/>
        </w:rPr>
        <w:t>КОНКУРСНА ДОКУМЕНТАЦИЈА</w:t>
      </w:r>
    </w:p>
    <w:p w:rsidR="00C61499" w:rsidRPr="003B568F" w:rsidRDefault="00C61499" w:rsidP="00274BA9">
      <w:pPr>
        <w:jc w:val="center"/>
        <w:rPr>
          <w:b/>
          <w:sz w:val="28"/>
          <w:szCs w:val="28"/>
          <w:lang w:val="sr-Cyrl-CS" w:eastAsia="sr-Latn-CS"/>
        </w:rPr>
      </w:pPr>
    </w:p>
    <w:p w:rsidR="008912E9" w:rsidRPr="003B568F" w:rsidRDefault="008912E9" w:rsidP="00274BA9">
      <w:pPr>
        <w:jc w:val="center"/>
        <w:rPr>
          <w:b/>
          <w:sz w:val="28"/>
          <w:szCs w:val="28"/>
          <w:lang w:val="sr-Cyrl-CS" w:eastAsia="sr-Latn-CS"/>
        </w:rPr>
      </w:pPr>
      <w:r w:rsidRPr="003B568F">
        <w:rPr>
          <w:b/>
          <w:sz w:val="28"/>
          <w:szCs w:val="28"/>
          <w:lang w:val="sr-Cyrl-CS" w:eastAsia="sr-Latn-CS"/>
        </w:rPr>
        <w:t>ЈАВНА НАБАВКА МАЛЕ ВРЕДНОСТИ</w:t>
      </w:r>
    </w:p>
    <w:p w:rsidR="00C61499" w:rsidRPr="003B568F" w:rsidRDefault="00C61499" w:rsidP="00274BA9">
      <w:pPr>
        <w:jc w:val="center"/>
        <w:rPr>
          <w:b/>
          <w:sz w:val="28"/>
          <w:szCs w:val="28"/>
          <w:lang w:val="sr-Cyrl-CS" w:eastAsia="sr-Latn-CS"/>
        </w:rPr>
      </w:pPr>
    </w:p>
    <w:p w:rsidR="008912E9" w:rsidRPr="003B568F" w:rsidRDefault="008912E9" w:rsidP="00274BA9">
      <w:pPr>
        <w:jc w:val="center"/>
        <w:rPr>
          <w:sz w:val="28"/>
          <w:szCs w:val="28"/>
        </w:rPr>
      </w:pPr>
      <w:r w:rsidRPr="003B568F">
        <w:rPr>
          <w:b/>
          <w:sz w:val="28"/>
          <w:szCs w:val="28"/>
          <w:lang w:val="sr-Cyrl-CS" w:eastAsia="sr-Latn-CS"/>
        </w:rPr>
        <w:t xml:space="preserve">- набавка </w:t>
      </w:r>
      <w:r w:rsidRPr="003B568F">
        <w:rPr>
          <w:b/>
          <w:sz w:val="28"/>
          <w:szCs w:val="28"/>
          <w:lang w:eastAsia="sr-Latn-CS"/>
        </w:rPr>
        <w:t>канцеларијског материјала</w:t>
      </w:r>
      <w:r w:rsidRPr="003B568F">
        <w:rPr>
          <w:b/>
          <w:sz w:val="28"/>
          <w:szCs w:val="28"/>
          <w:lang w:val="sr-Cyrl-CS" w:eastAsia="sr-Latn-CS"/>
        </w:rPr>
        <w:t xml:space="preserve"> -</w:t>
      </w:r>
    </w:p>
    <w:p w:rsidR="008912E9" w:rsidRPr="003B568F" w:rsidRDefault="008912E9" w:rsidP="00274BA9">
      <w:pPr>
        <w:jc w:val="center"/>
        <w:rPr>
          <w:sz w:val="22"/>
          <w:szCs w:val="22"/>
        </w:rPr>
      </w:pPr>
    </w:p>
    <w:p w:rsidR="008912E9" w:rsidRPr="003B568F" w:rsidRDefault="008912E9" w:rsidP="00274BA9">
      <w:pPr>
        <w:jc w:val="center"/>
        <w:rPr>
          <w:sz w:val="22"/>
          <w:szCs w:val="22"/>
        </w:rPr>
      </w:pPr>
      <w:r w:rsidRPr="003B568F">
        <w:rPr>
          <w:sz w:val="22"/>
          <w:szCs w:val="22"/>
        </w:rPr>
        <w:t xml:space="preserve">                                        </w:t>
      </w:r>
    </w:p>
    <w:p w:rsidR="008912E9" w:rsidRPr="00653309" w:rsidRDefault="00653309" w:rsidP="00274BA9">
      <w:pPr>
        <w:jc w:val="center"/>
        <w:rPr>
          <w:sz w:val="22"/>
          <w:szCs w:val="22"/>
          <w:lang w:val="sr-Cyrl-CS"/>
        </w:rPr>
      </w:pPr>
      <w:r>
        <w:rPr>
          <w:sz w:val="22"/>
          <w:szCs w:val="22"/>
          <w:lang w:val="sr-Cyrl-CS"/>
        </w:rPr>
        <w:t>Поновљен поступак за партију 2 и партију 3</w:t>
      </w: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8912E9" w:rsidRPr="003B568F" w:rsidRDefault="008912E9" w:rsidP="00274BA9">
      <w:pPr>
        <w:jc w:val="center"/>
        <w:rPr>
          <w:sz w:val="22"/>
          <w:szCs w:val="22"/>
        </w:rPr>
      </w:pPr>
    </w:p>
    <w:p w:rsidR="008912E9" w:rsidRPr="003B568F" w:rsidRDefault="008912E9" w:rsidP="003937A2">
      <w:pPr>
        <w:tabs>
          <w:tab w:val="left" w:pos="10530"/>
        </w:tabs>
        <w:rPr>
          <w:b/>
          <w:iCs/>
          <w:sz w:val="22"/>
          <w:szCs w:val="22"/>
          <w:lang w:val="sr-Cyrl-CS"/>
        </w:rPr>
      </w:pPr>
      <w:r w:rsidRPr="003B568F">
        <w:rPr>
          <w:b/>
          <w:iCs/>
          <w:sz w:val="22"/>
          <w:szCs w:val="22"/>
          <w:lang w:val="sr-Cyrl-CS"/>
        </w:rPr>
        <w:tab/>
      </w:r>
    </w:p>
    <w:p w:rsidR="008912E9" w:rsidRPr="003B568F" w:rsidRDefault="008912E9" w:rsidP="002C4973">
      <w:pPr>
        <w:jc w:val="center"/>
        <w:rPr>
          <w:b/>
          <w:iCs/>
          <w:sz w:val="22"/>
          <w:szCs w:val="22"/>
          <w:lang w:val="sr-Cyrl-CS"/>
        </w:rPr>
      </w:pPr>
    </w:p>
    <w:p w:rsidR="008912E9" w:rsidRPr="003B568F" w:rsidRDefault="008912E9" w:rsidP="002C4973">
      <w:pPr>
        <w:jc w:val="center"/>
        <w:rPr>
          <w:b/>
          <w:iCs/>
          <w:sz w:val="22"/>
          <w:szCs w:val="22"/>
          <w:lang w:val="sr-Cyrl-CS"/>
        </w:rPr>
      </w:pPr>
    </w:p>
    <w:p w:rsidR="00C61499" w:rsidRPr="003B568F" w:rsidRDefault="00C61499" w:rsidP="002C4973">
      <w:pPr>
        <w:jc w:val="center"/>
        <w:rPr>
          <w:b/>
          <w:iCs/>
          <w:sz w:val="22"/>
          <w:szCs w:val="22"/>
          <w:lang w:val="sr-Cyrl-CS"/>
        </w:rPr>
      </w:pPr>
    </w:p>
    <w:p w:rsidR="00EB627D" w:rsidRPr="003B568F" w:rsidRDefault="00EB627D" w:rsidP="002C4973">
      <w:pPr>
        <w:jc w:val="center"/>
        <w:rPr>
          <w:b/>
          <w:iCs/>
          <w:sz w:val="22"/>
          <w:szCs w:val="22"/>
          <w:lang w:val="sr-Cyrl-CS"/>
        </w:rPr>
      </w:pPr>
    </w:p>
    <w:p w:rsidR="00EB627D" w:rsidRPr="003B568F" w:rsidRDefault="00EB627D" w:rsidP="002C4973">
      <w:pPr>
        <w:jc w:val="center"/>
        <w:rPr>
          <w:b/>
          <w:iCs/>
          <w:sz w:val="22"/>
          <w:szCs w:val="22"/>
          <w:lang w:val="sr-Cyrl-CS"/>
        </w:rPr>
      </w:pPr>
    </w:p>
    <w:p w:rsidR="00EB627D" w:rsidRPr="003B568F" w:rsidRDefault="00EB627D" w:rsidP="002C4973">
      <w:pPr>
        <w:jc w:val="center"/>
        <w:rPr>
          <w:b/>
          <w:iCs/>
          <w:sz w:val="22"/>
          <w:szCs w:val="22"/>
          <w:lang w:val="sr-Cyrl-CS"/>
        </w:rPr>
      </w:pPr>
    </w:p>
    <w:p w:rsidR="008912E9" w:rsidRPr="003B568F" w:rsidRDefault="008912E9" w:rsidP="002C4973">
      <w:pPr>
        <w:jc w:val="center"/>
        <w:rPr>
          <w:b/>
          <w:iCs/>
          <w:sz w:val="22"/>
          <w:szCs w:val="22"/>
          <w:lang w:val="sr-Cyrl-CS"/>
        </w:rPr>
      </w:pPr>
    </w:p>
    <w:p w:rsidR="008912E9" w:rsidRPr="003B568F" w:rsidRDefault="008912E9" w:rsidP="00EB627D">
      <w:pPr>
        <w:jc w:val="center"/>
        <w:rPr>
          <w:b/>
          <w:iCs/>
          <w:sz w:val="22"/>
          <w:szCs w:val="22"/>
          <w:lang w:val="sr-Cyrl-CS"/>
        </w:rPr>
      </w:pPr>
      <w:r w:rsidRPr="003B568F">
        <w:rPr>
          <w:b/>
          <w:iCs/>
          <w:sz w:val="22"/>
          <w:szCs w:val="22"/>
          <w:lang w:val="sr-Cyrl-CS"/>
        </w:rPr>
        <w:t xml:space="preserve">Смедерево, </w:t>
      </w:r>
      <w:r w:rsidR="00986C7B">
        <w:rPr>
          <w:b/>
          <w:iCs/>
          <w:sz w:val="22"/>
          <w:szCs w:val="22"/>
        </w:rPr>
        <w:t>maj</w:t>
      </w:r>
      <w:r w:rsidRPr="003B568F">
        <w:rPr>
          <w:b/>
          <w:iCs/>
          <w:sz w:val="22"/>
          <w:szCs w:val="22"/>
        </w:rPr>
        <w:t xml:space="preserve"> </w:t>
      </w:r>
      <w:r w:rsidR="008327FF" w:rsidRPr="003B568F">
        <w:rPr>
          <w:b/>
          <w:iCs/>
          <w:sz w:val="22"/>
          <w:szCs w:val="22"/>
          <w:lang w:val="sr-Cyrl-CS"/>
        </w:rPr>
        <w:t>20</w:t>
      </w:r>
      <w:r w:rsidR="0081380B" w:rsidRPr="003B568F">
        <w:rPr>
          <w:b/>
          <w:iCs/>
          <w:sz w:val="22"/>
          <w:szCs w:val="22"/>
        </w:rPr>
        <w:t>20</w:t>
      </w:r>
      <w:r w:rsidRPr="003B568F">
        <w:rPr>
          <w:b/>
          <w:iCs/>
          <w:sz w:val="22"/>
          <w:szCs w:val="22"/>
          <w:lang w:val="sr-Cyrl-CS"/>
        </w:rPr>
        <w:t>. године</w:t>
      </w:r>
    </w:p>
    <w:p w:rsidR="008912E9" w:rsidRPr="003B568F" w:rsidRDefault="008912E9" w:rsidP="00281976">
      <w:pPr>
        <w:ind w:firstLine="708"/>
        <w:jc w:val="both"/>
        <w:rPr>
          <w:b/>
          <w:iCs/>
          <w:sz w:val="22"/>
          <w:szCs w:val="22"/>
          <w:lang w:val="sr-Cyrl-CS"/>
        </w:rPr>
      </w:pPr>
      <w:r w:rsidRPr="003B568F">
        <w:rPr>
          <w:rFonts w:eastAsia="TimesNewRomanPSMT"/>
          <w:sz w:val="22"/>
          <w:szCs w:val="22"/>
        </w:rPr>
        <w:lastRenderedPageBreak/>
        <w:t xml:space="preserve">На основу </w:t>
      </w:r>
      <w:r w:rsidRPr="003B568F">
        <w:rPr>
          <w:sz w:val="22"/>
          <w:szCs w:val="22"/>
        </w:rPr>
        <w:t xml:space="preserve">чл. 61. </w:t>
      </w:r>
      <w:r w:rsidR="00EB649C" w:rsidRPr="003B568F">
        <w:rPr>
          <w:sz w:val="22"/>
          <w:szCs w:val="22"/>
          <w:lang w:val="sr-Cyrl-CS"/>
        </w:rPr>
        <w:t xml:space="preserve">Члан 1. </w:t>
      </w:r>
      <w:r w:rsidRPr="003B568F">
        <w:rPr>
          <w:rFonts w:eastAsia="TimesNewRomanPSMT"/>
          <w:sz w:val="22"/>
          <w:szCs w:val="22"/>
        </w:rPr>
        <w:t>Закона о јавним набавкама („Сл. гласник РС” бр. 124/2012,</w:t>
      </w:r>
      <w:r w:rsidRPr="003B568F">
        <w:rPr>
          <w:rFonts w:eastAsia="TimesNewRomanPSMT"/>
          <w:sz w:val="22"/>
          <w:szCs w:val="22"/>
          <w:lang w:val="sr-Cyrl-CS"/>
        </w:rPr>
        <w:t xml:space="preserve"> 14/201</w:t>
      </w:r>
      <w:r w:rsidRPr="003B568F">
        <w:rPr>
          <w:rFonts w:eastAsia="TimesNewRomanPSMT"/>
          <w:sz w:val="22"/>
          <w:szCs w:val="22"/>
        </w:rPr>
        <w:t>5</w:t>
      </w:r>
      <w:r w:rsidR="00152734" w:rsidRPr="003B568F">
        <w:rPr>
          <w:rFonts w:eastAsia="TimesNewRomanPSMT"/>
          <w:sz w:val="22"/>
          <w:szCs w:val="22"/>
          <w:lang w:val="sr-Cyrl-CS"/>
        </w:rPr>
        <w:t xml:space="preserve"> </w:t>
      </w:r>
      <w:r w:rsidRPr="003B568F">
        <w:rPr>
          <w:rFonts w:eastAsia="TimesNewRomanPSMT"/>
          <w:sz w:val="22"/>
          <w:szCs w:val="22"/>
          <w:lang w:val="sr-Cyrl-CS"/>
        </w:rPr>
        <w:t>и 68/2016</w:t>
      </w:r>
      <w:r w:rsidRPr="003B568F">
        <w:rPr>
          <w:rFonts w:eastAsia="TimesNewRomanPSMT"/>
          <w:sz w:val="22"/>
          <w:szCs w:val="22"/>
        </w:rPr>
        <w:t xml:space="preserve"> у даљем тексту: Закон), чл. </w:t>
      </w:r>
      <w:r w:rsidRPr="003B568F">
        <w:rPr>
          <w:rFonts w:eastAsia="TimesNewRomanPSMT"/>
          <w:sz w:val="22"/>
          <w:szCs w:val="22"/>
          <w:lang w:val="sr-Cyrl-CS"/>
        </w:rPr>
        <w:t>6</w:t>
      </w:r>
      <w:r w:rsidRPr="003B568F">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 / 2013</w:t>
      </w:r>
      <w:r w:rsidRPr="003B568F">
        <w:rPr>
          <w:rFonts w:eastAsia="TimesNewRomanPSMT"/>
          <w:sz w:val="22"/>
          <w:szCs w:val="22"/>
          <w:lang w:val="sr-Cyrl-CS"/>
        </w:rPr>
        <w:t xml:space="preserve"> и 104/2013</w:t>
      </w:r>
      <w:r w:rsidRPr="003B568F">
        <w:rPr>
          <w:rFonts w:eastAsia="TimesNewRomanPSMT"/>
          <w:sz w:val="22"/>
          <w:szCs w:val="22"/>
        </w:rPr>
        <w:t xml:space="preserve">), </w:t>
      </w:r>
      <w:r w:rsidRPr="003B568F">
        <w:rPr>
          <w:sz w:val="22"/>
          <w:szCs w:val="22"/>
        </w:rPr>
        <w:t xml:space="preserve">Одлуке о покретању поступка јавне набавке мале вредности број </w:t>
      </w:r>
      <w:r w:rsidR="001E5E72">
        <w:rPr>
          <w:sz w:val="22"/>
          <w:szCs w:val="22"/>
          <w:lang w:val="sr-Cyrl-CS"/>
        </w:rPr>
        <w:t>12 ЈНМВ</w:t>
      </w:r>
      <w:r w:rsidR="00152734" w:rsidRPr="003B568F">
        <w:rPr>
          <w:sz w:val="22"/>
          <w:szCs w:val="22"/>
          <w:lang w:val="sr-Cyrl-CS"/>
        </w:rPr>
        <w:t xml:space="preserve"> - 1</w:t>
      </w:r>
      <w:r w:rsidRPr="003B568F">
        <w:rPr>
          <w:sz w:val="22"/>
          <w:szCs w:val="22"/>
          <w:lang w:val="sr-Cyrl-CS"/>
        </w:rPr>
        <w:t xml:space="preserve"> </w:t>
      </w:r>
      <w:r w:rsidRPr="003B568F">
        <w:rPr>
          <w:sz w:val="22"/>
          <w:szCs w:val="22"/>
        </w:rPr>
        <w:t xml:space="preserve">и Решења именовању </w:t>
      </w:r>
      <w:r w:rsidRPr="003B568F">
        <w:rPr>
          <w:sz w:val="22"/>
          <w:szCs w:val="22"/>
          <w:lang w:val="sr-Cyrl-CS"/>
        </w:rPr>
        <w:t>комисије</w:t>
      </w:r>
      <w:r w:rsidRPr="003B568F">
        <w:rPr>
          <w:sz w:val="22"/>
          <w:szCs w:val="22"/>
        </w:rPr>
        <w:t xml:space="preserve"> за спровођење поступка јавне набавке мале вредности </w:t>
      </w:r>
      <w:r w:rsidRPr="003B568F">
        <w:rPr>
          <w:sz w:val="22"/>
          <w:szCs w:val="22"/>
          <w:lang w:val="sr-Cyrl-CS"/>
        </w:rPr>
        <w:t xml:space="preserve">број </w:t>
      </w:r>
      <w:r w:rsidR="001E5E72">
        <w:rPr>
          <w:sz w:val="22"/>
          <w:szCs w:val="22"/>
          <w:lang w:val="sr-Cyrl-CS"/>
        </w:rPr>
        <w:t>12 ЈНМВ</w:t>
      </w:r>
      <w:r w:rsidRPr="003B568F">
        <w:rPr>
          <w:sz w:val="22"/>
          <w:szCs w:val="22"/>
          <w:lang w:val="sr-Cyrl-CS"/>
        </w:rPr>
        <w:t xml:space="preserve"> – 2</w:t>
      </w:r>
      <w:r w:rsidRPr="003B568F">
        <w:rPr>
          <w:sz w:val="22"/>
          <w:szCs w:val="22"/>
        </w:rPr>
        <w:t>, припремљена је:</w:t>
      </w:r>
    </w:p>
    <w:p w:rsidR="008912E9" w:rsidRPr="003B568F" w:rsidRDefault="008912E9" w:rsidP="00E3696C">
      <w:pPr>
        <w:jc w:val="both"/>
        <w:rPr>
          <w:rFonts w:eastAsia="TimesNewRomanPSMT"/>
          <w:sz w:val="22"/>
          <w:szCs w:val="22"/>
          <w:lang w:val="sr-Cyrl-CS"/>
        </w:rPr>
      </w:pPr>
    </w:p>
    <w:p w:rsidR="008912E9" w:rsidRPr="003B568F" w:rsidRDefault="008912E9">
      <w:pPr>
        <w:ind w:firstLine="720"/>
        <w:jc w:val="both"/>
        <w:rPr>
          <w:rFonts w:eastAsia="TimesNewRomanPSMT"/>
          <w:b/>
          <w:sz w:val="22"/>
          <w:szCs w:val="22"/>
        </w:rPr>
      </w:pPr>
    </w:p>
    <w:p w:rsidR="008912E9" w:rsidRPr="003B568F" w:rsidRDefault="008912E9">
      <w:pPr>
        <w:shd w:val="clear" w:color="auto" w:fill="C6D9F1"/>
        <w:jc w:val="center"/>
        <w:rPr>
          <w:rFonts w:eastAsia="TimesNewRomanPS-BoldMT"/>
          <w:b/>
          <w:bCs/>
          <w:sz w:val="22"/>
          <w:szCs w:val="22"/>
          <w:lang w:val="ru-RU"/>
        </w:rPr>
      </w:pPr>
      <w:r w:rsidRPr="003B568F">
        <w:rPr>
          <w:rFonts w:eastAsia="TimesNewRomanPS-BoldMT"/>
          <w:b/>
          <w:bCs/>
          <w:sz w:val="22"/>
          <w:szCs w:val="22"/>
        </w:rPr>
        <w:t>КОНКУРСНА ДОКУМЕНТАЦИЈА</w:t>
      </w:r>
    </w:p>
    <w:p w:rsidR="008912E9" w:rsidRPr="003B568F" w:rsidRDefault="008912E9" w:rsidP="00C3140B">
      <w:pPr>
        <w:shd w:val="clear" w:color="auto" w:fill="C6D9F1"/>
        <w:jc w:val="center"/>
        <w:rPr>
          <w:rFonts w:eastAsia="TimesNewRomanPS-BoldMT"/>
          <w:b/>
          <w:bCs/>
          <w:sz w:val="22"/>
          <w:szCs w:val="22"/>
          <w:lang w:val="sr-Cyrl-CS"/>
        </w:rPr>
      </w:pPr>
      <w:r w:rsidRPr="003B568F">
        <w:rPr>
          <w:rFonts w:eastAsia="TimesNewRomanPS-BoldMT"/>
          <w:b/>
          <w:bCs/>
          <w:sz w:val="22"/>
          <w:szCs w:val="22"/>
          <w:lang w:val="sr-Cyrl-CS"/>
        </w:rPr>
        <w:t>јавна набавка мале вредности</w:t>
      </w:r>
    </w:p>
    <w:p w:rsidR="008912E9" w:rsidRPr="003B568F" w:rsidRDefault="008912E9" w:rsidP="00C3140B">
      <w:pPr>
        <w:shd w:val="clear" w:color="auto" w:fill="C6D9F1"/>
        <w:jc w:val="center"/>
        <w:rPr>
          <w:rFonts w:eastAsia="TimesNewRomanPS-BoldMT"/>
          <w:b/>
          <w:bCs/>
          <w:sz w:val="22"/>
          <w:szCs w:val="22"/>
          <w:lang w:val="sr-Cyrl-CS"/>
        </w:rPr>
      </w:pPr>
      <w:r w:rsidRPr="003B568F">
        <w:rPr>
          <w:rFonts w:eastAsia="TimesNewRomanPS-BoldMT"/>
          <w:b/>
          <w:bCs/>
          <w:sz w:val="22"/>
          <w:szCs w:val="22"/>
          <w:lang w:val="sr-Cyrl-CS"/>
        </w:rPr>
        <w:t>НАБАВКА КАНЦЕЛАРИЈСКОГ</w:t>
      </w:r>
      <w:r w:rsidRPr="003B568F">
        <w:rPr>
          <w:rFonts w:eastAsia="TimesNewRomanPS-BoldMT"/>
          <w:b/>
          <w:bCs/>
          <w:sz w:val="22"/>
          <w:szCs w:val="22"/>
        </w:rPr>
        <w:t xml:space="preserve"> </w:t>
      </w:r>
      <w:r w:rsidRPr="003B568F">
        <w:rPr>
          <w:rFonts w:eastAsia="TimesNewRomanPS-BoldMT"/>
          <w:b/>
          <w:bCs/>
          <w:sz w:val="22"/>
          <w:szCs w:val="22"/>
          <w:lang w:val="sr-Cyrl-CS"/>
        </w:rPr>
        <w:t xml:space="preserve">МАТЕРИЈАЛА </w:t>
      </w:r>
    </w:p>
    <w:p w:rsidR="008912E9" w:rsidRPr="003B568F" w:rsidRDefault="008912E9">
      <w:pPr>
        <w:jc w:val="both"/>
        <w:rPr>
          <w:rFonts w:eastAsia="TimesNewRomanPS-BoldMT"/>
          <w:b/>
          <w:bCs/>
          <w:color w:val="FF0000"/>
          <w:sz w:val="22"/>
          <w:szCs w:val="22"/>
          <w:lang w:val="sr-Cyrl-CS"/>
        </w:rPr>
      </w:pPr>
    </w:p>
    <w:p w:rsidR="008912E9" w:rsidRPr="003B568F" w:rsidRDefault="008912E9">
      <w:pPr>
        <w:jc w:val="both"/>
        <w:rPr>
          <w:rFonts w:eastAsia="TimesNewRomanPS-BoldMT"/>
          <w:b/>
          <w:bCs/>
          <w:color w:val="FF0000"/>
          <w:sz w:val="22"/>
          <w:szCs w:val="22"/>
          <w:lang w:val="sr-Cyrl-CS"/>
        </w:rPr>
      </w:pPr>
    </w:p>
    <w:p w:rsidR="008912E9" w:rsidRPr="003B568F" w:rsidRDefault="008912E9" w:rsidP="00880200">
      <w:pPr>
        <w:jc w:val="center"/>
        <w:rPr>
          <w:rFonts w:eastAsia="TimesNewRomanPSMT"/>
          <w:sz w:val="22"/>
          <w:szCs w:val="22"/>
        </w:rPr>
      </w:pPr>
      <w:r w:rsidRPr="003B568F">
        <w:rPr>
          <w:rFonts w:eastAsia="TimesNewRomanPSMT"/>
          <w:sz w:val="22"/>
          <w:szCs w:val="22"/>
        </w:rPr>
        <w:t>Конкурсна документација садржи</w:t>
      </w:r>
    </w:p>
    <w:p w:rsidR="008912E9" w:rsidRPr="003B568F" w:rsidRDefault="008912E9">
      <w:pPr>
        <w:jc w:val="both"/>
        <w:rPr>
          <w:rFonts w:eastAsia="TimesNewRomanPSMT"/>
          <w:sz w:val="22"/>
          <w:szCs w:val="22"/>
          <w:lang w:val="sr-Cyrl-CS"/>
        </w:rPr>
      </w:pPr>
    </w:p>
    <w:tbl>
      <w:tblPr>
        <w:tblpPr w:leftFromText="141" w:rightFromText="141" w:vertAnchor="text" w:horzAnchor="margin" w:tblpXSpec="center" w:tblpY="166"/>
        <w:tblW w:w="11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975"/>
        <w:gridCol w:w="2268"/>
      </w:tblGrid>
      <w:tr w:rsidR="00281976" w:rsidRPr="003B568F" w:rsidTr="00D3278E">
        <w:tc>
          <w:tcPr>
            <w:tcW w:w="1347" w:type="dxa"/>
          </w:tcPr>
          <w:p w:rsidR="00281976" w:rsidRPr="003B568F" w:rsidRDefault="00281976" w:rsidP="005B441F">
            <w:pPr>
              <w:jc w:val="both"/>
              <w:rPr>
                <w:rFonts w:eastAsia="TimesNewRomanPSMT"/>
                <w:b/>
                <w:lang w:val="en-US"/>
              </w:rPr>
            </w:pPr>
            <w:r w:rsidRPr="003B568F">
              <w:rPr>
                <w:rFonts w:eastAsia="TimesNewRomanPSMT"/>
                <w:b/>
                <w:sz w:val="22"/>
                <w:szCs w:val="22"/>
                <w:lang w:val="sr-Cyrl-CS"/>
              </w:rPr>
              <w:t>Поглавље</w:t>
            </w:r>
          </w:p>
        </w:tc>
        <w:tc>
          <w:tcPr>
            <w:tcW w:w="7975" w:type="dxa"/>
          </w:tcPr>
          <w:p w:rsidR="00281976" w:rsidRPr="003B568F" w:rsidRDefault="00281976" w:rsidP="005B441F">
            <w:pPr>
              <w:jc w:val="center"/>
              <w:rPr>
                <w:rFonts w:eastAsia="TimesNewRomanPSMT"/>
                <w:b/>
                <w:lang w:val="en-US"/>
              </w:rPr>
            </w:pPr>
            <w:r w:rsidRPr="003B568F">
              <w:rPr>
                <w:rFonts w:eastAsia="TimesNewRomanPSMT"/>
                <w:b/>
                <w:sz w:val="22"/>
                <w:szCs w:val="22"/>
                <w:lang w:val="en-US"/>
              </w:rPr>
              <w:t>Назив</w:t>
            </w:r>
            <w:r w:rsidRPr="003B568F">
              <w:rPr>
                <w:rFonts w:eastAsia="TimesNewRomanPSMT"/>
                <w:b/>
                <w:sz w:val="22"/>
                <w:szCs w:val="22"/>
                <w:lang w:val="sr-Cyrl-CS"/>
              </w:rPr>
              <w:t xml:space="preserve"> поглавља</w:t>
            </w:r>
          </w:p>
        </w:tc>
        <w:tc>
          <w:tcPr>
            <w:tcW w:w="2268" w:type="dxa"/>
          </w:tcPr>
          <w:p w:rsidR="00281976" w:rsidRPr="003B568F" w:rsidRDefault="000C1C61" w:rsidP="005B441F">
            <w:pPr>
              <w:jc w:val="center"/>
              <w:rPr>
                <w:rFonts w:eastAsia="TimesNewRomanPSMT"/>
                <w:b/>
                <w:lang w:val="sr-Cyrl-CS"/>
              </w:rPr>
            </w:pPr>
            <w:r w:rsidRPr="003B568F">
              <w:rPr>
                <w:rFonts w:eastAsia="TimesNewRomanPSMT"/>
                <w:b/>
                <w:lang w:val="sr-Cyrl-CS"/>
              </w:rPr>
              <w:t>Број стране</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bCs/>
                <w:iCs/>
                <w:sz w:val="22"/>
                <w:szCs w:val="22"/>
              </w:rPr>
              <w:t>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Општи подаци о јавној набавци</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3</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bCs/>
                <w:iCs/>
                <w:sz w:val="22"/>
                <w:szCs w:val="22"/>
              </w:rPr>
              <w:t>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Подаци о предмету јавне набавке</w:t>
            </w:r>
          </w:p>
        </w:tc>
        <w:tc>
          <w:tcPr>
            <w:tcW w:w="2268" w:type="dxa"/>
          </w:tcPr>
          <w:p w:rsidR="000C1C61" w:rsidRPr="003B568F" w:rsidRDefault="000C1C61" w:rsidP="001213D1">
            <w:pPr>
              <w:snapToGrid w:val="0"/>
              <w:jc w:val="center"/>
              <w:rPr>
                <w:rFonts w:eastAsia="TimesNewRomanPSMT"/>
                <w:lang w:val="sr-Cyrl-CS"/>
              </w:rPr>
            </w:pPr>
            <w:r w:rsidRPr="003B568F">
              <w:rPr>
                <w:rFonts w:eastAsia="TimesNewRomanPSMT"/>
                <w:lang w:val="sr-Cyrl-CS"/>
              </w:rPr>
              <w:t>4</w:t>
            </w:r>
          </w:p>
        </w:tc>
      </w:tr>
      <w:tr w:rsidR="00281976" w:rsidRPr="003B568F" w:rsidTr="00D3278E">
        <w:tc>
          <w:tcPr>
            <w:tcW w:w="1347" w:type="dxa"/>
          </w:tcPr>
          <w:p w:rsidR="00281976" w:rsidRPr="003B568F" w:rsidRDefault="00281976" w:rsidP="005B441F">
            <w:pPr>
              <w:snapToGrid w:val="0"/>
              <w:jc w:val="center"/>
              <w:rPr>
                <w:rFonts w:eastAsia="TimesNewRomanPSMT"/>
              </w:rPr>
            </w:pPr>
          </w:p>
          <w:p w:rsidR="00281976" w:rsidRPr="003B568F" w:rsidRDefault="00281976" w:rsidP="005B441F">
            <w:pPr>
              <w:snapToGrid w:val="0"/>
              <w:jc w:val="center"/>
              <w:rPr>
                <w:rFonts w:eastAsia="TimesNewRomanPSMT"/>
              </w:rPr>
            </w:pPr>
          </w:p>
          <w:p w:rsidR="00281976" w:rsidRPr="003B568F" w:rsidRDefault="00281976" w:rsidP="005B441F">
            <w:pPr>
              <w:snapToGrid w:val="0"/>
              <w:jc w:val="center"/>
              <w:rPr>
                <w:rFonts w:eastAsia="TimesNewRomanPSMT"/>
              </w:rPr>
            </w:pPr>
            <w:r w:rsidRPr="003B568F">
              <w:rPr>
                <w:rFonts w:eastAsia="TimesNewRomanPSMT"/>
                <w:sz w:val="22"/>
                <w:szCs w:val="22"/>
                <w:lang w:val="en-US"/>
              </w:rPr>
              <w:t>III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3B568F">
              <w:rPr>
                <w:rFonts w:eastAsia="TimesNewRomanPSMT"/>
                <w:sz w:val="22"/>
                <w:szCs w:val="22"/>
                <w:lang w:val="en-US"/>
              </w:rPr>
              <w:t>o</w:t>
            </w:r>
            <w:r w:rsidRPr="003B568F">
              <w:rPr>
                <w:rFonts w:eastAsia="TimesNewRomanPSMT"/>
                <w:sz w:val="22"/>
                <w:szCs w:val="22"/>
              </w:rPr>
              <w:t>руке добара, евентуалне додатне услуге и сл.</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5</w:t>
            </w:r>
          </w:p>
        </w:tc>
      </w:tr>
      <w:tr w:rsidR="00281976" w:rsidRPr="003B568F" w:rsidTr="00D3278E">
        <w:tc>
          <w:tcPr>
            <w:tcW w:w="1347" w:type="dxa"/>
          </w:tcPr>
          <w:p w:rsidR="00281976" w:rsidRPr="003B568F" w:rsidRDefault="00281976" w:rsidP="005B441F">
            <w:pPr>
              <w:snapToGrid w:val="0"/>
              <w:jc w:val="center"/>
              <w:rPr>
                <w:rFonts w:eastAsia="TimesNewRomanPSMT"/>
              </w:rPr>
            </w:pPr>
          </w:p>
          <w:p w:rsidR="00281976" w:rsidRPr="003B568F" w:rsidRDefault="001213D1" w:rsidP="005B441F">
            <w:pPr>
              <w:snapToGrid w:val="0"/>
              <w:jc w:val="center"/>
              <w:rPr>
                <w:rFonts w:eastAsia="TimesNewRomanPSMT"/>
              </w:rPr>
            </w:pPr>
            <w:r w:rsidRPr="003B568F">
              <w:rPr>
                <w:rFonts w:eastAsia="TimesNewRomanPSMT"/>
                <w:sz w:val="22"/>
                <w:szCs w:val="22"/>
              </w:rPr>
              <w:t>I</w:t>
            </w:r>
            <w:r w:rsidR="00281976" w:rsidRPr="003B568F">
              <w:rPr>
                <w:rFonts w:eastAsia="TimesNewRomanPSMT"/>
                <w:sz w:val="22"/>
                <w:szCs w:val="22"/>
                <w:lang w:val="en-US"/>
              </w:rPr>
              <w:t>V</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17</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Упутство понуђачима како да сачине понуду</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19</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понуде</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25</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Модел уговора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40</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lang w:val="en-US"/>
              </w:rPr>
              <w:t>VII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трошкова припреме понуде</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42</w:t>
            </w:r>
          </w:p>
        </w:tc>
      </w:tr>
      <w:tr w:rsidR="00281976" w:rsidRPr="003B568F" w:rsidTr="00D3278E">
        <w:tc>
          <w:tcPr>
            <w:tcW w:w="1347" w:type="dxa"/>
          </w:tcPr>
          <w:p w:rsidR="00281976" w:rsidRPr="003B568F" w:rsidRDefault="001213D1" w:rsidP="001213D1">
            <w:pPr>
              <w:snapToGrid w:val="0"/>
              <w:jc w:val="center"/>
              <w:rPr>
                <w:rFonts w:eastAsia="TimesNewRomanPSMT"/>
              </w:rPr>
            </w:pPr>
            <w:r w:rsidRPr="003B568F">
              <w:rPr>
                <w:rFonts w:eastAsia="TimesNewRomanPSMT"/>
                <w:sz w:val="22"/>
                <w:szCs w:val="22"/>
                <w:lang w:val="en-US"/>
              </w:rPr>
              <w:t>IX</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изјаве о независној понуди</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43</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изјаве о поштовању обавеза из чл. 75. ст. 2.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44</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XI</w:t>
            </w:r>
          </w:p>
        </w:tc>
        <w:tc>
          <w:tcPr>
            <w:tcW w:w="7975" w:type="dxa"/>
          </w:tcPr>
          <w:p w:rsidR="00281976" w:rsidRPr="003B568F" w:rsidRDefault="00281976" w:rsidP="005B441F">
            <w:pPr>
              <w:snapToGrid w:val="0"/>
              <w:jc w:val="both"/>
              <w:rPr>
                <w:rFonts w:eastAsia="TimesNewRomanPSMT"/>
              </w:rPr>
            </w:pPr>
            <w:r w:rsidRPr="003B568F">
              <w:rPr>
                <w:rFonts w:eastAsia="TimesNewRomanPSMT"/>
                <w:sz w:val="22"/>
                <w:szCs w:val="22"/>
              </w:rPr>
              <w:t>Образац изјаве о испуњавању услова из чл. 75. ст. 1 тачка 1) до 4)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45</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XII</w:t>
            </w:r>
          </w:p>
        </w:tc>
        <w:tc>
          <w:tcPr>
            <w:tcW w:w="7975" w:type="dxa"/>
          </w:tcPr>
          <w:p w:rsidR="00281976" w:rsidRPr="003B568F" w:rsidRDefault="00281976" w:rsidP="005B441F">
            <w:pPr>
              <w:snapToGrid w:val="0"/>
              <w:jc w:val="both"/>
              <w:rPr>
                <w:rFonts w:eastAsia="TimesNewRomanPSMT"/>
                <w:lang w:val="sr-Cyrl-CS"/>
              </w:rPr>
            </w:pPr>
            <w:r w:rsidRPr="003B568F">
              <w:rPr>
                <w:rFonts w:eastAsia="TimesNewRomanPSMT"/>
                <w:sz w:val="22"/>
                <w:szCs w:val="22"/>
                <w:lang w:val="sr-Cyrl-CS"/>
              </w:rPr>
              <w:t>Образац изјаве о испуњавању услова из чл. 76.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46</w:t>
            </w:r>
          </w:p>
        </w:tc>
      </w:tr>
    </w:tbl>
    <w:p w:rsidR="008912E9" w:rsidRPr="003B568F" w:rsidRDefault="008912E9">
      <w:pPr>
        <w:jc w:val="both"/>
        <w:rPr>
          <w:rFonts w:eastAsia="TimesNewRomanPSMT"/>
          <w:sz w:val="22"/>
          <w:szCs w:val="22"/>
        </w:rPr>
      </w:pPr>
    </w:p>
    <w:p w:rsidR="008912E9" w:rsidRPr="003B568F" w:rsidRDefault="008912E9" w:rsidP="00195124">
      <w:pPr>
        <w:jc w:val="center"/>
        <w:rPr>
          <w:b/>
          <w:bCs/>
          <w:i/>
          <w:iCs/>
          <w:sz w:val="22"/>
          <w:szCs w:val="22"/>
          <w:lang w:val="sr-Cyrl-CS"/>
        </w:rPr>
      </w:pPr>
      <w:bookmarkStart w:id="0" w:name="_GoBack"/>
      <w:bookmarkEnd w:id="0"/>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rPr>
      </w:pPr>
    </w:p>
    <w:p w:rsidR="008912E9" w:rsidRPr="003B568F" w:rsidRDefault="008912E9" w:rsidP="00195124">
      <w:pPr>
        <w:jc w:val="center"/>
        <w:rPr>
          <w:b/>
          <w:bCs/>
          <w:i/>
          <w:iCs/>
          <w:sz w:val="22"/>
          <w:szCs w:val="22"/>
          <w:lang w:val="sr-Cyrl-CS"/>
        </w:rPr>
      </w:pPr>
    </w:p>
    <w:p w:rsidR="00281976" w:rsidRPr="003B568F" w:rsidRDefault="00281976" w:rsidP="00195124">
      <w:pPr>
        <w:jc w:val="center"/>
        <w:rPr>
          <w:b/>
          <w:bCs/>
          <w:i/>
          <w:iCs/>
          <w:sz w:val="22"/>
          <w:szCs w:val="22"/>
          <w:lang w:val="sr-Cyrl-CS"/>
        </w:rPr>
      </w:pPr>
    </w:p>
    <w:p w:rsidR="008912E9" w:rsidRPr="003B568F" w:rsidRDefault="008912E9" w:rsidP="00195124">
      <w:pPr>
        <w:jc w:val="center"/>
        <w:rPr>
          <w:b/>
          <w:bCs/>
          <w:i/>
          <w:iCs/>
          <w:sz w:val="22"/>
          <w:szCs w:val="22"/>
        </w:rPr>
      </w:pPr>
    </w:p>
    <w:p w:rsidR="008912E9" w:rsidRPr="003B568F" w:rsidRDefault="008912E9" w:rsidP="00195124">
      <w:pPr>
        <w:jc w:val="center"/>
        <w:rPr>
          <w:b/>
          <w:bCs/>
          <w:i/>
          <w:iCs/>
          <w:sz w:val="22"/>
          <w:szCs w:val="22"/>
          <w:lang w:val="sr-Cyrl-CS"/>
        </w:rPr>
      </w:pPr>
    </w:p>
    <w:p w:rsidR="008912E9" w:rsidRPr="003B568F" w:rsidRDefault="008912E9">
      <w:pPr>
        <w:shd w:val="clear" w:color="auto" w:fill="C6D9F1"/>
        <w:jc w:val="center"/>
        <w:rPr>
          <w:b/>
          <w:bCs/>
          <w:i/>
          <w:iCs/>
          <w:sz w:val="22"/>
          <w:szCs w:val="22"/>
          <w:lang w:val="sr-Cyrl-CS"/>
        </w:rPr>
      </w:pPr>
      <w:r w:rsidRPr="003B568F">
        <w:rPr>
          <w:b/>
          <w:bCs/>
          <w:i/>
          <w:iCs/>
          <w:sz w:val="22"/>
          <w:szCs w:val="22"/>
          <w:lang w:val="en-US"/>
        </w:rPr>
        <w:lastRenderedPageBreak/>
        <w:t>I</w:t>
      </w:r>
      <w:r w:rsidRPr="003B568F">
        <w:rPr>
          <w:b/>
          <w:bCs/>
          <w:i/>
          <w:iCs/>
          <w:sz w:val="22"/>
          <w:szCs w:val="22"/>
          <w:lang w:val="ru-RU"/>
        </w:rPr>
        <w:t xml:space="preserve">   </w:t>
      </w:r>
      <w:r w:rsidRPr="003B568F">
        <w:rPr>
          <w:b/>
          <w:bCs/>
          <w:i/>
          <w:iCs/>
          <w:sz w:val="22"/>
          <w:szCs w:val="22"/>
        </w:rPr>
        <w:t xml:space="preserve">ОПШТИ ПОДАЦИ О ЈАВНОЈ НАБАВЦИ </w:t>
      </w:r>
    </w:p>
    <w:p w:rsidR="008912E9" w:rsidRPr="003B568F" w:rsidRDefault="008912E9">
      <w:pPr>
        <w:jc w:val="both"/>
        <w:rPr>
          <w:b/>
          <w:bCs/>
          <w:i/>
          <w:iCs/>
          <w:sz w:val="22"/>
          <w:szCs w:val="22"/>
          <w:lang w:val="sr-Cyrl-CS"/>
        </w:rPr>
      </w:pPr>
    </w:p>
    <w:p w:rsidR="00281976" w:rsidRPr="003B568F" w:rsidRDefault="00281976">
      <w:pPr>
        <w:jc w:val="both"/>
        <w:rPr>
          <w:b/>
          <w:bCs/>
          <w:i/>
          <w:iCs/>
          <w:sz w:val="22"/>
          <w:szCs w:val="22"/>
          <w:lang w:val="sr-Cyrl-CS"/>
        </w:rPr>
      </w:pPr>
    </w:p>
    <w:p w:rsidR="008912E9" w:rsidRPr="003B568F" w:rsidRDefault="008912E9" w:rsidP="00274BA9">
      <w:pPr>
        <w:jc w:val="both"/>
        <w:rPr>
          <w:sz w:val="22"/>
          <w:szCs w:val="22"/>
        </w:rPr>
      </w:pPr>
      <w:r w:rsidRPr="003B568F">
        <w:rPr>
          <w:b/>
          <w:bCs/>
          <w:sz w:val="22"/>
          <w:szCs w:val="22"/>
        </w:rPr>
        <w:t>1. Подаци о наручиоцу</w:t>
      </w:r>
    </w:p>
    <w:p w:rsidR="008912E9" w:rsidRPr="003B568F" w:rsidRDefault="008912E9" w:rsidP="00274BA9">
      <w:pPr>
        <w:jc w:val="both"/>
        <w:rPr>
          <w:sz w:val="22"/>
          <w:szCs w:val="22"/>
          <w:lang w:val="sr-Cyrl-CS"/>
        </w:rPr>
      </w:pPr>
      <w:r w:rsidRPr="003B568F">
        <w:rPr>
          <w:sz w:val="22"/>
          <w:szCs w:val="22"/>
        </w:rPr>
        <w:t xml:space="preserve">Наручилац: </w:t>
      </w:r>
      <w:r w:rsidRPr="003B568F">
        <w:rPr>
          <w:sz w:val="22"/>
          <w:szCs w:val="22"/>
          <w:lang w:val="sr-Cyrl-CS"/>
        </w:rPr>
        <w:t xml:space="preserve">Дом здравља „Смедерево“ </w:t>
      </w:r>
    </w:p>
    <w:p w:rsidR="008912E9" w:rsidRPr="003B568F" w:rsidRDefault="008912E9" w:rsidP="00274BA9">
      <w:pPr>
        <w:jc w:val="both"/>
        <w:rPr>
          <w:sz w:val="22"/>
          <w:szCs w:val="22"/>
          <w:lang w:val="sr-Cyrl-CS"/>
        </w:rPr>
      </w:pPr>
      <w:r w:rsidRPr="003B568F">
        <w:rPr>
          <w:sz w:val="22"/>
          <w:szCs w:val="22"/>
          <w:lang w:val="sr-Cyrl-CS"/>
        </w:rPr>
        <w:t>Адреса:</w:t>
      </w:r>
      <w:r w:rsidRPr="003B568F">
        <w:rPr>
          <w:i/>
          <w:iCs/>
          <w:sz w:val="22"/>
          <w:szCs w:val="22"/>
          <w:lang w:val="sr-Cyrl-CS"/>
        </w:rPr>
        <w:t xml:space="preserve"> </w:t>
      </w:r>
      <w:r w:rsidRPr="003B568F">
        <w:rPr>
          <w:iCs/>
          <w:sz w:val="22"/>
          <w:szCs w:val="22"/>
          <w:lang w:val="sr-Cyrl-CS"/>
        </w:rPr>
        <w:t>Кнез Михаилова 51, 11300 Смедерево</w:t>
      </w:r>
    </w:p>
    <w:p w:rsidR="008912E9" w:rsidRPr="003B568F" w:rsidRDefault="008912E9">
      <w:pPr>
        <w:jc w:val="both"/>
        <w:rPr>
          <w:sz w:val="22"/>
          <w:szCs w:val="22"/>
          <w:lang w:val="sr-Cyrl-CS"/>
        </w:rPr>
      </w:pPr>
    </w:p>
    <w:p w:rsidR="008912E9" w:rsidRPr="003B568F" w:rsidRDefault="008912E9">
      <w:pPr>
        <w:jc w:val="both"/>
        <w:rPr>
          <w:sz w:val="22"/>
          <w:szCs w:val="22"/>
        </w:rPr>
      </w:pPr>
      <w:r w:rsidRPr="003B568F">
        <w:rPr>
          <w:b/>
          <w:bCs/>
          <w:sz w:val="22"/>
          <w:szCs w:val="22"/>
        </w:rPr>
        <w:t>2. Врста поступка јавне набавке</w:t>
      </w:r>
    </w:p>
    <w:p w:rsidR="008912E9" w:rsidRPr="003B568F" w:rsidRDefault="00D62826">
      <w:pPr>
        <w:jc w:val="both"/>
        <w:rPr>
          <w:rFonts w:eastAsia="Calibri"/>
          <w:kern w:val="0"/>
          <w:sz w:val="22"/>
          <w:szCs w:val="22"/>
          <w:lang w:val="sr-Cyrl-CS" w:eastAsia="en-US"/>
        </w:rPr>
      </w:pPr>
      <w:r w:rsidRPr="003B568F">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2826" w:rsidRPr="003B568F" w:rsidRDefault="00D62826">
      <w:pPr>
        <w:jc w:val="both"/>
        <w:rPr>
          <w:sz w:val="22"/>
          <w:szCs w:val="22"/>
          <w:lang w:val="sr-Cyrl-CS"/>
        </w:rPr>
      </w:pPr>
    </w:p>
    <w:p w:rsidR="008912E9" w:rsidRPr="003B568F" w:rsidRDefault="008912E9">
      <w:pPr>
        <w:jc w:val="both"/>
        <w:rPr>
          <w:sz w:val="22"/>
          <w:szCs w:val="22"/>
        </w:rPr>
      </w:pPr>
      <w:r w:rsidRPr="003B568F">
        <w:rPr>
          <w:b/>
          <w:bCs/>
          <w:sz w:val="22"/>
          <w:szCs w:val="22"/>
        </w:rPr>
        <w:t>3. Предмет јавне набавке</w:t>
      </w:r>
    </w:p>
    <w:p w:rsidR="008912E9" w:rsidRPr="003B568F" w:rsidRDefault="008912E9" w:rsidP="00E3696C">
      <w:pPr>
        <w:spacing w:line="240" w:lineRule="auto"/>
        <w:jc w:val="both"/>
        <w:rPr>
          <w:sz w:val="22"/>
          <w:szCs w:val="22"/>
          <w:lang w:val="sr-Cyrl-CS"/>
        </w:rPr>
      </w:pPr>
      <w:r w:rsidRPr="003B568F">
        <w:rPr>
          <w:sz w:val="22"/>
          <w:szCs w:val="22"/>
        </w:rPr>
        <w:t>Предмет јавне набавке бр</w:t>
      </w:r>
      <w:r w:rsidRPr="003B568F">
        <w:rPr>
          <w:sz w:val="22"/>
          <w:szCs w:val="22"/>
          <w:lang w:val="ru-RU"/>
        </w:rPr>
        <w:t>.</w:t>
      </w:r>
      <w:r w:rsidRPr="003B568F">
        <w:rPr>
          <w:sz w:val="22"/>
          <w:szCs w:val="22"/>
        </w:rPr>
        <w:t xml:space="preserve"> </w:t>
      </w:r>
      <w:r w:rsidR="001E5E72">
        <w:rPr>
          <w:sz w:val="22"/>
          <w:szCs w:val="22"/>
          <w:lang w:val="sr-Cyrl-CS"/>
        </w:rPr>
        <w:t>12 ЈНМВ</w:t>
      </w:r>
      <w:r w:rsidRPr="003B568F">
        <w:rPr>
          <w:sz w:val="22"/>
          <w:szCs w:val="22"/>
        </w:rPr>
        <w:t xml:space="preserve"> </w:t>
      </w:r>
      <w:r w:rsidRPr="003B568F">
        <w:rPr>
          <w:sz w:val="22"/>
          <w:szCs w:val="22"/>
          <w:lang w:val="sr-Cyrl-CS"/>
        </w:rPr>
        <w:t>су</w:t>
      </w:r>
      <w:r w:rsidRPr="003B568F">
        <w:rPr>
          <w:sz w:val="22"/>
          <w:szCs w:val="22"/>
        </w:rPr>
        <w:t xml:space="preserve"> добр</w:t>
      </w:r>
      <w:r w:rsidRPr="003B568F">
        <w:rPr>
          <w:sz w:val="22"/>
          <w:szCs w:val="22"/>
          <w:lang w:val="sr-Cyrl-CS"/>
        </w:rPr>
        <w:t>а</w:t>
      </w:r>
      <w:r w:rsidRPr="003B568F">
        <w:rPr>
          <w:sz w:val="22"/>
          <w:szCs w:val="22"/>
        </w:rPr>
        <w:t xml:space="preserve"> – </w:t>
      </w:r>
      <w:r w:rsidRPr="003B568F">
        <w:rPr>
          <w:sz w:val="22"/>
          <w:szCs w:val="22"/>
          <w:lang w:val="sr-Cyrl-CS"/>
        </w:rPr>
        <w:t>набавка канцеларијског материјала</w:t>
      </w:r>
      <w:r w:rsidRPr="003B568F">
        <w:rPr>
          <w:sz w:val="22"/>
          <w:szCs w:val="22"/>
        </w:rPr>
        <w:t>.</w:t>
      </w:r>
    </w:p>
    <w:p w:rsidR="008912E9" w:rsidRPr="003B568F" w:rsidRDefault="008912E9" w:rsidP="00E3696C">
      <w:pPr>
        <w:spacing w:line="240" w:lineRule="auto"/>
        <w:jc w:val="both"/>
        <w:rPr>
          <w:sz w:val="22"/>
          <w:szCs w:val="22"/>
          <w:lang w:val="sr-Cyrl-CS"/>
        </w:rPr>
      </w:pPr>
    </w:p>
    <w:p w:rsidR="008912E9" w:rsidRPr="003B568F" w:rsidRDefault="008912E9" w:rsidP="00E3696C">
      <w:pPr>
        <w:spacing w:line="240" w:lineRule="auto"/>
        <w:jc w:val="both"/>
        <w:rPr>
          <w:sz w:val="22"/>
          <w:szCs w:val="22"/>
          <w:lang w:val="sr-Cyrl-CS"/>
        </w:rPr>
      </w:pPr>
      <w:r w:rsidRPr="003B568F">
        <w:rPr>
          <w:sz w:val="22"/>
          <w:szCs w:val="22"/>
        </w:rPr>
        <w:t>Процењена вредност јавне набавке по партијама је</w:t>
      </w:r>
      <w:r w:rsidRPr="003B568F">
        <w:rPr>
          <w:sz w:val="22"/>
          <w:szCs w:val="22"/>
          <w:lang w:val="sr-Cyrl-CS"/>
        </w:rPr>
        <w:t>:</w:t>
      </w:r>
    </w:p>
    <w:p w:rsidR="003F439F" w:rsidRPr="003B568F" w:rsidRDefault="008912E9" w:rsidP="002C4973">
      <w:pPr>
        <w:tabs>
          <w:tab w:val="left" w:pos="2655"/>
        </w:tabs>
        <w:jc w:val="both"/>
        <w:rPr>
          <w:sz w:val="22"/>
          <w:szCs w:val="22"/>
        </w:rPr>
      </w:pPr>
      <w:r w:rsidRPr="003B568F">
        <w:rPr>
          <w:sz w:val="22"/>
          <w:szCs w:val="22"/>
        </w:rPr>
        <w:tab/>
      </w:r>
    </w:p>
    <w:tbl>
      <w:tblPr>
        <w:tblW w:w="8978" w:type="dxa"/>
        <w:jc w:val="center"/>
        <w:tblInd w:w="-328" w:type="dxa"/>
        <w:tblCellMar>
          <w:left w:w="70" w:type="dxa"/>
          <w:right w:w="70" w:type="dxa"/>
        </w:tblCellMar>
        <w:tblLook w:val="00A0"/>
      </w:tblPr>
      <w:tblGrid>
        <w:gridCol w:w="5053"/>
        <w:gridCol w:w="3925"/>
      </w:tblGrid>
      <w:tr w:rsidR="003F439F" w:rsidRPr="003B568F" w:rsidTr="00653309">
        <w:trPr>
          <w:trHeight w:val="390"/>
          <w:jc w:val="center"/>
        </w:trPr>
        <w:tc>
          <w:tcPr>
            <w:tcW w:w="5053" w:type="dxa"/>
            <w:tcBorders>
              <w:top w:val="single" w:sz="8" w:space="0" w:color="FFFFFF"/>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iCs/>
                <w:sz w:val="20"/>
                <w:szCs w:val="20"/>
                <w:lang w:eastAsia="sr-Latn-CS"/>
              </w:rPr>
            </w:pPr>
            <w:r w:rsidRPr="003B568F">
              <w:rPr>
                <w:iCs/>
                <w:sz w:val="20"/>
                <w:szCs w:val="20"/>
                <w:lang w:val="sr-Cyrl-CS" w:eastAsia="sr-Latn-CS"/>
              </w:rPr>
              <w:t>Предмет јавне набавке</w:t>
            </w:r>
          </w:p>
        </w:tc>
        <w:tc>
          <w:tcPr>
            <w:tcW w:w="3925" w:type="dxa"/>
            <w:tcBorders>
              <w:top w:val="single" w:sz="8" w:space="0" w:color="FFFFFF"/>
              <w:left w:val="nil"/>
              <w:bottom w:val="single" w:sz="8" w:space="0" w:color="FFFFFF"/>
              <w:right w:val="single" w:sz="8" w:space="0" w:color="FFFFFF"/>
            </w:tcBorders>
            <w:shd w:val="clear" w:color="000000" w:fill="D8D8D8"/>
            <w:vAlign w:val="center"/>
          </w:tcPr>
          <w:p w:rsidR="003F439F" w:rsidRPr="003B568F" w:rsidRDefault="003F439F" w:rsidP="002F0383">
            <w:pPr>
              <w:spacing w:line="240" w:lineRule="auto"/>
              <w:jc w:val="center"/>
              <w:rPr>
                <w:sz w:val="20"/>
                <w:szCs w:val="20"/>
                <w:lang w:val="sr-Cyrl-CS" w:eastAsia="sr-Latn-CS"/>
              </w:rPr>
            </w:pPr>
          </w:p>
          <w:p w:rsidR="003F439F" w:rsidRPr="003B568F" w:rsidRDefault="003F439F" w:rsidP="002F0383">
            <w:pPr>
              <w:spacing w:line="240" w:lineRule="auto"/>
              <w:jc w:val="center"/>
              <w:rPr>
                <w:sz w:val="20"/>
                <w:szCs w:val="20"/>
                <w:lang w:eastAsia="sr-Latn-CS"/>
              </w:rPr>
            </w:pPr>
            <w:r w:rsidRPr="003B568F">
              <w:rPr>
                <w:sz w:val="20"/>
                <w:szCs w:val="20"/>
                <w:lang w:val="sr-Cyrl-CS" w:eastAsia="sr-Latn-CS"/>
              </w:rPr>
              <w:t xml:space="preserve">Износ без ПДВ-а </w:t>
            </w:r>
          </w:p>
        </w:tc>
      </w:tr>
      <w:tr w:rsidR="003F439F" w:rsidRPr="003B568F" w:rsidTr="00653309">
        <w:trPr>
          <w:trHeight w:val="561"/>
          <w:jc w:val="center"/>
        </w:trPr>
        <w:tc>
          <w:tcPr>
            <w:tcW w:w="5053" w:type="dxa"/>
            <w:tcBorders>
              <w:top w:val="nil"/>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b/>
                <w:iCs/>
                <w:sz w:val="20"/>
                <w:szCs w:val="20"/>
                <w:lang w:eastAsia="sr-Latn-CS"/>
              </w:rPr>
            </w:pPr>
            <w:r w:rsidRPr="003B568F">
              <w:rPr>
                <w:iCs/>
                <w:sz w:val="20"/>
                <w:szCs w:val="20"/>
                <w:lang w:val="sr-Cyrl-CS" w:eastAsia="sr-Latn-CS"/>
              </w:rPr>
              <w:t xml:space="preserve">Процењена вредност јавне набавке за </w:t>
            </w:r>
            <w:r w:rsidRPr="003B568F">
              <w:rPr>
                <w:b/>
                <w:iCs/>
                <w:sz w:val="20"/>
                <w:szCs w:val="20"/>
                <w:lang w:val="sr-Cyrl-CS" w:eastAsia="sr-Latn-CS"/>
              </w:rPr>
              <w:t xml:space="preserve"> </w:t>
            </w:r>
          </w:p>
          <w:p w:rsidR="003F439F" w:rsidRPr="003B568F" w:rsidRDefault="003F439F" w:rsidP="002F0383">
            <w:pPr>
              <w:spacing w:line="240" w:lineRule="auto"/>
              <w:jc w:val="both"/>
              <w:rPr>
                <w:b/>
                <w:iCs/>
                <w:sz w:val="20"/>
                <w:szCs w:val="20"/>
                <w:lang w:val="sr-Cyrl-CS" w:eastAsia="sr-Latn-CS"/>
              </w:rPr>
            </w:pPr>
            <w:r w:rsidRPr="003B568F">
              <w:rPr>
                <w:b/>
                <w:iCs/>
                <w:sz w:val="20"/>
                <w:szCs w:val="20"/>
                <w:lang w:val="sr-Cyrl-CS" w:eastAsia="sr-Latn-CS"/>
              </w:rPr>
              <w:t>штампани обрасци</w:t>
            </w:r>
          </w:p>
          <w:p w:rsidR="003F439F" w:rsidRPr="003B568F" w:rsidRDefault="003F439F" w:rsidP="002F0383">
            <w:pPr>
              <w:spacing w:line="240" w:lineRule="auto"/>
              <w:jc w:val="both"/>
              <w:rPr>
                <w:iCs/>
                <w:sz w:val="20"/>
                <w:szCs w:val="20"/>
                <w:lang w:val="sr-Cyrl-CS" w:eastAsia="sr-Latn-CS"/>
              </w:rPr>
            </w:pPr>
            <w:r w:rsidRPr="003B568F">
              <w:rPr>
                <w:b/>
                <w:iCs/>
                <w:sz w:val="20"/>
                <w:szCs w:val="20"/>
                <w:lang w:val="sr-Cyrl-CS" w:eastAsia="sr-Latn-CS"/>
              </w:rPr>
              <w:t>ДЗ и Стоматологија</w:t>
            </w:r>
          </w:p>
        </w:tc>
        <w:tc>
          <w:tcPr>
            <w:tcW w:w="3925" w:type="dxa"/>
            <w:tcBorders>
              <w:top w:val="nil"/>
              <w:left w:val="nil"/>
              <w:bottom w:val="single" w:sz="8" w:space="0" w:color="FFFFFF"/>
              <w:right w:val="single" w:sz="8" w:space="0" w:color="FFFFFF"/>
            </w:tcBorders>
            <w:shd w:val="clear" w:color="000000" w:fill="D8D8D8"/>
            <w:vAlign w:val="center"/>
          </w:tcPr>
          <w:p w:rsidR="003F439F" w:rsidRPr="003B568F" w:rsidRDefault="007035B5" w:rsidP="002F0383">
            <w:pPr>
              <w:spacing w:line="240" w:lineRule="auto"/>
              <w:jc w:val="center"/>
              <w:rPr>
                <w:sz w:val="20"/>
                <w:szCs w:val="20"/>
                <w:lang w:eastAsia="sr-Latn-CS"/>
              </w:rPr>
            </w:pPr>
            <w:r>
              <w:rPr>
                <w:sz w:val="20"/>
                <w:szCs w:val="20"/>
                <w:lang w:eastAsia="sr-Latn-CS"/>
              </w:rPr>
              <w:t>828.083,00</w:t>
            </w:r>
          </w:p>
        </w:tc>
      </w:tr>
      <w:tr w:rsidR="003F439F" w:rsidRPr="003B568F" w:rsidTr="00653309">
        <w:trPr>
          <w:trHeight w:val="561"/>
          <w:jc w:val="center"/>
        </w:trPr>
        <w:tc>
          <w:tcPr>
            <w:tcW w:w="5053" w:type="dxa"/>
            <w:tcBorders>
              <w:top w:val="nil"/>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b/>
                <w:iCs/>
                <w:sz w:val="20"/>
                <w:szCs w:val="20"/>
                <w:lang w:eastAsia="sr-Latn-CS"/>
              </w:rPr>
            </w:pPr>
            <w:r w:rsidRPr="003B568F">
              <w:rPr>
                <w:iCs/>
                <w:sz w:val="20"/>
                <w:szCs w:val="20"/>
                <w:lang w:val="sr-Cyrl-CS" w:eastAsia="sr-Latn-CS"/>
              </w:rPr>
              <w:t xml:space="preserve">Процењена вредност јавне набавке за </w:t>
            </w:r>
            <w:r w:rsidRPr="003B568F">
              <w:rPr>
                <w:b/>
                <w:iCs/>
                <w:sz w:val="20"/>
                <w:szCs w:val="20"/>
                <w:lang w:val="sr-Cyrl-CS" w:eastAsia="sr-Latn-CS"/>
              </w:rPr>
              <w:t xml:space="preserve"> </w:t>
            </w:r>
          </w:p>
          <w:p w:rsidR="003F439F" w:rsidRPr="003B568F" w:rsidRDefault="003F439F" w:rsidP="002F0383">
            <w:pPr>
              <w:spacing w:line="240" w:lineRule="auto"/>
              <w:jc w:val="both"/>
              <w:rPr>
                <w:b/>
                <w:iCs/>
                <w:sz w:val="20"/>
                <w:szCs w:val="20"/>
                <w:lang w:val="sr-Cyrl-CS" w:eastAsia="sr-Latn-CS"/>
              </w:rPr>
            </w:pPr>
            <w:r w:rsidRPr="003B568F">
              <w:rPr>
                <w:b/>
                <w:iCs/>
                <w:sz w:val="20"/>
                <w:szCs w:val="20"/>
                <w:lang w:val="sr-Cyrl-CS" w:eastAsia="sr-Latn-CS"/>
              </w:rPr>
              <w:t>Тврдо укоричени обрасци</w:t>
            </w:r>
          </w:p>
          <w:p w:rsidR="003F439F" w:rsidRPr="003B568F" w:rsidRDefault="003F439F" w:rsidP="002F0383">
            <w:pPr>
              <w:spacing w:line="240" w:lineRule="auto"/>
              <w:jc w:val="both"/>
              <w:rPr>
                <w:iCs/>
                <w:sz w:val="20"/>
                <w:szCs w:val="20"/>
                <w:lang w:val="sr-Cyrl-CS" w:eastAsia="sr-Latn-CS"/>
              </w:rPr>
            </w:pPr>
            <w:r w:rsidRPr="003B568F">
              <w:rPr>
                <w:b/>
                <w:iCs/>
                <w:sz w:val="20"/>
                <w:szCs w:val="20"/>
                <w:lang w:val="sr-Cyrl-CS" w:eastAsia="sr-Latn-CS"/>
              </w:rPr>
              <w:t>ДЗ и Стоматологија</w:t>
            </w:r>
          </w:p>
        </w:tc>
        <w:tc>
          <w:tcPr>
            <w:tcW w:w="3925" w:type="dxa"/>
            <w:tcBorders>
              <w:top w:val="nil"/>
              <w:left w:val="nil"/>
              <w:bottom w:val="single" w:sz="8" w:space="0" w:color="FFFFFF"/>
              <w:right w:val="single" w:sz="8" w:space="0" w:color="FFFFFF"/>
            </w:tcBorders>
            <w:shd w:val="clear" w:color="000000" w:fill="D8D8D8"/>
            <w:vAlign w:val="center"/>
          </w:tcPr>
          <w:p w:rsidR="003F439F" w:rsidRPr="003B568F" w:rsidRDefault="007035B5" w:rsidP="002F0383">
            <w:pPr>
              <w:spacing w:line="240" w:lineRule="auto"/>
              <w:jc w:val="center"/>
              <w:rPr>
                <w:sz w:val="20"/>
                <w:szCs w:val="20"/>
                <w:lang w:eastAsia="sr-Latn-CS"/>
              </w:rPr>
            </w:pPr>
            <w:r>
              <w:rPr>
                <w:sz w:val="20"/>
                <w:szCs w:val="20"/>
                <w:lang w:eastAsia="sr-Latn-CS"/>
              </w:rPr>
              <w:t>259.083,00</w:t>
            </w:r>
          </w:p>
        </w:tc>
      </w:tr>
    </w:tbl>
    <w:p w:rsidR="008912E9" w:rsidRPr="003B568F" w:rsidRDefault="008912E9">
      <w:pPr>
        <w:jc w:val="both"/>
        <w:rPr>
          <w:sz w:val="22"/>
          <w:szCs w:val="22"/>
          <w:lang w:val="sr-Cyrl-CS"/>
        </w:rPr>
      </w:pPr>
      <w:r w:rsidRPr="003B568F">
        <w:rPr>
          <w:b/>
          <w:bCs/>
          <w:sz w:val="22"/>
          <w:szCs w:val="22"/>
          <w:lang w:val="sr-Cyrl-CS"/>
        </w:rPr>
        <w:t>4. Циљ поступка</w:t>
      </w:r>
    </w:p>
    <w:p w:rsidR="008912E9" w:rsidRPr="003B568F" w:rsidRDefault="008912E9">
      <w:pPr>
        <w:jc w:val="both"/>
        <w:rPr>
          <w:i/>
          <w:iCs/>
          <w:sz w:val="22"/>
          <w:szCs w:val="22"/>
        </w:rPr>
      </w:pPr>
      <w:r w:rsidRPr="003B568F">
        <w:rPr>
          <w:sz w:val="22"/>
          <w:szCs w:val="22"/>
          <w:lang w:val="sr-Cyrl-CS"/>
        </w:rPr>
        <w:t>Поступак јавне набавке се спроводи ради закључења уговора о јавној набавци.</w:t>
      </w:r>
    </w:p>
    <w:p w:rsidR="008912E9" w:rsidRPr="003B568F" w:rsidRDefault="008912E9" w:rsidP="00162356">
      <w:pPr>
        <w:jc w:val="both"/>
        <w:rPr>
          <w:sz w:val="22"/>
          <w:szCs w:val="22"/>
        </w:rPr>
      </w:pPr>
      <w:r w:rsidRPr="003B568F">
        <w:rPr>
          <w:b/>
          <w:bCs/>
          <w:sz w:val="22"/>
          <w:szCs w:val="22"/>
          <w:lang w:val="sr-Cyrl-CS"/>
        </w:rPr>
        <w:t>5</w:t>
      </w:r>
      <w:r w:rsidRPr="003B568F">
        <w:rPr>
          <w:b/>
          <w:bCs/>
          <w:sz w:val="22"/>
          <w:szCs w:val="22"/>
        </w:rPr>
        <w:t xml:space="preserve">. Контакт (лице или служба) </w:t>
      </w:r>
    </w:p>
    <w:p w:rsidR="008912E9" w:rsidRPr="003B568F" w:rsidRDefault="008912E9" w:rsidP="006C27E7">
      <w:pPr>
        <w:numPr>
          <w:ilvl w:val="0"/>
          <w:numId w:val="9"/>
        </w:numPr>
        <w:jc w:val="both"/>
        <w:rPr>
          <w:sz w:val="22"/>
          <w:szCs w:val="22"/>
          <w:lang w:val="en-US"/>
        </w:rPr>
      </w:pPr>
      <w:r w:rsidRPr="003B568F">
        <w:rPr>
          <w:sz w:val="22"/>
          <w:szCs w:val="22"/>
          <w:lang w:val="sr-Cyrl-CS"/>
        </w:rPr>
        <w:t>Е-маил: komercijala</w:t>
      </w:r>
      <w:r w:rsidRPr="003B568F">
        <w:rPr>
          <w:sz w:val="22"/>
          <w:szCs w:val="22"/>
        </w:rPr>
        <w:t>@domzdravljasd. rs</w:t>
      </w:r>
    </w:p>
    <w:p w:rsidR="008912E9" w:rsidRPr="003B568F" w:rsidRDefault="008912E9" w:rsidP="00162356">
      <w:pPr>
        <w:suppressAutoHyphens w:val="0"/>
        <w:spacing w:line="240" w:lineRule="auto"/>
        <w:jc w:val="both"/>
        <w:rPr>
          <w:rFonts w:eastAsia="Times New Roman"/>
          <w:b/>
          <w:color w:val="auto"/>
          <w:kern w:val="0"/>
          <w:sz w:val="22"/>
          <w:szCs w:val="22"/>
          <w:lang w:val="sr-Cyrl-CS" w:eastAsia="en-US"/>
        </w:rPr>
      </w:pPr>
      <w:r w:rsidRPr="003B568F">
        <w:rPr>
          <w:b/>
          <w:sz w:val="22"/>
          <w:szCs w:val="22"/>
          <w:lang w:val="sr-Cyrl-CS"/>
        </w:rPr>
        <w:t xml:space="preserve">7. </w:t>
      </w:r>
      <w:r w:rsidRPr="003B568F">
        <w:rPr>
          <w:b/>
          <w:color w:val="auto"/>
          <w:kern w:val="0"/>
          <w:sz w:val="22"/>
          <w:szCs w:val="22"/>
          <w:lang w:val="sr-Cyrl-CS" w:eastAsia="en-US"/>
        </w:rPr>
        <w:t xml:space="preserve">Обавештење о року за подношење понуда, месту, дану и сату отварања понуда </w:t>
      </w:r>
    </w:p>
    <w:p w:rsidR="008912E9" w:rsidRPr="005B25C4" w:rsidRDefault="008912E9" w:rsidP="00162356">
      <w:pPr>
        <w:suppressAutoHyphens w:val="0"/>
        <w:spacing w:line="240" w:lineRule="auto"/>
        <w:ind w:right="-93"/>
        <w:rPr>
          <w:rFonts w:eastAsia="Times New Roman"/>
          <w:color w:val="auto"/>
          <w:kern w:val="0"/>
          <w:sz w:val="22"/>
          <w:szCs w:val="22"/>
          <w:lang w:eastAsia="en-US"/>
        </w:rPr>
      </w:pPr>
      <w:r w:rsidRPr="003B568F">
        <w:rPr>
          <w:color w:val="auto"/>
          <w:kern w:val="0"/>
          <w:sz w:val="22"/>
          <w:szCs w:val="22"/>
          <w:lang w:val="sr-Cyrl-CS" w:eastAsia="en-US"/>
        </w:rPr>
        <w:t>Рок за подношење понуда истиче дана</w:t>
      </w:r>
      <w:r w:rsidRPr="003B568F">
        <w:rPr>
          <w:rFonts w:eastAsia="Times New Roman"/>
          <w:color w:val="auto"/>
          <w:kern w:val="0"/>
          <w:sz w:val="22"/>
          <w:szCs w:val="22"/>
          <w:lang w:val="sr-Cyrl-CS" w:eastAsia="en-US"/>
        </w:rPr>
        <w:t xml:space="preserve"> </w:t>
      </w:r>
      <w:r w:rsidR="005B25C4" w:rsidRPr="005B25C4">
        <w:rPr>
          <w:rFonts w:eastAsia="Times New Roman"/>
          <w:b/>
          <w:color w:val="auto"/>
          <w:kern w:val="0"/>
          <w:sz w:val="22"/>
          <w:szCs w:val="22"/>
          <w:lang w:val="sr-Cyrl-CS" w:eastAsia="en-US"/>
        </w:rPr>
        <w:t>02.06</w:t>
      </w:r>
      <w:r w:rsidR="003F439F" w:rsidRPr="005B25C4">
        <w:rPr>
          <w:rFonts w:eastAsia="Times New Roman"/>
          <w:b/>
          <w:color w:val="auto"/>
          <w:kern w:val="0"/>
          <w:sz w:val="22"/>
          <w:szCs w:val="22"/>
          <w:lang w:val="sr-Cyrl-CS" w:eastAsia="en-US"/>
        </w:rPr>
        <w:t>.2020</w:t>
      </w:r>
      <w:r w:rsidRPr="005B25C4">
        <w:rPr>
          <w:rFonts w:eastAsia="Times New Roman"/>
          <w:b/>
          <w:color w:val="auto"/>
          <w:kern w:val="0"/>
          <w:sz w:val="22"/>
          <w:szCs w:val="22"/>
          <w:lang w:eastAsia="en-US"/>
        </w:rPr>
        <w:t>.</w:t>
      </w:r>
      <w:r w:rsidRPr="005B25C4">
        <w:rPr>
          <w:b/>
          <w:color w:val="auto"/>
          <w:kern w:val="0"/>
          <w:sz w:val="22"/>
          <w:szCs w:val="22"/>
          <w:lang w:val="sr-Cyrl-CS" w:eastAsia="en-US"/>
        </w:rPr>
        <w:t xml:space="preserve"> године у </w:t>
      </w:r>
      <w:r w:rsidR="00A26497" w:rsidRPr="005B25C4">
        <w:rPr>
          <w:rFonts w:eastAsia="Times New Roman"/>
          <w:b/>
          <w:color w:val="auto"/>
          <w:kern w:val="0"/>
          <w:sz w:val="22"/>
          <w:szCs w:val="22"/>
          <w:lang w:val="sr-Cyrl-CS" w:eastAsia="en-US"/>
        </w:rPr>
        <w:t>11</w:t>
      </w:r>
      <w:r w:rsidRPr="005B25C4">
        <w:rPr>
          <w:rFonts w:eastAsia="Times New Roman"/>
          <w:b/>
          <w:color w:val="auto"/>
          <w:kern w:val="0"/>
          <w:sz w:val="22"/>
          <w:szCs w:val="22"/>
          <w:lang w:val="sr-Cyrl-CS" w:eastAsia="en-US"/>
        </w:rPr>
        <w:t>:</w:t>
      </w:r>
      <w:r w:rsidRPr="005B25C4">
        <w:rPr>
          <w:b/>
          <w:color w:val="auto"/>
          <w:kern w:val="0"/>
          <w:sz w:val="22"/>
          <w:szCs w:val="22"/>
          <w:lang w:val="sr-Cyrl-CS" w:eastAsia="en-US"/>
        </w:rPr>
        <w:t>00 часова</w:t>
      </w:r>
      <w:r w:rsidRPr="005B25C4">
        <w:rPr>
          <w:rFonts w:eastAsia="Times New Roman"/>
          <w:color w:val="auto"/>
          <w:kern w:val="0"/>
          <w:sz w:val="22"/>
          <w:szCs w:val="22"/>
          <w:lang w:val="sr-Cyrl-CS" w:eastAsia="en-US"/>
        </w:rPr>
        <w:t>.</w:t>
      </w:r>
    </w:p>
    <w:p w:rsidR="008912E9" w:rsidRPr="003B568F" w:rsidRDefault="008912E9" w:rsidP="00162356">
      <w:pPr>
        <w:suppressAutoHyphens w:val="0"/>
        <w:spacing w:line="240" w:lineRule="auto"/>
        <w:jc w:val="both"/>
        <w:rPr>
          <w:rFonts w:eastAsia="Times New Roman"/>
          <w:noProof/>
          <w:color w:val="auto"/>
          <w:kern w:val="0"/>
          <w:sz w:val="22"/>
          <w:szCs w:val="22"/>
          <w:lang w:val="sr-Cyrl-CS" w:eastAsia="en-US"/>
        </w:rPr>
      </w:pPr>
      <w:r w:rsidRPr="005B25C4">
        <w:rPr>
          <w:noProof/>
          <w:color w:val="auto"/>
          <w:kern w:val="0"/>
          <w:sz w:val="22"/>
          <w:szCs w:val="22"/>
          <w:lang w:eastAsia="en-US"/>
        </w:rPr>
        <w:t xml:space="preserve">Јавно отварање благовремено поднетих понуда обавиће се истог дана, т.ј. </w:t>
      </w:r>
      <w:r w:rsidR="005B25C4" w:rsidRPr="005B25C4">
        <w:rPr>
          <w:rFonts w:eastAsia="Times New Roman"/>
          <w:b/>
          <w:color w:val="auto"/>
          <w:kern w:val="0"/>
          <w:sz w:val="22"/>
          <w:szCs w:val="22"/>
          <w:lang w:val="sr-Cyrl-CS" w:eastAsia="en-US"/>
        </w:rPr>
        <w:t>02.06</w:t>
      </w:r>
      <w:r w:rsidR="003F439F" w:rsidRPr="005B25C4">
        <w:rPr>
          <w:rFonts w:eastAsia="Times New Roman"/>
          <w:b/>
          <w:color w:val="auto"/>
          <w:kern w:val="0"/>
          <w:sz w:val="22"/>
          <w:szCs w:val="22"/>
          <w:lang w:val="sr-Cyrl-CS" w:eastAsia="en-US"/>
        </w:rPr>
        <w:t>.2020</w:t>
      </w:r>
      <w:r w:rsidR="008823CC" w:rsidRPr="005B25C4">
        <w:rPr>
          <w:rFonts w:eastAsia="Times New Roman"/>
          <w:b/>
          <w:color w:val="auto"/>
          <w:kern w:val="0"/>
          <w:sz w:val="22"/>
          <w:szCs w:val="22"/>
          <w:lang w:eastAsia="en-US"/>
        </w:rPr>
        <w:t>.</w:t>
      </w:r>
      <w:r w:rsidR="008823CC" w:rsidRPr="005B25C4">
        <w:rPr>
          <w:b/>
          <w:color w:val="auto"/>
          <w:kern w:val="0"/>
          <w:sz w:val="22"/>
          <w:szCs w:val="22"/>
          <w:lang w:val="sr-Cyrl-CS" w:eastAsia="en-US"/>
        </w:rPr>
        <w:t xml:space="preserve"> године</w:t>
      </w:r>
      <w:r w:rsidR="008823CC" w:rsidRPr="003B568F">
        <w:rPr>
          <w:b/>
          <w:color w:val="auto"/>
          <w:kern w:val="0"/>
          <w:sz w:val="22"/>
          <w:szCs w:val="22"/>
          <w:lang w:val="sr-Cyrl-CS" w:eastAsia="en-US"/>
        </w:rPr>
        <w:t xml:space="preserve"> у </w:t>
      </w:r>
      <w:r w:rsidR="00A26497" w:rsidRPr="003B568F">
        <w:rPr>
          <w:rFonts w:eastAsia="Times New Roman"/>
          <w:b/>
          <w:color w:val="auto"/>
          <w:kern w:val="0"/>
          <w:sz w:val="22"/>
          <w:szCs w:val="22"/>
          <w:lang w:val="sr-Cyrl-CS" w:eastAsia="en-US"/>
        </w:rPr>
        <w:t>11.15</w:t>
      </w:r>
      <w:r w:rsidR="008823CC" w:rsidRPr="003B568F">
        <w:rPr>
          <w:b/>
          <w:color w:val="auto"/>
          <w:kern w:val="0"/>
          <w:sz w:val="22"/>
          <w:szCs w:val="22"/>
          <w:lang w:val="sr-Cyrl-CS" w:eastAsia="en-US"/>
        </w:rPr>
        <w:t xml:space="preserve"> </w:t>
      </w:r>
      <w:r w:rsidRPr="003B568F">
        <w:rPr>
          <w:b/>
          <w:noProof/>
          <w:color w:val="auto"/>
          <w:kern w:val="0"/>
          <w:sz w:val="22"/>
          <w:szCs w:val="22"/>
          <w:lang w:eastAsia="en-US"/>
        </w:rPr>
        <w:t>часова</w:t>
      </w:r>
      <w:r w:rsidRPr="003B568F">
        <w:rPr>
          <w:rFonts w:eastAsia="Times New Roman"/>
          <w:noProof/>
          <w:color w:val="auto"/>
          <w:kern w:val="0"/>
          <w:sz w:val="22"/>
          <w:szCs w:val="22"/>
          <w:lang w:eastAsia="en-US"/>
        </w:rPr>
        <w:t xml:space="preserve"> </w:t>
      </w:r>
      <w:r w:rsidRPr="003B568F">
        <w:rPr>
          <w:noProof/>
          <w:color w:val="auto"/>
          <w:kern w:val="0"/>
          <w:sz w:val="22"/>
          <w:szCs w:val="22"/>
          <w:lang w:eastAsia="en-US"/>
        </w:rPr>
        <w:t xml:space="preserve">uу просторијама наручиоца </w:t>
      </w:r>
      <w:r w:rsidRPr="003B568F">
        <w:rPr>
          <w:noProof/>
          <w:color w:val="auto"/>
          <w:kern w:val="0"/>
          <w:sz w:val="22"/>
          <w:szCs w:val="22"/>
          <w:lang w:val="sr-Cyrl-CS" w:eastAsia="en-US"/>
        </w:rPr>
        <w:t xml:space="preserve"> Дом здравља „Смедерево“ Смедерево, Кнез Михаилова 51</w:t>
      </w:r>
      <w:r w:rsidRPr="003B568F">
        <w:rPr>
          <w:rFonts w:eastAsia="Times New Roman"/>
          <w:noProof/>
          <w:color w:val="auto"/>
          <w:kern w:val="0"/>
          <w:sz w:val="22"/>
          <w:szCs w:val="22"/>
          <w:lang w:eastAsia="en-US"/>
        </w:rPr>
        <w:t xml:space="preserve">. /3. </w:t>
      </w:r>
      <w:r w:rsidRPr="003B568F">
        <w:rPr>
          <w:noProof/>
          <w:color w:val="auto"/>
          <w:kern w:val="0"/>
          <w:sz w:val="22"/>
          <w:szCs w:val="22"/>
          <w:lang w:val="sr-Cyrl-CS" w:eastAsia="en-US"/>
        </w:rPr>
        <w:t>спрат</w:t>
      </w:r>
      <w:r w:rsidRPr="003B568F">
        <w:rPr>
          <w:rFonts w:eastAsia="Times New Roman"/>
          <w:noProof/>
          <w:color w:val="auto"/>
          <w:kern w:val="0"/>
          <w:sz w:val="22"/>
          <w:szCs w:val="22"/>
          <w:lang w:eastAsia="en-US"/>
        </w:rPr>
        <w:t>/</w:t>
      </w:r>
      <w:r w:rsidRPr="003B568F">
        <w:rPr>
          <w:noProof/>
          <w:color w:val="auto"/>
          <w:kern w:val="0"/>
          <w:sz w:val="22"/>
          <w:szCs w:val="22"/>
          <w:lang w:val="sr-Cyrl-CS" w:eastAsia="en-US"/>
        </w:rPr>
        <w:t xml:space="preserve"> - канцеларија Службе за јавне набавке и комерцијалне послове.</w:t>
      </w:r>
    </w:p>
    <w:p w:rsidR="008912E9" w:rsidRPr="003B568F" w:rsidRDefault="008912E9" w:rsidP="00162356">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Отварање понуда је јавно и </w:t>
      </w:r>
      <w:r w:rsidRPr="003B568F">
        <w:rPr>
          <w:color w:val="auto"/>
          <w:kern w:val="0"/>
          <w:sz w:val="22"/>
          <w:szCs w:val="22"/>
          <w:lang w:eastAsia="en-US"/>
        </w:rPr>
        <w:t xml:space="preserve">истом </w:t>
      </w:r>
      <w:r w:rsidRPr="003B568F">
        <w:rPr>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3B568F">
        <w:rPr>
          <w:b/>
          <w:color w:val="auto"/>
          <w:kern w:val="0"/>
          <w:sz w:val="22"/>
          <w:szCs w:val="22"/>
          <w:lang w:val="sr-Cyrl-CS" w:eastAsia="en-US"/>
        </w:rPr>
        <w:t xml:space="preserve">овлашћења </w:t>
      </w:r>
      <w:r w:rsidRPr="003B568F">
        <w:rPr>
          <w:color w:val="auto"/>
          <w:kern w:val="0"/>
          <w:sz w:val="22"/>
          <w:szCs w:val="22"/>
          <w:lang w:val="sr-Cyrl-CS" w:eastAsia="en-US"/>
        </w:rPr>
        <w:t>л</w:t>
      </w:r>
      <w:r w:rsidRPr="003B568F">
        <w:rPr>
          <w:color w:val="auto"/>
          <w:kern w:val="0"/>
          <w:sz w:val="22"/>
          <w:szCs w:val="22"/>
          <w:lang w:eastAsia="en-US"/>
        </w:rPr>
        <w:t>ицу за спровођење поступка јавне набавке</w:t>
      </w:r>
      <w:r w:rsidRPr="003B568F">
        <w:rPr>
          <w:color w:val="auto"/>
          <w:kern w:val="0"/>
          <w:sz w:val="22"/>
          <w:szCs w:val="22"/>
          <w:lang w:val="sr-Cyrl-CS" w:eastAsia="en-US"/>
        </w:rPr>
        <w:t>, могу активно учествовати у поступку отварања понуда.</w:t>
      </w:r>
    </w:p>
    <w:p w:rsidR="00281976" w:rsidRPr="003B568F" w:rsidRDefault="008912E9" w:rsidP="00E6173D">
      <w:pPr>
        <w:suppressAutoHyphens w:val="0"/>
        <w:spacing w:line="240" w:lineRule="auto"/>
        <w:jc w:val="both"/>
        <w:rPr>
          <w:rFonts w:eastAsia="Times New Roman"/>
          <w:color w:val="auto"/>
          <w:kern w:val="0"/>
          <w:sz w:val="22"/>
          <w:szCs w:val="22"/>
          <w:lang w:eastAsia="en-US"/>
        </w:rPr>
      </w:pPr>
      <w:r w:rsidRPr="003B568F">
        <w:rPr>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8912E9" w:rsidRDefault="008912E9">
      <w:pPr>
        <w:jc w:val="both"/>
        <w:rPr>
          <w:bCs/>
          <w:color w:val="C00000"/>
          <w:sz w:val="22"/>
          <w:szCs w:val="22"/>
          <w:lang w:val="sr-Cyrl-CS"/>
        </w:rPr>
      </w:pPr>
    </w:p>
    <w:p w:rsidR="005B25C4" w:rsidRDefault="005B25C4">
      <w:pPr>
        <w:jc w:val="both"/>
        <w:rPr>
          <w:bCs/>
          <w:color w:val="C00000"/>
          <w:sz w:val="22"/>
          <w:szCs w:val="22"/>
          <w:lang w:val="sr-Cyrl-CS"/>
        </w:rPr>
      </w:pPr>
    </w:p>
    <w:p w:rsidR="005B25C4" w:rsidRPr="003B568F" w:rsidRDefault="005B25C4">
      <w:pPr>
        <w:jc w:val="both"/>
        <w:rPr>
          <w:bCs/>
          <w:color w:val="C00000"/>
          <w:sz w:val="22"/>
          <w:szCs w:val="22"/>
          <w:lang w:val="sr-Cyrl-CS"/>
        </w:rPr>
      </w:pPr>
    </w:p>
    <w:p w:rsidR="008912E9" w:rsidRPr="003B568F" w:rsidRDefault="008912E9">
      <w:pPr>
        <w:shd w:val="clear" w:color="auto" w:fill="C6D9F1"/>
        <w:jc w:val="center"/>
        <w:rPr>
          <w:b/>
          <w:bCs/>
          <w:i/>
          <w:iCs/>
          <w:sz w:val="22"/>
          <w:szCs w:val="22"/>
        </w:rPr>
      </w:pPr>
      <w:r w:rsidRPr="003B568F">
        <w:rPr>
          <w:b/>
          <w:bCs/>
          <w:i/>
          <w:iCs/>
          <w:sz w:val="22"/>
          <w:szCs w:val="22"/>
        </w:rPr>
        <w:lastRenderedPageBreak/>
        <w:t>II  ПОДАЦИ О ПРЕДМЕТУ ЈАВНЕ НАБАВКЕ</w:t>
      </w:r>
    </w:p>
    <w:p w:rsidR="008912E9" w:rsidRPr="003B568F" w:rsidRDefault="008912E9">
      <w:pPr>
        <w:jc w:val="both"/>
        <w:rPr>
          <w:b/>
          <w:bCs/>
          <w:i/>
          <w:iCs/>
          <w:sz w:val="22"/>
          <w:szCs w:val="22"/>
        </w:rPr>
      </w:pPr>
    </w:p>
    <w:p w:rsidR="008912E9" w:rsidRPr="003B568F" w:rsidRDefault="008912E9">
      <w:pPr>
        <w:jc w:val="both"/>
        <w:rPr>
          <w:b/>
          <w:bCs/>
          <w:i/>
          <w:iCs/>
          <w:sz w:val="22"/>
          <w:szCs w:val="22"/>
        </w:rPr>
      </w:pPr>
    </w:p>
    <w:p w:rsidR="008912E9" w:rsidRPr="003B568F" w:rsidRDefault="008912E9" w:rsidP="006C27E7">
      <w:pPr>
        <w:numPr>
          <w:ilvl w:val="0"/>
          <w:numId w:val="14"/>
        </w:numPr>
        <w:jc w:val="both"/>
        <w:rPr>
          <w:b/>
          <w:bCs/>
          <w:sz w:val="22"/>
          <w:szCs w:val="22"/>
          <w:lang w:val="sr-Cyrl-CS"/>
        </w:rPr>
      </w:pPr>
      <w:r w:rsidRPr="003B568F">
        <w:rPr>
          <w:b/>
          <w:bCs/>
          <w:sz w:val="22"/>
          <w:szCs w:val="22"/>
        </w:rPr>
        <w:t>Предмет јавне набавке</w:t>
      </w:r>
      <w:r w:rsidRPr="003B568F">
        <w:rPr>
          <w:b/>
          <w:bCs/>
          <w:sz w:val="22"/>
          <w:szCs w:val="22"/>
          <w:lang w:val="sr-Cyrl-CS"/>
        </w:rPr>
        <w:t>:</w:t>
      </w:r>
    </w:p>
    <w:p w:rsidR="008912E9" w:rsidRPr="003B568F" w:rsidRDefault="008912E9" w:rsidP="009737BC">
      <w:pPr>
        <w:ind w:left="360"/>
        <w:jc w:val="both"/>
        <w:rPr>
          <w:sz w:val="22"/>
          <w:szCs w:val="22"/>
          <w:lang w:val="sr-Cyrl-CS"/>
        </w:rPr>
      </w:pPr>
    </w:p>
    <w:p w:rsidR="008912E9" w:rsidRPr="003B568F" w:rsidRDefault="008912E9" w:rsidP="007F43CE">
      <w:pPr>
        <w:spacing w:line="240" w:lineRule="auto"/>
        <w:ind w:left="426" w:firstLine="282"/>
        <w:jc w:val="both"/>
        <w:rPr>
          <w:sz w:val="22"/>
          <w:szCs w:val="22"/>
          <w:lang w:val="sr-Cyrl-CS"/>
        </w:rPr>
      </w:pPr>
      <w:r w:rsidRPr="003B568F">
        <w:rPr>
          <w:sz w:val="22"/>
          <w:szCs w:val="22"/>
        </w:rPr>
        <w:t>Предмет јавне набавке бр</w:t>
      </w:r>
      <w:r w:rsidRPr="003B568F">
        <w:rPr>
          <w:sz w:val="22"/>
          <w:szCs w:val="22"/>
          <w:lang w:val="ru-RU"/>
        </w:rPr>
        <w:t xml:space="preserve">. </w:t>
      </w:r>
      <w:r w:rsidR="001E5E72">
        <w:rPr>
          <w:sz w:val="22"/>
          <w:szCs w:val="22"/>
          <w:lang w:val="sr-Cyrl-CS"/>
        </w:rPr>
        <w:t>12 ЈНМВ</w:t>
      </w:r>
      <w:r w:rsidRPr="003B568F">
        <w:rPr>
          <w:sz w:val="22"/>
          <w:szCs w:val="22"/>
          <w:lang w:val="ru-RU"/>
        </w:rPr>
        <w:t xml:space="preserve">  </w:t>
      </w:r>
      <w:r w:rsidRPr="003B568F">
        <w:rPr>
          <w:sz w:val="22"/>
          <w:szCs w:val="22"/>
          <w:lang w:val="sr-Cyrl-CS"/>
        </w:rPr>
        <w:t>су</w:t>
      </w:r>
      <w:r w:rsidRPr="003B568F">
        <w:rPr>
          <w:sz w:val="22"/>
          <w:szCs w:val="22"/>
        </w:rPr>
        <w:t xml:space="preserve"> добр</w:t>
      </w:r>
      <w:r w:rsidRPr="003B568F">
        <w:rPr>
          <w:sz w:val="22"/>
          <w:szCs w:val="22"/>
          <w:lang w:val="sr-Cyrl-CS"/>
        </w:rPr>
        <w:t>а</w:t>
      </w:r>
      <w:r w:rsidRPr="003B568F">
        <w:rPr>
          <w:sz w:val="22"/>
          <w:szCs w:val="22"/>
        </w:rPr>
        <w:t xml:space="preserve"> – </w:t>
      </w:r>
      <w:r w:rsidRPr="003B568F">
        <w:rPr>
          <w:sz w:val="22"/>
          <w:szCs w:val="22"/>
          <w:lang w:val="sr-Cyrl-CS"/>
        </w:rPr>
        <w:t>набавка канцеларијског материјала</w:t>
      </w:r>
    </w:p>
    <w:p w:rsidR="008912E9" w:rsidRPr="003B568F" w:rsidRDefault="008912E9" w:rsidP="007F43CE">
      <w:pPr>
        <w:spacing w:line="240" w:lineRule="auto"/>
        <w:ind w:left="426" w:firstLine="282"/>
        <w:rPr>
          <w:rFonts w:eastAsia="Times New Roman"/>
          <w:color w:val="FF0000"/>
          <w:kern w:val="0"/>
          <w:sz w:val="22"/>
          <w:szCs w:val="22"/>
          <w:lang w:val="sr-Cyrl-CS"/>
        </w:rPr>
      </w:pPr>
      <w:r w:rsidRPr="003B568F">
        <w:rPr>
          <w:color w:val="auto"/>
          <w:kern w:val="0"/>
          <w:sz w:val="22"/>
          <w:szCs w:val="22"/>
          <w:lang w:val="sr-Cyrl-CS"/>
        </w:rPr>
        <w:t xml:space="preserve">Ознака из Општег речника набавки: </w:t>
      </w:r>
      <w:r w:rsidRPr="003B568F">
        <w:t>30192000</w:t>
      </w:r>
      <w:r w:rsidRPr="003B568F">
        <w:rPr>
          <w:sz w:val="22"/>
          <w:szCs w:val="22"/>
          <w:lang w:val="sr-Cyrl-CS"/>
        </w:rPr>
        <w:t>.</w:t>
      </w:r>
    </w:p>
    <w:p w:rsidR="008912E9" w:rsidRPr="003B568F" w:rsidRDefault="008912E9">
      <w:pPr>
        <w:jc w:val="both"/>
        <w:rPr>
          <w:i/>
          <w:sz w:val="22"/>
          <w:szCs w:val="22"/>
        </w:rPr>
      </w:pPr>
    </w:p>
    <w:p w:rsidR="008912E9" w:rsidRPr="003B568F" w:rsidRDefault="008912E9" w:rsidP="009737BC">
      <w:pPr>
        <w:ind w:left="426"/>
        <w:jc w:val="both"/>
        <w:rPr>
          <w:b/>
          <w:bCs/>
          <w:sz w:val="22"/>
          <w:szCs w:val="22"/>
          <w:lang w:val="sr-Cyrl-CS"/>
        </w:rPr>
      </w:pPr>
      <w:r w:rsidRPr="003B568F">
        <w:rPr>
          <w:b/>
          <w:bCs/>
          <w:sz w:val="22"/>
          <w:szCs w:val="22"/>
          <w:lang w:val="sr-Cyrl-CS"/>
        </w:rPr>
        <w:t>2.</w:t>
      </w:r>
      <w:r w:rsidRPr="003B568F">
        <w:rPr>
          <w:b/>
          <w:bCs/>
          <w:i/>
          <w:iCs/>
          <w:sz w:val="22"/>
          <w:szCs w:val="22"/>
          <w:lang w:val="sr-Cyrl-CS"/>
        </w:rPr>
        <w:t xml:space="preserve"> </w:t>
      </w:r>
      <w:r w:rsidRPr="003B568F">
        <w:rPr>
          <w:b/>
          <w:bCs/>
          <w:sz w:val="22"/>
          <w:szCs w:val="22"/>
          <w:lang w:val="sr-Cyrl-CS"/>
        </w:rPr>
        <w:t>Партије</w:t>
      </w:r>
    </w:p>
    <w:p w:rsidR="008912E9" w:rsidRPr="003B568F" w:rsidRDefault="008912E9">
      <w:pPr>
        <w:jc w:val="both"/>
        <w:rPr>
          <w:b/>
          <w:bCs/>
          <w:sz w:val="22"/>
          <w:szCs w:val="22"/>
          <w:lang w:val="sr-Cyrl-CS"/>
        </w:rPr>
      </w:pPr>
    </w:p>
    <w:p w:rsidR="008912E9" w:rsidRPr="003B568F" w:rsidRDefault="008912E9" w:rsidP="009737BC">
      <w:pPr>
        <w:ind w:left="426"/>
        <w:jc w:val="both"/>
        <w:rPr>
          <w:bCs/>
          <w:color w:val="auto"/>
          <w:sz w:val="22"/>
          <w:szCs w:val="22"/>
          <w:lang w:val="sr-Cyrl-CS"/>
        </w:rPr>
      </w:pPr>
      <w:r w:rsidRPr="003B568F">
        <w:rPr>
          <w:bCs/>
          <w:color w:val="auto"/>
          <w:sz w:val="22"/>
          <w:szCs w:val="22"/>
          <w:lang w:val="sr-Cyrl-CS"/>
        </w:rPr>
        <w:tab/>
      </w:r>
      <w:r w:rsidRPr="003B568F">
        <w:rPr>
          <w:bCs/>
          <w:color w:val="auto"/>
          <w:sz w:val="22"/>
          <w:szCs w:val="22"/>
        </w:rPr>
        <w:t>Јавна набавке је обликова</w:t>
      </w:r>
      <w:r w:rsidRPr="003B568F">
        <w:rPr>
          <w:bCs/>
          <w:color w:val="auto"/>
          <w:sz w:val="22"/>
          <w:szCs w:val="22"/>
          <w:lang w:val="sr-Cyrl-CS"/>
        </w:rPr>
        <w:t>на</w:t>
      </w:r>
      <w:r w:rsidRPr="003B568F">
        <w:rPr>
          <w:bCs/>
          <w:color w:val="auto"/>
          <w:sz w:val="22"/>
          <w:szCs w:val="22"/>
        </w:rPr>
        <w:t xml:space="preserve"> по партијама и то у </w:t>
      </w:r>
      <w:r w:rsidRPr="003B568F">
        <w:rPr>
          <w:bCs/>
          <w:color w:val="auto"/>
          <w:sz w:val="22"/>
          <w:szCs w:val="22"/>
          <w:lang w:val="sr-Cyrl-CS"/>
        </w:rPr>
        <w:t>3</w:t>
      </w:r>
      <w:r w:rsidRPr="003B568F">
        <w:rPr>
          <w:bCs/>
          <w:color w:val="auto"/>
          <w:sz w:val="22"/>
          <w:szCs w:val="22"/>
        </w:rPr>
        <w:t xml:space="preserve"> партиј</w:t>
      </w:r>
      <w:r w:rsidRPr="003B568F">
        <w:rPr>
          <w:bCs/>
          <w:color w:val="auto"/>
          <w:sz w:val="22"/>
          <w:szCs w:val="22"/>
          <w:lang w:val="sr-Cyrl-CS"/>
        </w:rPr>
        <w:t>е:</w:t>
      </w:r>
    </w:p>
    <w:p w:rsidR="008912E9" w:rsidRPr="003B568F" w:rsidRDefault="008912E9" w:rsidP="00112B87">
      <w:pPr>
        <w:jc w:val="both"/>
        <w:rPr>
          <w:bCs/>
          <w:color w:val="auto"/>
          <w:sz w:val="22"/>
          <w:szCs w:val="22"/>
        </w:rPr>
      </w:pPr>
    </w:p>
    <w:p w:rsidR="008912E9" w:rsidRPr="003B568F" w:rsidRDefault="008912E9" w:rsidP="00E80958">
      <w:pPr>
        <w:jc w:val="both"/>
        <w:rPr>
          <w:b/>
          <w:lang w:val="sr-Cyrl-CS"/>
        </w:rPr>
      </w:pPr>
      <w:r w:rsidRPr="003B568F">
        <w:rPr>
          <w:lang w:val="sr-Cyrl-CS"/>
        </w:rPr>
        <w:tab/>
      </w:r>
      <w:r w:rsidRPr="003B568F">
        <w:t xml:space="preserve">Предмет јавне набавке </w:t>
      </w:r>
      <w:r w:rsidRPr="003B568F">
        <w:rPr>
          <w:b/>
        </w:rPr>
        <w:t xml:space="preserve">број </w:t>
      </w:r>
      <w:r w:rsidRPr="003B568F">
        <w:rPr>
          <w:b/>
          <w:lang w:val="sr-Cyrl-CS"/>
        </w:rPr>
        <w:t xml:space="preserve"> </w:t>
      </w:r>
      <w:r w:rsidR="0009421F">
        <w:rPr>
          <w:b/>
          <w:lang w:val="sr-Cyrl-CS"/>
        </w:rPr>
        <w:t>12</w:t>
      </w:r>
      <w:r w:rsidR="00A26497" w:rsidRPr="003B568F">
        <w:rPr>
          <w:b/>
          <w:lang w:val="sr-Cyrl-CS"/>
        </w:rPr>
        <w:t xml:space="preserve"> ЈНМВ</w:t>
      </w:r>
      <w:r w:rsidRPr="003B568F">
        <w:rPr>
          <w:i/>
          <w:iCs/>
        </w:rPr>
        <w:t xml:space="preserve"> </w:t>
      </w:r>
      <w:r w:rsidRPr="003B568F">
        <w:t>су добра</w:t>
      </w:r>
      <w:r w:rsidRPr="003B568F">
        <w:rPr>
          <w:lang w:val="sr-Cyrl-CS"/>
        </w:rPr>
        <w:t xml:space="preserve"> </w:t>
      </w:r>
      <w:r w:rsidRPr="003B568F">
        <w:t xml:space="preserve"> </w:t>
      </w:r>
      <w:r w:rsidRPr="003B568F">
        <w:rPr>
          <w:b/>
        </w:rPr>
        <w:t>–</w:t>
      </w:r>
      <w:r w:rsidRPr="003B568F">
        <w:rPr>
          <w:b/>
          <w:lang w:val="sr-Cyrl-CS"/>
        </w:rPr>
        <w:t xml:space="preserve"> канцеларијски материјал. </w:t>
      </w:r>
    </w:p>
    <w:p w:rsidR="008912E9" w:rsidRPr="003B568F" w:rsidRDefault="008912E9" w:rsidP="00E80958">
      <w:pPr>
        <w:jc w:val="both"/>
        <w:rPr>
          <w:b/>
          <w:lang w:val="sr-Cyrl-CS"/>
        </w:rPr>
      </w:pPr>
    </w:p>
    <w:p w:rsidR="008912E9" w:rsidRPr="003B568F" w:rsidRDefault="008912E9" w:rsidP="007F43CE">
      <w:pPr>
        <w:ind w:firstLine="708"/>
        <w:jc w:val="both"/>
        <w:rPr>
          <w:b/>
          <w:lang w:val="sr-Cyrl-CS"/>
        </w:rPr>
      </w:pPr>
      <w:r w:rsidRPr="003B568F">
        <w:rPr>
          <w:b/>
          <w:lang w:val="sr-Cyrl-CS"/>
        </w:rPr>
        <w:t>Набавка је обликована по партијама и то:</w:t>
      </w:r>
    </w:p>
    <w:p w:rsidR="008912E9" w:rsidRPr="003B568F" w:rsidRDefault="008912E9" w:rsidP="00E80958">
      <w:pPr>
        <w:jc w:val="both"/>
        <w:rPr>
          <w:b/>
          <w:sz w:val="22"/>
          <w:szCs w:val="22"/>
          <w:lang w:val="sr-Cyrl-CS"/>
        </w:rPr>
      </w:pPr>
    </w:p>
    <w:p w:rsidR="008912E9" w:rsidRPr="003B568F" w:rsidRDefault="008912E9" w:rsidP="001416EC">
      <w:pPr>
        <w:ind w:firstLine="708"/>
        <w:jc w:val="both"/>
        <w:rPr>
          <w:b/>
          <w:bCs/>
          <w:sz w:val="22"/>
          <w:szCs w:val="22"/>
          <w:lang w:val="sr-Cyrl-CS"/>
        </w:rPr>
      </w:pPr>
      <w:r w:rsidRPr="003B568F">
        <w:rPr>
          <w:b/>
          <w:bCs/>
          <w:sz w:val="22"/>
          <w:szCs w:val="22"/>
          <w:lang w:val="sr-Cyrl-CS"/>
        </w:rPr>
        <w:t xml:space="preserve">Партија 2 - </w:t>
      </w:r>
      <w:r w:rsidR="00281976" w:rsidRPr="003B568F">
        <w:rPr>
          <w:b/>
          <w:bCs/>
          <w:sz w:val="22"/>
          <w:szCs w:val="22"/>
          <w:lang w:val="sr-Cyrl-CS"/>
        </w:rPr>
        <w:t xml:space="preserve"> </w:t>
      </w:r>
      <w:r w:rsidRPr="003B568F">
        <w:rPr>
          <w:b/>
          <w:bCs/>
          <w:sz w:val="22"/>
          <w:szCs w:val="22"/>
          <w:lang w:val="sr-Cyrl-CS"/>
        </w:rPr>
        <w:t>штампани обрасци</w:t>
      </w:r>
    </w:p>
    <w:p w:rsidR="008912E9" w:rsidRPr="003B568F" w:rsidRDefault="008912E9" w:rsidP="001416EC">
      <w:pPr>
        <w:ind w:firstLine="708"/>
        <w:jc w:val="both"/>
        <w:rPr>
          <w:b/>
          <w:bCs/>
          <w:sz w:val="22"/>
          <w:szCs w:val="22"/>
        </w:rPr>
      </w:pPr>
      <w:r w:rsidRPr="003B568F">
        <w:rPr>
          <w:b/>
          <w:bCs/>
          <w:sz w:val="22"/>
          <w:szCs w:val="22"/>
          <w:lang w:val="sr-Cyrl-CS"/>
        </w:rPr>
        <w:t>Партија 3 -</w:t>
      </w:r>
      <w:r w:rsidR="00281976" w:rsidRPr="003B568F">
        <w:rPr>
          <w:b/>
          <w:bCs/>
          <w:sz w:val="22"/>
          <w:szCs w:val="22"/>
          <w:lang w:val="sr-Cyrl-CS"/>
        </w:rPr>
        <w:t xml:space="preserve"> </w:t>
      </w:r>
      <w:r w:rsidRPr="003B568F">
        <w:rPr>
          <w:b/>
          <w:bCs/>
          <w:sz w:val="22"/>
          <w:szCs w:val="22"/>
          <w:lang w:val="sr-Cyrl-CS"/>
        </w:rPr>
        <w:t xml:space="preserve"> тврдо укоричени обрасци</w:t>
      </w:r>
    </w:p>
    <w:p w:rsidR="008912E9" w:rsidRPr="003B568F" w:rsidRDefault="008912E9">
      <w:pPr>
        <w:jc w:val="both"/>
        <w:rPr>
          <w:i/>
          <w:iCs/>
          <w:sz w:val="22"/>
          <w:szCs w:val="22"/>
        </w:rPr>
      </w:pPr>
    </w:p>
    <w:p w:rsidR="008912E9" w:rsidRPr="003B568F" w:rsidRDefault="008912E9">
      <w:pPr>
        <w:jc w:val="both"/>
        <w:rPr>
          <w:i/>
          <w:iCs/>
          <w:sz w:val="22"/>
          <w:szCs w:val="22"/>
        </w:rPr>
      </w:pPr>
    </w:p>
    <w:p w:rsidR="008912E9" w:rsidRPr="003B568F" w:rsidRDefault="008912E9">
      <w:pPr>
        <w:jc w:val="both"/>
        <w:rPr>
          <w:i/>
          <w:iCs/>
          <w:sz w:val="22"/>
          <w:szCs w:val="22"/>
          <w:lang w:val="sr-Cyrl-CS"/>
        </w:rPr>
      </w:pPr>
    </w:p>
    <w:p w:rsidR="008912E9" w:rsidRPr="003B568F" w:rsidRDefault="008912E9">
      <w:pPr>
        <w:jc w:val="both"/>
        <w:rPr>
          <w:i/>
          <w:iCs/>
          <w:sz w:val="22"/>
          <w:szCs w:val="22"/>
        </w:rPr>
      </w:pPr>
    </w:p>
    <w:p w:rsidR="008912E9" w:rsidRPr="003B568F" w:rsidRDefault="008912E9">
      <w:pPr>
        <w:jc w:val="both"/>
        <w:rPr>
          <w:i/>
          <w:iCs/>
          <w:sz w:val="22"/>
          <w:szCs w:val="22"/>
        </w:rPr>
      </w:pPr>
    </w:p>
    <w:p w:rsidR="008912E9" w:rsidRPr="003B568F" w:rsidRDefault="008912E9">
      <w:pPr>
        <w:jc w:val="both"/>
        <w:rPr>
          <w:i/>
          <w:iCs/>
          <w:sz w:val="22"/>
          <w:szCs w:val="22"/>
          <w:lang w:val="sr-Cyrl-CS"/>
        </w:rPr>
      </w:pPr>
    </w:p>
    <w:p w:rsidR="008912E9" w:rsidRPr="003B568F" w:rsidRDefault="008912E9">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8912E9" w:rsidRPr="003B568F" w:rsidRDefault="008912E9">
      <w:pPr>
        <w:jc w:val="both"/>
        <w:rPr>
          <w:i/>
          <w:iCs/>
          <w:sz w:val="22"/>
          <w:szCs w:val="22"/>
          <w:lang w:val="sr-Cyrl-CS"/>
        </w:rPr>
      </w:pPr>
    </w:p>
    <w:p w:rsidR="008912E9" w:rsidRPr="003B568F" w:rsidRDefault="008912E9">
      <w:pPr>
        <w:jc w:val="both"/>
        <w:rPr>
          <w:i/>
          <w:iCs/>
          <w:sz w:val="22"/>
          <w:szCs w:val="22"/>
          <w:lang w:val="sr-Cyrl-CS"/>
        </w:rPr>
      </w:pPr>
    </w:p>
    <w:p w:rsidR="008912E9" w:rsidRPr="003B568F" w:rsidRDefault="008912E9">
      <w:pPr>
        <w:jc w:val="both"/>
        <w:rPr>
          <w:i/>
          <w:iCs/>
          <w:sz w:val="22"/>
          <w:szCs w:val="22"/>
        </w:rPr>
      </w:pPr>
    </w:p>
    <w:p w:rsidR="00457443" w:rsidRPr="003B568F" w:rsidRDefault="00457443">
      <w:pPr>
        <w:jc w:val="both"/>
        <w:rPr>
          <w:i/>
          <w:iCs/>
          <w:sz w:val="22"/>
          <w:szCs w:val="22"/>
        </w:rPr>
      </w:pPr>
    </w:p>
    <w:p w:rsidR="00457443" w:rsidRPr="003B568F" w:rsidRDefault="00457443">
      <w:pPr>
        <w:jc w:val="both"/>
        <w:rPr>
          <w:i/>
          <w:iCs/>
          <w:sz w:val="22"/>
          <w:szCs w:val="22"/>
        </w:rPr>
      </w:pPr>
    </w:p>
    <w:p w:rsidR="00457443" w:rsidRDefault="00457443">
      <w:pPr>
        <w:jc w:val="both"/>
        <w:rPr>
          <w:i/>
          <w:iCs/>
          <w:sz w:val="22"/>
          <w:szCs w:val="22"/>
        </w:rPr>
      </w:pPr>
    </w:p>
    <w:p w:rsidR="00653309" w:rsidRDefault="00653309">
      <w:pPr>
        <w:jc w:val="both"/>
        <w:rPr>
          <w:i/>
          <w:iCs/>
          <w:sz w:val="22"/>
          <w:szCs w:val="22"/>
        </w:rPr>
      </w:pPr>
    </w:p>
    <w:p w:rsidR="00653309" w:rsidRDefault="00653309">
      <w:pPr>
        <w:jc w:val="both"/>
        <w:rPr>
          <w:i/>
          <w:iCs/>
          <w:sz w:val="22"/>
          <w:szCs w:val="22"/>
        </w:rPr>
      </w:pPr>
    </w:p>
    <w:p w:rsidR="00653309" w:rsidRDefault="00653309">
      <w:pPr>
        <w:jc w:val="both"/>
        <w:rPr>
          <w:i/>
          <w:iCs/>
          <w:sz w:val="22"/>
          <w:szCs w:val="22"/>
        </w:rPr>
      </w:pPr>
    </w:p>
    <w:p w:rsidR="00653309" w:rsidRPr="003B568F" w:rsidRDefault="00653309">
      <w:pPr>
        <w:jc w:val="both"/>
        <w:rPr>
          <w:i/>
          <w:iCs/>
          <w:sz w:val="22"/>
          <w:szCs w:val="22"/>
        </w:rPr>
      </w:pPr>
    </w:p>
    <w:p w:rsidR="008912E9" w:rsidRPr="003B568F" w:rsidRDefault="008912E9">
      <w:pPr>
        <w:jc w:val="both"/>
        <w:rPr>
          <w:i/>
          <w:iCs/>
          <w:sz w:val="22"/>
          <w:szCs w:val="22"/>
          <w:lang w:val="sr-Cyrl-CS"/>
        </w:rPr>
      </w:pPr>
    </w:p>
    <w:p w:rsidR="008912E9" w:rsidRPr="003B568F" w:rsidRDefault="008912E9" w:rsidP="00027691">
      <w:pPr>
        <w:shd w:val="clear" w:color="auto" w:fill="C6D9F1"/>
        <w:jc w:val="center"/>
        <w:rPr>
          <w:b/>
          <w:bCs/>
          <w:i/>
          <w:iCs/>
          <w:sz w:val="20"/>
          <w:szCs w:val="20"/>
          <w:lang w:val="ru-RU"/>
        </w:rPr>
      </w:pPr>
      <w:r w:rsidRPr="003B568F">
        <w:rPr>
          <w:b/>
          <w:bCs/>
          <w:i/>
          <w:iCs/>
          <w:sz w:val="20"/>
          <w:szCs w:val="20"/>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3B568F">
        <w:rPr>
          <w:b/>
          <w:bCs/>
          <w:i/>
          <w:iCs/>
          <w:sz w:val="20"/>
          <w:szCs w:val="20"/>
          <w:lang w:val="sr-Cyrl-CS"/>
        </w:rPr>
        <w:t xml:space="preserve">МЕСТО ИЗВРШЕЊА </w:t>
      </w:r>
      <w:r w:rsidRPr="003B568F">
        <w:rPr>
          <w:b/>
          <w:bCs/>
          <w:i/>
          <w:iCs/>
          <w:sz w:val="20"/>
          <w:szCs w:val="20"/>
        </w:rPr>
        <w:t>ИЛИ ИСПОРУКЕ ДОБАРА, ЕВЕНТУАЛНЕ ДОДАТНЕ УСЛУГЕ И СЛ.</w:t>
      </w:r>
    </w:p>
    <w:p w:rsidR="008912E9" w:rsidRPr="003B568F" w:rsidRDefault="008912E9" w:rsidP="00426F12">
      <w:pPr>
        <w:shd w:val="clear" w:color="auto" w:fill="C6D9F1"/>
        <w:spacing w:line="240" w:lineRule="auto"/>
        <w:jc w:val="both"/>
        <w:rPr>
          <w:b/>
          <w:bCs/>
          <w:i/>
          <w:iCs/>
          <w:sz w:val="20"/>
          <w:szCs w:val="20"/>
        </w:rPr>
      </w:pPr>
      <w:r w:rsidRPr="003B568F">
        <w:rPr>
          <w:b/>
          <w:bCs/>
          <w:i/>
          <w:iCs/>
          <w:sz w:val="20"/>
          <w:szCs w:val="20"/>
        </w:rPr>
        <w:t>III  ВРСТА, ТЕХНИЧКЕ КАРАКТЕРИСТИКЕ,  КВАЛИТЕТ, КОЛИЧИНА И ОПИС ДОБАРА</w:t>
      </w:r>
    </w:p>
    <w:p w:rsidR="008E5A28" w:rsidRPr="003B568F" w:rsidRDefault="008E5A28" w:rsidP="0060256B">
      <w:pPr>
        <w:rPr>
          <w:b/>
          <w:bCs/>
        </w:rPr>
      </w:pPr>
    </w:p>
    <w:p w:rsidR="008912E9" w:rsidRPr="003B568F" w:rsidRDefault="008912E9" w:rsidP="00315A8C">
      <w:pPr>
        <w:ind w:left="-426"/>
        <w:rPr>
          <w:b/>
          <w:bCs/>
        </w:rPr>
      </w:pPr>
      <w:r w:rsidRPr="003B568F">
        <w:rPr>
          <w:b/>
          <w:bCs/>
        </w:rPr>
        <w:t xml:space="preserve">  П</w:t>
      </w:r>
      <w:r w:rsidRPr="003B568F">
        <w:rPr>
          <w:b/>
          <w:bCs/>
          <w:lang w:val="sr-Cyrl-CS"/>
        </w:rPr>
        <w:t>АРТИЈА 2-ШТАМПАНИ ОБРАСЦИ</w:t>
      </w:r>
    </w:p>
    <w:tbl>
      <w:tblPr>
        <w:tblW w:w="13118" w:type="dxa"/>
        <w:tblInd w:w="-290" w:type="dxa"/>
        <w:tblLayout w:type="fixed"/>
        <w:tblCellMar>
          <w:left w:w="70" w:type="dxa"/>
          <w:right w:w="70" w:type="dxa"/>
        </w:tblCellMar>
        <w:tblLook w:val="00A0"/>
      </w:tblPr>
      <w:tblGrid>
        <w:gridCol w:w="900"/>
        <w:gridCol w:w="5839"/>
        <w:gridCol w:w="567"/>
        <w:gridCol w:w="1843"/>
        <w:gridCol w:w="1984"/>
        <w:gridCol w:w="1985"/>
      </w:tblGrid>
      <w:tr w:rsidR="008912E9" w:rsidRPr="003B568F" w:rsidTr="00066875">
        <w:trPr>
          <w:trHeight w:val="255"/>
        </w:trPr>
        <w:tc>
          <w:tcPr>
            <w:tcW w:w="900"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5839"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r w:rsidRPr="003B568F">
              <w:rPr>
                <w:kern w:val="0"/>
                <w:sz w:val="16"/>
                <w:szCs w:val="16"/>
                <w:lang w:eastAsia="sr-Latn-CS"/>
              </w:rPr>
              <w:t>Јед.</w:t>
            </w: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 xml:space="preserve"> Мере</w:t>
            </w:r>
          </w:p>
        </w:tc>
        <w:tc>
          <w:tcPr>
            <w:tcW w:w="5812" w:type="dxa"/>
            <w:gridSpan w:val="3"/>
            <w:tcBorders>
              <w:top w:val="single" w:sz="4" w:space="0" w:color="auto"/>
              <w:left w:val="single" w:sz="8" w:space="0" w:color="auto"/>
              <w:bottom w:val="single" w:sz="8" w:space="0" w:color="auto"/>
              <w:right w:val="single" w:sz="4" w:space="0" w:color="000000"/>
            </w:tcBorders>
            <w:vAlign w:val="bottom"/>
          </w:tcPr>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ПОПУЊАВА ПОНУЂАЧ</w:t>
            </w:r>
          </w:p>
          <w:p w:rsidR="008912E9" w:rsidRPr="003B568F" w:rsidRDefault="008912E9" w:rsidP="00426F12">
            <w:pPr>
              <w:suppressAutoHyphens w:val="0"/>
              <w:spacing w:line="240" w:lineRule="auto"/>
              <w:rPr>
                <w:rFonts w:eastAsia="Times New Roman"/>
                <w:kern w:val="0"/>
                <w:lang w:eastAsia="sr-Latn-CS"/>
              </w:rPr>
            </w:pPr>
            <w:r w:rsidRPr="003B568F">
              <w:rPr>
                <w:rFonts w:eastAsia="Times New Roman"/>
                <w:kern w:val="0"/>
                <w:lang w:eastAsia="sr-Latn-CS"/>
              </w:rPr>
              <w:t> </w:t>
            </w:r>
          </w:p>
        </w:tc>
      </w:tr>
      <w:tr w:rsidR="008912E9" w:rsidRPr="003B568F" w:rsidTr="00066875">
        <w:trPr>
          <w:trHeight w:val="471"/>
        </w:trPr>
        <w:tc>
          <w:tcPr>
            <w:tcW w:w="900"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839"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1843" w:type="dxa"/>
            <w:tcBorders>
              <w:top w:val="nil"/>
              <w:left w:val="single" w:sz="8" w:space="0" w:color="auto"/>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Уверење о квалитету АТЕСТ</w:t>
            </w:r>
          </w:p>
        </w:tc>
        <w:tc>
          <w:tcPr>
            <w:tcW w:w="1984" w:type="dxa"/>
            <w:tcBorders>
              <w:top w:val="nil"/>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Паковање</w:t>
            </w:r>
          </w:p>
        </w:tc>
        <w:tc>
          <w:tcPr>
            <w:tcW w:w="1985" w:type="dxa"/>
            <w:tcBorders>
              <w:top w:val="nil"/>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 xml:space="preserve">ПОСЕБНЕ НАПОМЕНЕ </w:t>
            </w:r>
          </w:p>
        </w:tc>
      </w:tr>
      <w:tr w:rsidR="008912E9" w:rsidRPr="003B568F" w:rsidTr="00066875">
        <w:trPr>
          <w:trHeight w:val="270"/>
        </w:trPr>
        <w:tc>
          <w:tcPr>
            <w:tcW w:w="900" w:type="dxa"/>
            <w:tcBorders>
              <w:top w:val="nil"/>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1</w:t>
            </w:r>
          </w:p>
        </w:tc>
        <w:tc>
          <w:tcPr>
            <w:tcW w:w="5839"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1843" w:type="dxa"/>
            <w:tcBorders>
              <w:top w:val="nil"/>
              <w:left w:val="single" w:sz="8" w:space="0" w:color="auto"/>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4</w:t>
            </w:r>
          </w:p>
        </w:tc>
        <w:tc>
          <w:tcPr>
            <w:tcW w:w="1984" w:type="dxa"/>
            <w:tcBorders>
              <w:top w:val="nil"/>
              <w:left w:val="nil"/>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5</w:t>
            </w:r>
          </w:p>
        </w:tc>
        <w:tc>
          <w:tcPr>
            <w:tcW w:w="1985" w:type="dxa"/>
            <w:tcBorders>
              <w:top w:val="nil"/>
              <w:left w:val="nil"/>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6</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Блок реверса А5 НЦР 10100 листа(индигиран,блок од 100 листова Вел. А5 перфорација)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Блок требовања  -  за магацине А5 НЦР 10100 листа(индигиран,блок од 100 листова Вел. А5 перфорација, нумерација у три примерка)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283"/>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Блок требовање А5 (НЦР)- 10100 листа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Дијаграм раста (80гр., А4, штампа обострана 101)</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Дневна  евиденција А3  4.01 – СР(вел. А3, теж. 80гр. Једнострана штампа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Дневна евиденција  обр. Бр. 5 ( А3 за патронажу,штампа обострана 101, 80гр.)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Дневна евиденција рада – поентажа(вел.38x29цм, теж.80гр.,штампа једнострана, 100 листа перфорација,блок)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Дневник благајне А4(100 листа, НЦР)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Дневник рада стоматолошке службе  -  месечни извештај(А3, 80гр. , штампа обострана 101)</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Дознаке(А4,80гр., штампа обострана 101)</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Дневна евиденција у саветовалишту обр, бр. 2-05-032  (А3, штампа обострана 101)</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Дописница картон - (вел.А5, теж.250гр., штампа обострана 101)</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Дневна евиденција о раду зубне ординације (обр.бр.4-06-СР) (А3, 80гр. ,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Ехотомографски налаз (вел.А5,теж.80гр.,штампа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Екстрат за лекове (вел.А4,блок 100 листа, теж.80гр, штампа једнострана перфорација)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Евиденција о посетама  (вел.А3,теж.80гр.,штампа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Евиденција кућног лечења(вел А4, теж 80гр.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 xml:space="preserve">Евиденција дневне потрошње лекова, тврд повез, 200 листа, </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патронаже (вел.А3, теж 80г штампа обострана)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single" w:sz="8" w:space="0" w:color="auto"/>
              <w:bottom w:val="single" w:sz="4"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4" w:space="0" w:color="auto"/>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251"/>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специјалисте (вел. А4 једнострано тежина 80гр. Боја плава , перфорација на пола)</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single" w:sz="8" w:space="0" w:color="auto"/>
              <w:bottom w:val="nil"/>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single" w:sz="4" w:space="0" w:color="auto"/>
              <w:left w:val="nil"/>
              <w:bottom w:val="nil"/>
              <w:right w:val="single" w:sz="8" w:space="0" w:color="auto"/>
            </w:tcBorders>
          </w:tcPr>
          <w:p w:rsidR="00CE5B1F" w:rsidRPr="003B568F" w:rsidRDefault="00CE5B1F"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single" w:sz="4" w:space="0" w:color="auto"/>
              <w:left w:val="nil"/>
              <w:bottom w:val="nil"/>
              <w:right w:val="single" w:sz="8" w:space="0" w:color="auto"/>
            </w:tcBorders>
          </w:tcPr>
          <w:p w:rsidR="00CE5B1F" w:rsidRPr="003B568F" w:rsidRDefault="00CE5B1F"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обр.–  СИ – 06 (А3 , двострана штампа , 80 гарама)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о периодичном прегледу (А4, НЦР, 100 листа, са перфорацијом)</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о претходном прегледу (А4, НЦР, 100 листа, са перфорацијом)</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Извештај службе за заштиту и лечење уста и зуба (обр.бр.3-09-60) (А3, 80гр., штампа обострана)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Картон за ортопедију вилица  (вел.Б4 , теж.260гр.,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Картице РК-30  (картон  250гр.  230x230,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Картон вакцинације (вел. Б4 , тежине 250 гр,+ џеп, боја браон)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45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Лични картон имунизације  (картон 250гр., А5, савијен на пола)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Листа за контролу трудноће(вел. А4 тежина 80гр, штампа двострана)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Налог колпоскопског прегледа (А5 , једнострана штампа, 80 гр)–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магацину да изда робу (стоматологија)(вел. А5 блок 100 лист. Индигиран, перфорација, једна боја)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за набавку – комерцијали  (блок 100 листа. Вел.А5,НЦР теж.60 гр.индигиран перфорација)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Образац ИЛОМ-1  за ХЕС(А4, 80гр., штампа једнострана)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Образац ИЛОМ-2  за ХЕС(А4, 80гр, штампа једнострана)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Образац  ИЛ  (изабрани лекар)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Образац ППС-5 (блок 100 листа., вел.А5,теж. 60гр,штампа једнострана, боја плава перфорација)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Патронажни лист (величине А4, тежине 80г, штампа двострана)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Појединачна пријава  ПИ-0701(једнострана штампа,вел. А4,теж. 80гр.)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Потврда о потреби путовања  (за пацијенте) (вел. А4 једнострано 80гр)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noWrap/>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single" w:sz="4" w:space="0" w:color="auto"/>
              <w:bottom w:val="single" w:sz="4" w:space="0" w:color="auto"/>
              <w:right w:val="nil"/>
            </w:tcBorders>
            <w:noWrap/>
          </w:tcPr>
          <w:p w:rsidR="00CE5B1F" w:rsidRPr="003B568F" w:rsidRDefault="00CE5B1F" w:rsidP="00BF0714">
            <w:pPr>
              <w:rPr>
                <w:sz w:val="18"/>
                <w:szCs w:val="18"/>
              </w:rPr>
            </w:pPr>
            <w:r w:rsidRPr="003B568F">
              <w:rPr>
                <w:sz w:val="18"/>
                <w:szCs w:val="18"/>
              </w:rPr>
              <w:t>Потврда о смрти  (вел.А4, 80гр., боја браон,штампа двострана)</w:t>
            </w:r>
          </w:p>
        </w:tc>
        <w:tc>
          <w:tcPr>
            <w:tcW w:w="567" w:type="dxa"/>
            <w:tcBorders>
              <w:top w:val="nil"/>
              <w:left w:val="single" w:sz="4" w:space="0" w:color="auto"/>
              <w:bottom w:val="nil"/>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Потврда за ђаке – оправдање(вел. А5 тежине 80гр. Штампа једнострана)</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Потврда за дечије обданиште (вел. А5 тежине 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Потврда за раднике центра ЗОР-X  (величине А5, тежине 80гр,  штампа двострана, боја плава)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Предходно обавештење (вел. А4 једнострано 80гр)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Предлог за вештачење обр.1, 80 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Превентивна карта А5, 10100 листова, хромокартонске корице (по узорку)</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lang w:val="sr-Cyrl-CS"/>
              </w:rPr>
            </w:pPr>
            <w:r w:rsidRPr="003B568F">
              <w:rPr>
                <w:sz w:val="18"/>
                <w:szCs w:val="18"/>
                <w:lang w:val="sr-Cyrl-CS"/>
              </w:rPr>
              <w:t>Поруџбеница А5 индигирана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Пријава заразних болести (А4, теж.80гр., штампа двострана, савијена на средини)</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Преглед одојчади (Б4, картон теж. 250гр.,штампа двострана)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Пријем позива у хитној помоћи  (А4, НЦР)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Примопредаја картотеке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Примопредаја интервенције  (књига –тврди повез, 200 листа, теж.80гр.,штампа обострана)</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Признанице за партиципацију (вел. А5, блок 100 листа индигиран, перфорација нумерација)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Потврда –посета породиљи – ППС (ново) (А5, теж.80гр., 10100 - перфорација)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Рачун за транспорт (блок)  (А5,теж.80гр., 100 листа)</w:t>
            </w:r>
          </w:p>
        </w:tc>
        <w:tc>
          <w:tcPr>
            <w:tcW w:w="567"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Радни налог – за техничку службу (А4, НЦР, штампа једнострана, перфорација)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Рецепти приватни (блок 100 лист,вел.10x20цм, теж.70гр., штампа једнострана, боја плава)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Респираторни упитник  ( једнострана штампа ,А4 , 80 гр.)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Сагласност – дом здравља (вел. А4 једнострано 80гр.)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Систематски преглед школске деце (картон Б4, 250гр.,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Спроводни лист (вел.А5, једнострана штампа,тежине 70гр.)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Стоматолошки картон  за одрасле(теж.250 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Стоматолошки картон труднице Теж. 250гр.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Стоматолошка протетика (обр. 1-0703-СР) (А4,картон теж.250гр., штампа двострана)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Стоматолошки  уложак (обр. 1-0701-СР) (вел.Б5, теж. 250гр., штампа двострана, боја плава)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Стоматолошки  уложак (обр. 1-0604-СР) (вел.Б5, тежина 250гр., штампа двострана, боја плава)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Упитник Q -16  (А4, теж.80гр.,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за ултразвук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за ВС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Ултразвук динамика раста (вел.А4, теж. 80 гр., штампа двострана, боја плава)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Уверење за децу о поласку у школу (А4, теж.80гр.,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доктору специјалисти (обр. ОЗ-2,вел А4,теж.80гр., боја штампе плава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лекарској комисији обр.ОЗ-4 (вел. А4,теж.80гр., штампан плавом бојом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за цитолошку анализу ( једнострана штампа А5 цм , 80 гарама)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за лабараторију обр.ОЗ-1 (вел А4,теж.80гр., боја штампе браон на хартији беле боје)</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 за стационарно лечење обр.ОЗ-3  (вел. А4, теж.80гр.,боја штампе  зелена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Варирање (образац за Медицину рада) (А4, теж.80гр.,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ВИТИ ЛИСТЕ   за одговоре (Медицина рада)(А4, теж.80гр., штампа обострана)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општи(теж.250гр. боја  црна вел.43.5 x 30.5цм штампа двострана  + џеп вел.21.5x30.5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развојног саветовалишта за дијабетичаре</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за предшколско  (теж.250гр. боја плава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развојног саветовалишта (А3, теж.250гр., штампа обострана, савијен на пола)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породице(теж.250гр. вел.А4, штампа двострана)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795E32" w:rsidRDefault="00CE5B1F" w:rsidP="00BF0714">
            <w:pPr>
              <w:rPr>
                <w:sz w:val="18"/>
                <w:szCs w:val="18"/>
              </w:rPr>
            </w:pPr>
            <w:r w:rsidRPr="003B568F">
              <w:rPr>
                <w:sz w:val="18"/>
                <w:szCs w:val="18"/>
                <w:lang w:val="sr-Cyrl-CS"/>
              </w:rPr>
              <w:t>Здравствени картон за оружије А4</w:t>
            </w:r>
            <w:r>
              <w:rPr>
                <w:sz w:val="18"/>
                <w:szCs w:val="18"/>
              </w:rPr>
              <w:t xml:space="preserve"> (kartonska fascikla (za medicinu rada))</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lang w:val="sr-Cyrl-CS"/>
              </w:rPr>
            </w:pPr>
            <w:r w:rsidRPr="003B568F">
              <w:rPr>
                <w:sz w:val="18"/>
                <w:szCs w:val="18"/>
                <w:lang w:val="sr-Cyrl-CS"/>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благајне да исплати (образац је на НЦР-у , величине А5, 10100)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Образац  М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85"/>
        </w:trPr>
        <w:tc>
          <w:tcPr>
            <w:tcW w:w="900" w:type="dxa"/>
            <w:tcBorders>
              <w:top w:val="single" w:sz="4" w:space="0" w:color="auto"/>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Образац М-УН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благајни да наплати (образац је на НЦР-у , величине А5)</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vAlign w:val="bottom"/>
          </w:tcPr>
          <w:p w:rsidR="00CE5B1F" w:rsidRPr="003B568F" w:rsidRDefault="00CE5B1F" w:rsidP="00BF0714">
            <w:pPr>
              <w:rPr>
                <w:sz w:val="18"/>
                <w:szCs w:val="18"/>
              </w:rPr>
            </w:pPr>
            <w:r w:rsidRPr="003B568F">
              <w:rPr>
                <w:sz w:val="18"/>
                <w:szCs w:val="18"/>
              </w:rPr>
              <w:t>Налог за исправку образац НИ 10100 листа, НЦР</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Налог за уплату 1 - НЦР 50 X 2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rFonts w:ascii="Book Antiqua" w:hAnsi="Book Antiqua" w:cs="Calibri"/>
                <w:sz w:val="18"/>
                <w:szCs w:val="18"/>
              </w:rPr>
            </w:pPr>
            <w:r w:rsidRPr="003B568F">
              <w:rPr>
                <w:rFonts w:ascii="Book Antiqua" w:hAnsi="Book Antiqua" w:cs="Calibri"/>
                <w:sz w:val="18"/>
                <w:szCs w:val="18"/>
              </w:rPr>
              <w:t xml:space="preserve">Налог за исплату 2 НЦР050x2, 10100 листа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CE5B1F" w:rsidRPr="003B568F" w:rsidRDefault="00CE5B1F"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Фискални рачун (обр.FR) нумерисан А6, 100 листова</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блока</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70"/>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Образац Протокола за скрининг карцинома дојке А4, 80 гр, једностран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40"/>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Путни налог за путничка возила, офсет А4 – 100 листова</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13"/>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Излаз EXIT (A4) - муфлон</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ПП пут лево (102 А4) - муфлон</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ПП пут десно (102 А4) - муфлон</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ПП апарат (А4) - муфлон</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45"/>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 xml:space="preserve">Хидрант А 4 – муфлон </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shd w:val="clear" w:color="000000" w:fill="FFFFFF"/>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CE5B1F" w:rsidRPr="003B568F" w:rsidRDefault="00CE5B1F" w:rsidP="00BF0714">
            <w:pPr>
              <w:rPr>
                <w:sz w:val="18"/>
                <w:szCs w:val="18"/>
              </w:rPr>
            </w:pPr>
            <w:r w:rsidRPr="003B568F">
              <w:rPr>
                <w:sz w:val="18"/>
                <w:szCs w:val="18"/>
              </w:rPr>
              <w:t>Упутство за коришћење ПП апарата ТИП С- формат А4-пластифицирано вакум</w:t>
            </w:r>
          </w:p>
        </w:tc>
        <w:tc>
          <w:tcPr>
            <w:tcW w:w="567" w:type="dxa"/>
            <w:tcBorders>
              <w:top w:val="nil"/>
              <w:left w:val="nil"/>
              <w:bottom w:val="single" w:sz="4" w:space="0" w:color="auto"/>
              <w:right w:val="single" w:sz="4" w:space="0" w:color="auto"/>
            </w:tcBorders>
            <w:shd w:val="clear" w:color="000000" w:fill="FFFFFF"/>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1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Упутство за коришћење ПП апарата ТИП С-А - формат А4-пластифицирано вакум</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00"/>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Упутство за коришћење ПП апарата ТИП СО2- формат А4-пластифицирано вакум</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90"/>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ПП пут степенице доле - лево - формат А5-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8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ПП пут степенице доле - десно - формат А5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60"/>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ПП пут степенице горе- десно  - формат А5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center"/>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center"/>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center"/>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2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ПП пут степенице горе- лево  - формат А5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Поступање у случају пожара - формат А 4 - пластифицирано</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1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Опасност од електричног удара А5-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55"/>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Запаљива материјал А -5 - муфлон </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210"/>
        </w:trPr>
        <w:tc>
          <w:tcPr>
            <w:tcW w:w="900" w:type="dxa"/>
            <w:tcBorders>
              <w:top w:val="nil"/>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Опасност од зрачења А5 - муфлон</w:t>
            </w:r>
          </w:p>
        </w:tc>
        <w:tc>
          <w:tcPr>
            <w:tcW w:w="567" w:type="dxa"/>
            <w:tcBorders>
              <w:top w:val="nil"/>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Опасност од пожара и експлозије А5- муфлон</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Опасност радиоактивности А 5 - муфлон</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Самолепљива налепница „главна склопка“ А5-муфлон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Важни телефонски бројеви  А5-муфлон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Користи рукохват А4-пластифицирано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НИЈЕ У ФУНКЦИЈИ А5 муфлон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НИЈЕ У ФУНКЦИЈИ А4 пластифицирано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ПАЗИ!!! КЛИЗАВ ПОД А4 пластифицирано 4-0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Жуто-црна ПВЦ трака 250м</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Двострано лепљива трака 10м</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Налог за хитну вел. А5 (индигован) хромокартонске корице</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Лекарски извештај  за хитну помоћ (индигован) A4</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Спецификација чекова, збирна, NCR, 10100, А-5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Самолопљива налепница Забрањено пушење А4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Самолопљива налепница Забрањено пушење А5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3B568F" w:rsidRDefault="00CE5B1F"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Самолопљива налепница Забрањено пушење А7</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9B7D67" w:rsidRDefault="00CE5B1F" w:rsidP="00FE1008">
            <w:pPr>
              <w:suppressAutoHyphens w:val="0"/>
              <w:spacing w:line="240" w:lineRule="auto"/>
              <w:jc w:val="center"/>
              <w:rPr>
                <w:rFonts w:ascii="Arial" w:hAnsi="Arial" w:cs="Arial"/>
                <w:color w:val="auto"/>
                <w:kern w:val="0"/>
                <w:sz w:val="18"/>
                <w:szCs w:val="18"/>
                <w:lang w:eastAsia="sr-Latn-CS"/>
              </w:rPr>
            </w:pPr>
            <w:r>
              <w:rPr>
                <w:rFonts w:ascii="Arial" w:hAnsi="Arial" w:cs="Arial"/>
                <w:color w:val="auto"/>
                <w:kern w:val="0"/>
                <w:sz w:val="18"/>
                <w:szCs w:val="18"/>
                <w:lang w:eastAsia="sr-Latn-CS"/>
              </w:rPr>
              <w:t>131</w:t>
            </w: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 xml:space="preserve">Самолепљиве налепница- усмеривачи правца-инфективни отпад, 280 x 350 </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9B7D67" w:rsidRDefault="00CE5B1F" w:rsidP="00FE1008">
            <w:pPr>
              <w:suppressAutoHyphens w:val="0"/>
              <w:spacing w:line="240" w:lineRule="auto"/>
              <w:ind w:left="34"/>
              <w:jc w:val="center"/>
              <w:rPr>
                <w:rFonts w:ascii="Arial" w:hAnsi="Arial" w:cs="Arial"/>
                <w:color w:val="auto"/>
                <w:kern w:val="0"/>
                <w:sz w:val="18"/>
                <w:szCs w:val="18"/>
                <w:lang w:eastAsia="sr-Latn-CS"/>
              </w:rPr>
            </w:pPr>
            <w:r>
              <w:rPr>
                <w:rFonts w:ascii="Arial" w:hAnsi="Arial" w:cs="Arial"/>
                <w:color w:val="auto"/>
                <w:kern w:val="0"/>
                <w:sz w:val="18"/>
                <w:szCs w:val="18"/>
                <w:lang w:eastAsia="sr-Latn-CS"/>
              </w:rPr>
              <w:lastRenderedPageBreak/>
              <w:t>132</w:t>
            </w: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Самолепљиве налепница- усмеривачи правца-комунални отпад 280 x 350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r w:rsidR="00CE5B1F"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CE5B1F" w:rsidRPr="009B7D67" w:rsidRDefault="00CE5B1F" w:rsidP="00FE1008">
            <w:pPr>
              <w:suppressAutoHyphens w:val="0"/>
              <w:spacing w:line="240" w:lineRule="auto"/>
              <w:jc w:val="center"/>
              <w:rPr>
                <w:rFonts w:ascii="Arial" w:hAnsi="Arial" w:cs="Arial"/>
                <w:color w:val="auto"/>
                <w:kern w:val="0"/>
                <w:sz w:val="18"/>
                <w:szCs w:val="18"/>
                <w:lang w:eastAsia="sr-Latn-CS"/>
              </w:rPr>
            </w:pPr>
            <w:r>
              <w:rPr>
                <w:rFonts w:ascii="Arial" w:hAnsi="Arial" w:cs="Arial"/>
                <w:color w:val="auto"/>
                <w:kern w:val="0"/>
                <w:sz w:val="18"/>
                <w:szCs w:val="18"/>
                <w:lang w:eastAsia="sr-Latn-CS"/>
              </w:rPr>
              <w:t>133</w:t>
            </w:r>
          </w:p>
        </w:tc>
        <w:tc>
          <w:tcPr>
            <w:tcW w:w="5839" w:type="dxa"/>
            <w:tcBorders>
              <w:top w:val="single" w:sz="4" w:space="0" w:color="auto"/>
              <w:left w:val="nil"/>
              <w:bottom w:val="single" w:sz="4" w:space="0" w:color="auto"/>
              <w:right w:val="single" w:sz="4" w:space="0" w:color="auto"/>
            </w:tcBorders>
          </w:tcPr>
          <w:p w:rsidR="00CE5B1F" w:rsidRPr="003B568F" w:rsidRDefault="00CE5B1F" w:rsidP="00BF0714">
            <w:pPr>
              <w:rPr>
                <w:sz w:val="18"/>
                <w:szCs w:val="18"/>
              </w:rPr>
            </w:pPr>
            <w:r w:rsidRPr="003B568F">
              <w:rPr>
                <w:sz w:val="18"/>
                <w:szCs w:val="18"/>
              </w:rPr>
              <w:t>Самолепљиве налепнице прање руку водом и сапуном (у боји)</w:t>
            </w:r>
            <w:r w:rsidRPr="003B568F">
              <w:rPr>
                <w:rFonts w:ascii="Cambria" w:hAnsi="Cambria"/>
                <w:b/>
                <w:bCs/>
                <w:color w:val="365F91"/>
                <w:sz w:val="18"/>
                <w:szCs w:val="18"/>
              </w:rPr>
              <w:t xml:space="preserve"> </w:t>
            </w:r>
            <w:r w:rsidRPr="003B568F">
              <w:rPr>
                <w:sz w:val="18"/>
                <w:szCs w:val="18"/>
              </w:rPr>
              <w:t>1800 × 1350</w:t>
            </w:r>
          </w:p>
        </w:tc>
        <w:tc>
          <w:tcPr>
            <w:tcW w:w="567" w:type="dxa"/>
            <w:tcBorders>
              <w:top w:val="single" w:sz="4" w:space="0" w:color="auto"/>
              <w:left w:val="nil"/>
              <w:bottom w:val="single" w:sz="4" w:space="0" w:color="auto"/>
              <w:right w:val="single" w:sz="4" w:space="0" w:color="auto"/>
            </w:tcBorders>
            <w:vAlign w:val="bottom"/>
          </w:tcPr>
          <w:p w:rsidR="00CE5B1F" w:rsidRPr="003B568F" w:rsidRDefault="00CE5B1F" w:rsidP="00BF0714">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CE5B1F" w:rsidRPr="003B568F" w:rsidRDefault="00CE5B1F" w:rsidP="00A5142C">
            <w:pPr>
              <w:suppressAutoHyphens w:val="0"/>
              <w:spacing w:line="240" w:lineRule="auto"/>
              <w:rPr>
                <w:rFonts w:ascii="Arial" w:hAnsi="Arial" w:cs="Arial"/>
                <w:color w:val="auto"/>
                <w:kern w:val="0"/>
                <w:sz w:val="20"/>
                <w:szCs w:val="20"/>
                <w:lang w:eastAsia="sr-Latn-CS"/>
              </w:rPr>
            </w:pPr>
          </w:p>
        </w:tc>
      </w:tr>
    </w:tbl>
    <w:p w:rsidR="00C24F49" w:rsidRPr="003B568F" w:rsidRDefault="00C24F49" w:rsidP="00161C7D">
      <w:pPr>
        <w:tabs>
          <w:tab w:val="left" w:pos="142"/>
        </w:tabs>
        <w:ind w:left="142"/>
        <w:rPr>
          <w:b/>
          <w:sz w:val="18"/>
          <w:szCs w:val="18"/>
          <w:lang w:val="sr-Cyrl-CS"/>
        </w:rPr>
      </w:pPr>
    </w:p>
    <w:p w:rsidR="008912E9" w:rsidRPr="003B568F" w:rsidRDefault="008912E9" w:rsidP="00DA3F20">
      <w:pPr>
        <w:tabs>
          <w:tab w:val="left" w:pos="142"/>
        </w:tabs>
        <w:spacing w:line="360" w:lineRule="auto"/>
        <w:ind w:left="142"/>
        <w:rPr>
          <w:b/>
          <w:sz w:val="18"/>
          <w:szCs w:val="18"/>
        </w:rPr>
      </w:pPr>
      <w:r w:rsidRPr="003B568F">
        <w:rPr>
          <w:b/>
          <w:sz w:val="18"/>
          <w:szCs w:val="18"/>
        </w:rPr>
        <w:t>НАПОМЕНА</w:t>
      </w:r>
      <w:r w:rsidRPr="003B568F">
        <w:rPr>
          <w:b/>
          <w:sz w:val="18"/>
          <w:szCs w:val="18"/>
          <w:lang w:val="hr-HR"/>
        </w:rPr>
        <w:t xml:space="preserve">: </w:t>
      </w:r>
      <w:r w:rsidRPr="003B568F">
        <w:rPr>
          <w:sz w:val="18"/>
          <w:szCs w:val="18"/>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3B568F">
        <w:rPr>
          <w:sz w:val="18"/>
          <w:szCs w:val="18"/>
          <w:lang w:val="hr-HR"/>
        </w:rPr>
        <w:t xml:space="preserve">. </w:t>
      </w:r>
      <w:r w:rsidRPr="003B568F">
        <w:rPr>
          <w:sz w:val="18"/>
          <w:szCs w:val="18"/>
        </w:rPr>
        <w:t xml:space="preserve">Колоне </w:t>
      </w:r>
      <w:r w:rsidRPr="003B568F">
        <w:rPr>
          <w:sz w:val="18"/>
          <w:szCs w:val="18"/>
          <w:lang w:val="hr-HR"/>
        </w:rPr>
        <w:t xml:space="preserve">3 </w:t>
      </w:r>
      <w:r w:rsidRPr="003B568F">
        <w:rPr>
          <w:sz w:val="18"/>
          <w:szCs w:val="18"/>
        </w:rPr>
        <w:t>и</w:t>
      </w:r>
      <w:r w:rsidRPr="003B568F">
        <w:rPr>
          <w:sz w:val="18"/>
          <w:szCs w:val="18"/>
          <w:lang w:val="hr-HR"/>
        </w:rPr>
        <w:t xml:space="preserve"> 4 </w:t>
      </w:r>
      <w:r w:rsidRPr="003B568F">
        <w:rPr>
          <w:sz w:val="18"/>
          <w:szCs w:val="18"/>
        </w:rPr>
        <w:t>овог обрасца  попунити са</w:t>
      </w:r>
      <w:r w:rsidRPr="003B568F">
        <w:rPr>
          <w:sz w:val="18"/>
          <w:szCs w:val="18"/>
          <w:lang w:val="hr-HR"/>
        </w:rPr>
        <w:t>:  „</w:t>
      </w:r>
      <w:r w:rsidR="00F94B3F" w:rsidRPr="003B568F">
        <w:rPr>
          <w:sz w:val="18"/>
          <w:szCs w:val="18"/>
        </w:rPr>
        <w:t xml:space="preserve"> </w:t>
      </w:r>
      <w:r w:rsidRPr="003B568F">
        <w:rPr>
          <w:sz w:val="18"/>
          <w:szCs w:val="18"/>
        </w:rPr>
        <w:t xml:space="preserve">У ПРИЛОГУ </w:t>
      </w:r>
      <w:r w:rsidRPr="003B568F">
        <w:rPr>
          <w:sz w:val="18"/>
          <w:szCs w:val="18"/>
          <w:lang w:val="hr-HR"/>
        </w:rPr>
        <w:t xml:space="preserve">„ </w:t>
      </w:r>
      <w:r w:rsidRPr="003B568F">
        <w:rPr>
          <w:sz w:val="18"/>
          <w:szCs w:val="18"/>
        </w:rPr>
        <w:t>или</w:t>
      </w:r>
      <w:r w:rsidRPr="003B568F">
        <w:rPr>
          <w:sz w:val="18"/>
          <w:szCs w:val="18"/>
          <w:lang w:val="hr-HR"/>
        </w:rPr>
        <w:t xml:space="preserve"> „</w:t>
      </w:r>
      <w:r w:rsidRPr="003B568F">
        <w:rPr>
          <w:sz w:val="18"/>
          <w:szCs w:val="18"/>
        </w:rPr>
        <w:t xml:space="preserve"> НЕМА‘’.</w:t>
      </w:r>
    </w:p>
    <w:p w:rsidR="008912E9" w:rsidRPr="003B568F" w:rsidRDefault="008912E9" w:rsidP="00DA3F20">
      <w:pPr>
        <w:tabs>
          <w:tab w:val="left" w:pos="142"/>
        </w:tabs>
        <w:spacing w:line="360" w:lineRule="auto"/>
        <w:ind w:left="142"/>
        <w:rPr>
          <w:sz w:val="18"/>
          <w:szCs w:val="18"/>
          <w:lang w:val="hr-HR"/>
        </w:rPr>
      </w:pPr>
      <w:r w:rsidRPr="003B568F">
        <w:rPr>
          <w:sz w:val="18"/>
          <w:szCs w:val="18"/>
        </w:rPr>
        <w:t>Начин спровођења контроле квалитета</w:t>
      </w:r>
      <w:r w:rsidRPr="003B568F">
        <w:rPr>
          <w:sz w:val="18"/>
          <w:szCs w:val="18"/>
          <w:lang w:val="hr-HR"/>
        </w:rPr>
        <w:t xml:space="preserve">: </w:t>
      </w:r>
      <w:r w:rsidRPr="003B568F">
        <w:rPr>
          <w:sz w:val="18"/>
          <w:szCs w:val="18"/>
        </w:rPr>
        <w:t>______________________________</w:t>
      </w:r>
      <w:r w:rsidRPr="003B568F">
        <w:rPr>
          <w:sz w:val="18"/>
          <w:szCs w:val="18"/>
          <w:lang w:val="hr-HR"/>
        </w:rPr>
        <w:t>_________________________________________________________________</w:t>
      </w:r>
    </w:p>
    <w:p w:rsidR="008912E9" w:rsidRPr="003B568F" w:rsidRDefault="008912E9" w:rsidP="00DA3F20">
      <w:pPr>
        <w:tabs>
          <w:tab w:val="left" w:pos="142"/>
        </w:tabs>
        <w:spacing w:line="360" w:lineRule="auto"/>
        <w:ind w:left="142"/>
        <w:rPr>
          <w:sz w:val="18"/>
          <w:szCs w:val="18"/>
          <w:lang w:val="sr-Cyrl-CS"/>
        </w:rPr>
      </w:pPr>
      <w:r w:rsidRPr="003B568F">
        <w:rPr>
          <w:sz w:val="18"/>
          <w:szCs w:val="18"/>
          <w:lang w:val="sr-Cyrl-CS"/>
        </w:rPr>
        <w:t xml:space="preserve">                                         </w:t>
      </w:r>
      <w:r w:rsidRPr="003B568F">
        <w:rPr>
          <w:sz w:val="18"/>
          <w:szCs w:val="18"/>
          <w:lang w:val="hr-HR"/>
        </w:rPr>
        <w:t>(</w:t>
      </w:r>
      <w:r w:rsidRPr="003B568F">
        <w:rPr>
          <w:sz w:val="18"/>
          <w:szCs w:val="18"/>
        </w:rPr>
        <w:t>Описати начин на који ПОНУЂАЧ спроводи редовну контролну  квалитета</w:t>
      </w:r>
      <w:r w:rsidRPr="003B568F">
        <w:rPr>
          <w:sz w:val="18"/>
          <w:szCs w:val="18"/>
          <w:lang w:val="hr-HR"/>
        </w:rPr>
        <w:t xml:space="preserve">) </w:t>
      </w:r>
    </w:p>
    <w:p w:rsidR="008912E9" w:rsidRPr="003B568F" w:rsidRDefault="008912E9" w:rsidP="00DA3F20">
      <w:pPr>
        <w:tabs>
          <w:tab w:val="left" w:pos="142"/>
        </w:tabs>
        <w:spacing w:line="360" w:lineRule="auto"/>
        <w:ind w:left="142"/>
        <w:rPr>
          <w:sz w:val="18"/>
          <w:szCs w:val="18"/>
          <w:lang w:val="sr-Cyrl-CS"/>
        </w:rPr>
      </w:pPr>
      <w:r w:rsidRPr="003B568F">
        <w:rPr>
          <w:sz w:val="18"/>
          <w:szCs w:val="18"/>
        </w:rPr>
        <w:t>Обезбеђивање гаранције квалитета</w:t>
      </w:r>
      <w:r w:rsidRPr="003B568F">
        <w:rPr>
          <w:sz w:val="18"/>
          <w:szCs w:val="18"/>
          <w:lang w:val="hr-HR"/>
        </w:rPr>
        <w:t>:</w:t>
      </w:r>
      <w:r w:rsidRPr="003B568F">
        <w:rPr>
          <w:sz w:val="18"/>
          <w:szCs w:val="18"/>
        </w:rPr>
        <w:t>_</w:t>
      </w:r>
      <w:r w:rsidRPr="003B568F">
        <w:rPr>
          <w:sz w:val="18"/>
          <w:szCs w:val="18"/>
          <w:lang w:val="hr-HR"/>
        </w:rPr>
        <w:t>_____________________________________________________________________________________</w:t>
      </w:r>
    </w:p>
    <w:p w:rsidR="008912E9" w:rsidRPr="003B568F" w:rsidRDefault="008912E9" w:rsidP="00DA3F20">
      <w:pPr>
        <w:tabs>
          <w:tab w:val="left" w:pos="142"/>
        </w:tabs>
        <w:spacing w:line="360" w:lineRule="auto"/>
        <w:ind w:left="142"/>
        <w:rPr>
          <w:sz w:val="18"/>
          <w:szCs w:val="18"/>
          <w:lang w:val="hr-HR"/>
        </w:rPr>
      </w:pPr>
      <w:r w:rsidRPr="003B568F">
        <w:rPr>
          <w:sz w:val="18"/>
          <w:szCs w:val="18"/>
          <w:lang w:val="sr-Cyrl-CS"/>
        </w:rPr>
        <w:t xml:space="preserve">                                                                                 </w:t>
      </w:r>
      <w:r w:rsidRPr="003B568F">
        <w:rPr>
          <w:sz w:val="18"/>
          <w:szCs w:val="18"/>
          <w:lang w:val="hr-HR"/>
        </w:rPr>
        <w:t>(</w:t>
      </w:r>
      <w:r w:rsidRPr="003B568F">
        <w:rPr>
          <w:sz w:val="18"/>
          <w:szCs w:val="18"/>
        </w:rPr>
        <w:t>Навести чиме ПОНУЂАЧ</w:t>
      </w:r>
      <w:r w:rsidRPr="003B568F">
        <w:rPr>
          <w:sz w:val="18"/>
          <w:szCs w:val="18"/>
          <w:lang w:val="hr-HR"/>
        </w:rPr>
        <w:t xml:space="preserve"> </w:t>
      </w:r>
      <w:r w:rsidRPr="003B568F">
        <w:rPr>
          <w:sz w:val="18"/>
          <w:szCs w:val="18"/>
        </w:rPr>
        <w:t>гарантује</w:t>
      </w:r>
      <w:r w:rsidRPr="003B568F">
        <w:rPr>
          <w:sz w:val="18"/>
          <w:szCs w:val="18"/>
          <w:lang w:val="hr-HR"/>
        </w:rPr>
        <w:t xml:space="preserve"> </w:t>
      </w:r>
      <w:r w:rsidRPr="003B568F">
        <w:rPr>
          <w:sz w:val="18"/>
          <w:szCs w:val="18"/>
        </w:rPr>
        <w:t>квалитет сваке појединачне испоруке</w:t>
      </w:r>
      <w:r w:rsidRPr="003B568F">
        <w:rPr>
          <w:sz w:val="18"/>
          <w:szCs w:val="18"/>
          <w:lang w:val="hr-HR"/>
        </w:rPr>
        <w:t xml:space="preserve">) </w:t>
      </w:r>
    </w:p>
    <w:p w:rsidR="008912E9" w:rsidRPr="003B568F" w:rsidRDefault="008912E9" w:rsidP="00DA3F20">
      <w:pPr>
        <w:tabs>
          <w:tab w:val="left" w:pos="142"/>
        </w:tabs>
        <w:spacing w:line="360" w:lineRule="auto"/>
        <w:ind w:left="142"/>
        <w:jc w:val="both"/>
        <w:rPr>
          <w:rFonts w:eastAsia="TimesNewRomanPSMT"/>
          <w:bCs/>
          <w:sz w:val="18"/>
          <w:szCs w:val="18"/>
        </w:rPr>
      </w:pPr>
      <w:r w:rsidRPr="003B568F">
        <w:rPr>
          <w:sz w:val="18"/>
          <w:szCs w:val="18"/>
          <w:lang w:val="sr-Cyrl-CS"/>
        </w:rPr>
        <w:t xml:space="preserve">               </w:t>
      </w:r>
      <w:r w:rsidRPr="003B568F">
        <w:rPr>
          <w:rFonts w:eastAsia="TimesNewRomanPSMT"/>
          <w:bCs/>
          <w:sz w:val="18"/>
          <w:szCs w:val="18"/>
        </w:rPr>
        <w:t xml:space="preserve">Датум </w:t>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t xml:space="preserve">              </w:t>
      </w:r>
      <w:r w:rsidRPr="003B568F">
        <w:rPr>
          <w:rFonts w:eastAsia="TimesNewRomanPSMT"/>
          <w:bCs/>
          <w:sz w:val="18"/>
          <w:szCs w:val="18"/>
          <w:lang w:val="sr-Cyrl-CS"/>
        </w:rPr>
        <w:t xml:space="preserve">                                                                                                               </w:t>
      </w:r>
      <w:r w:rsidRPr="003B568F">
        <w:rPr>
          <w:rFonts w:eastAsia="TimesNewRomanPSMT"/>
          <w:bCs/>
          <w:sz w:val="18"/>
          <w:szCs w:val="18"/>
        </w:rPr>
        <w:t>Понуђач</w:t>
      </w:r>
    </w:p>
    <w:p w:rsidR="008912E9" w:rsidRPr="003B568F" w:rsidRDefault="008912E9" w:rsidP="00DA3F20">
      <w:pPr>
        <w:tabs>
          <w:tab w:val="left" w:pos="142"/>
        </w:tabs>
        <w:spacing w:line="360" w:lineRule="auto"/>
        <w:ind w:left="142"/>
        <w:jc w:val="both"/>
        <w:rPr>
          <w:rFonts w:eastAsia="TimesNewRomanPS-BoldMT"/>
          <w:b/>
          <w:bCs/>
          <w:i/>
          <w:iCs/>
          <w:color w:val="002060"/>
          <w:sz w:val="18"/>
          <w:szCs w:val="18"/>
        </w:rPr>
      </w:pPr>
      <w:r w:rsidRPr="003B568F">
        <w:rPr>
          <w:rFonts w:eastAsia="TimesNewRomanPSMT"/>
          <w:bCs/>
          <w:sz w:val="18"/>
          <w:szCs w:val="18"/>
        </w:rPr>
        <w:t xml:space="preserve">   </w:t>
      </w:r>
      <w:r w:rsidRPr="003B568F">
        <w:rPr>
          <w:rFonts w:eastAsia="TimesNewRomanPSMT"/>
          <w:bCs/>
          <w:sz w:val="18"/>
          <w:szCs w:val="18"/>
          <w:lang w:val="sr-Cyrl-CS"/>
        </w:rPr>
        <w:t xml:space="preserve">                             </w:t>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lang w:val="sr-Cyrl-CS"/>
        </w:rPr>
        <w:t xml:space="preserve">   </w:t>
      </w:r>
      <w:r w:rsidRPr="003B568F">
        <w:rPr>
          <w:rFonts w:eastAsia="TimesNewRomanPSMT"/>
          <w:bCs/>
          <w:sz w:val="18"/>
          <w:szCs w:val="18"/>
        </w:rPr>
        <w:t xml:space="preserve"> М. П. </w:t>
      </w:r>
    </w:p>
    <w:p w:rsidR="008912E9" w:rsidRPr="003B568F" w:rsidRDefault="008912E9" w:rsidP="00DA3F20">
      <w:pPr>
        <w:tabs>
          <w:tab w:val="left" w:pos="142"/>
        </w:tabs>
        <w:spacing w:line="360" w:lineRule="auto"/>
        <w:ind w:left="142"/>
        <w:jc w:val="both"/>
        <w:rPr>
          <w:rFonts w:eastAsia="TimesNewRomanPS-BoldMT"/>
          <w:b/>
          <w:bCs/>
          <w:i/>
          <w:iCs/>
          <w:color w:val="002060"/>
          <w:sz w:val="18"/>
          <w:szCs w:val="18"/>
          <w:lang w:val="sr-Cyrl-CS"/>
        </w:rPr>
      </w:pPr>
      <w:r w:rsidRPr="003B568F">
        <w:rPr>
          <w:rFonts w:eastAsia="TimesNewRomanPS-BoldMT"/>
          <w:b/>
          <w:bCs/>
          <w:i/>
          <w:iCs/>
          <w:color w:val="002060"/>
          <w:sz w:val="18"/>
          <w:szCs w:val="18"/>
        </w:rPr>
        <w:t>_____________________________</w:t>
      </w:r>
      <w:r w:rsidRPr="003B568F">
        <w:rPr>
          <w:rFonts w:eastAsia="TimesNewRomanPS-BoldMT"/>
          <w:b/>
          <w:bCs/>
          <w:i/>
          <w:iCs/>
          <w:color w:val="002060"/>
          <w:sz w:val="18"/>
          <w:szCs w:val="18"/>
        </w:rPr>
        <w:tab/>
      </w:r>
      <w:r w:rsidRPr="003B568F">
        <w:rPr>
          <w:rFonts w:eastAsia="TimesNewRomanPS-BoldMT"/>
          <w:b/>
          <w:bCs/>
          <w:i/>
          <w:iCs/>
          <w:color w:val="002060"/>
          <w:sz w:val="18"/>
          <w:szCs w:val="18"/>
        </w:rPr>
        <w:tab/>
      </w:r>
      <w:r w:rsidRPr="003B568F">
        <w:rPr>
          <w:rFonts w:eastAsia="TimesNewRomanPS-BoldMT"/>
          <w:b/>
          <w:bCs/>
          <w:i/>
          <w:iCs/>
          <w:color w:val="002060"/>
          <w:sz w:val="18"/>
          <w:szCs w:val="18"/>
        </w:rPr>
        <w:tab/>
      </w:r>
      <w:r w:rsidRPr="003B568F">
        <w:rPr>
          <w:rFonts w:eastAsia="TimesNewRomanPS-BoldMT"/>
          <w:b/>
          <w:bCs/>
          <w:i/>
          <w:iCs/>
          <w:color w:val="002060"/>
          <w:sz w:val="18"/>
          <w:szCs w:val="18"/>
          <w:lang w:val="sr-Cyrl-CS"/>
        </w:rPr>
        <w:t xml:space="preserve">                                                                                                       </w:t>
      </w:r>
      <w:r w:rsidRPr="003B568F">
        <w:rPr>
          <w:rFonts w:eastAsia="TimesNewRomanPS-BoldMT"/>
          <w:b/>
          <w:bCs/>
          <w:i/>
          <w:iCs/>
          <w:color w:val="002060"/>
          <w:sz w:val="18"/>
          <w:szCs w:val="18"/>
        </w:rPr>
        <w:t>________________________________</w:t>
      </w:r>
    </w:p>
    <w:p w:rsidR="004E476E" w:rsidRPr="003B568F" w:rsidRDefault="008912E9" w:rsidP="00DA3F20">
      <w:pPr>
        <w:tabs>
          <w:tab w:val="left" w:pos="142"/>
        </w:tabs>
        <w:spacing w:line="360" w:lineRule="auto"/>
        <w:ind w:left="142"/>
        <w:jc w:val="both"/>
        <w:rPr>
          <w:b/>
          <w:sz w:val="18"/>
          <w:szCs w:val="18"/>
        </w:rPr>
      </w:pPr>
      <w:r w:rsidRPr="003B568F">
        <w:rPr>
          <w:b/>
          <w:sz w:val="18"/>
          <w:szCs w:val="18"/>
          <w:u w:val="single"/>
        </w:rPr>
        <w:t>Место испоруке</w:t>
      </w:r>
      <w:r w:rsidRPr="003B568F">
        <w:rPr>
          <w:b/>
          <w:sz w:val="18"/>
          <w:szCs w:val="18"/>
        </w:rPr>
        <w:t xml:space="preserve">: Ф-цо магацин </w:t>
      </w:r>
      <w:r w:rsidRPr="003B568F">
        <w:rPr>
          <w:b/>
          <w:sz w:val="18"/>
          <w:szCs w:val="18"/>
          <w:lang w:val="sr-Cyrl-CS"/>
        </w:rPr>
        <w:t xml:space="preserve"> наручиоца</w:t>
      </w:r>
      <w:r w:rsidRPr="003B568F">
        <w:rPr>
          <w:b/>
          <w:sz w:val="18"/>
          <w:szCs w:val="18"/>
        </w:rPr>
        <w:t>.</w:t>
      </w:r>
      <w:r w:rsidRPr="003B568F">
        <w:rPr>
          <w:b/>
          <w:sz w:val="18"/>
          <w:szCs w:val="18"/>
          <w:u w:val="single"/>
        </w:rPr>
        <w:t>Рок испоруке</w:t>
      </w:r>
      <w:r w:rsidRPr="003B568F">
        <w:rPr>
          <w:b/>
          <w:sz w:val="18"/>
          <w:szCs w:val="18"/>
        </w:rPr>
        <w:t>:</w:t>
      </w:r>
      <w:r w:rsidRPr="003B568F">
        <w:rPr>
          <w:i/>
          <w:iCs/>
          <w:sz w:val="18"/>
          <w:szCs w:val="18"/>
          <w:lang w:val="sr-Cyrl-CS"/>
        </w:rPr>
        <w:t xml:space="preserve"> </w:t>
      </w:r>
      <w:r w:rsidRPr="003B568F">
        <w:rPr>
          <w:b/>
          <w:iCs/>
          <w:sz w:val="18"/>
          <w:szCs w:val="18"/>
          <w:lang w:val="sr-Cyrl-CS"/>
        </w:rPr>
        <w:t xml:space="preserve">сукцесивно, у складу са потребама и захтевима наручиоца и то у року </w:t>
      </w:r>
      <w:r w:rsidRPr="003B568F">
        <w:rPr>
          <w:b/>
          <w:iCs/>
          <w:sz w:val="18"/>
          <w:szCs w:val="18"/>
        </w:rPr>
        <w:t>који не  може бити дужи од 3 дана од дана пријема захтева</w:t>
      </w:r>
      <w:r w:rsidR="003966E5" w:rsidRPr="003B568F">
        <w:rPr>
          <w:b/>
          <w:iCs/>
          <w:sz w:val="18"/>
          <w:szCs w:val="18"/>
          <w:lang w:val="sr-Cyrl-CS"/>
        </w:rPr>
        <w:t xml:space="preserve">. </w:t>
      </w:r>
      <w:r w:rsidRPr="003B568F">
        <w:rPr>
          <w:b/>
          <w:iCs/>
          <w:sz w:val="18"/>
          <w:szCs w:val="18"/>
        </w:rPr>
        <w:t xml:space="preserve">Наручилац задржава право </w:t>
      </w:r>
      <w:r w:rsidRPr="003B568F">
        <w:rPr>
          <w:b/>
          <w:iCs/>
          <w:sz w:val="18"/>
          <w:szCs w:val="18"/>
          <w:lang w:val="sr-Cyrl-CS"/>
        </w:rPr>
        <w:t>да ПРИЛИКОМ ПОРУЧИВАЊА ВРШИ ОДСТУПАЊА +-10%.</w:t>
      </w:r>
    </w:p>
    <w:p w:rsidR="00E60A37" w:rsidRPr="003B568F" w:rsidRDefault="00E60A37" w:rsidP="00DA3F20">
      <w:pPr>
        <w:spacing w:line="360" w:lineRule="auto"/>
        <w:rPr>
          <w:b/>
          <w:bCs/>
          <w:lang w:val="sr-Cyrl-CS"/>
        </w:rPr>
      </w:pPr>
      <w:r w:rsidRPr="003B568F">
        <w:rPr>
          <w:b/>
          <w:bCs/>
        </w:rPr>
        <w:t xml:space="preserve">Потребно је доставити узорке за следеће партије: </w:t>
      </w:r>
      <w:r w:rsidR="00F56F05" w:rsidRPr="003B568F">
        <w:rPr>
          <w:b/>
          <w:bCs/>
          <w:lang w:val="sr-Cyrl-CS"/>
        </w:rPr>
        <w:t xml:space="preserve">13, 31, 33, 64 и </w:t>
      </w:r>
      <w:r w:rsidRPr="003B568F">
        <w:rPr>
          <w:b/>
          <w:bCs/>
          <w:lang w:val="sr-Cyrl-CS"/>
        </w:rPr>
        <w:t>87. Узорци ће бити задржани до истека уговора како би магационер</w:t>
      </w:r>
      <w:r w:rsidR="00425656" w:rsidRPr="003B568F">
        <w:rPr>
          <w:b/>
          <w:bCs/>
          <w:lang w:val="sr-Cyrl-CS"/>
        </w:rPr>
        <w:t xml:space="preserve"> приликом преузимања робе</w:t>
      </w:r>
      <w:r w:rsidRPr="003B568F">
        <w:rPr>
          <w:b/>
          <w:bCs/>
          <w:lang w:val="sr-Cyrl-CS"/>
        </w:rPr>
        <w:t xml:space="preserve"> упоређивао квалитет робе.</w:t>
      </w: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Default="00880599" w:rsidP="00E60A37">
      <w:pPr>
        <w:rPr>
          <w:b/>
          <w:bCs/>
        </w:rPr>
      </w:pPr>
    </w:p>
    <w:p w:rsidR="006E71B6" w:rsidRDefault="006E71B6" w:rsidP="00E60A37">
      <w:pPr>
        <w:rPr>
          <w:b/>
          <w:bCs/>
        </w:rPr>
      </w:pPr>
    </w:p>
    <w:p w:rsidR="006E71B6" w:rsidRDefault="006E71B6" w:rsidP="00E60A37">
      <w:pPr>
        <w:rPr>
          <w:b/>
          <w:bCs/>
        </w:rPr>
      </w:pPr>
    </w:p>
    <w:p w:rsidR="006E71B6" w:rsidRDefault="006E71B6" w:rsidP="00E60A37">
      <w:pPr>
        <w:rPr>
          <w:b/>
          <w:bCs/>
        </w:rPr>
      </w:pPr>
    </w:p>
    <w:p w:rsidR="006E71B6" w:rsidRDefault="006E71B6" w:rsidP="00E60A37">
      <w:pPr>
        <w:rPr>
          <w:b/>
          <w:bCs/>
        </w:rPr>
      </w:pPr>
    </w:p>
    <w:p w:rsidR="006E71B6" w:rsidRPr="006E71B6" w:rsidRDefault="006E71B6" w:rsidP="00E60A37">
      <w:pPr>
        <w:rPr>
          <w:b/>
          <w:bCs/>
        </w:rPr>
      </w:pPr>
    </w:p>
    <w:p w:rsidR="00880599" w:rsidRPr="003B568F" w:rsidRDefault="00880599" w:rsidP="00E60A37">
      <w:pPr>
        <w:rPr>
          <w:b/>
          <w:bCs/>
          <w:lang w:val="sr-Cyrl-CS"/>
        </w:rPr>
      </w:pPr>
    </w:p>
    <w:p w:rsidR="00880599" w:rsidRPr="003B568F" w:rsidRDefault="00880599" w:rsidP="00E60A37">
      <w:pPr>
        <w:rPr>
          <w:b/>
          <w:bCs/>
          <w:lang w:val="sr-Cyrl-CS"/>
        </w:rPr>
      </w:pPr>
    </w:p>
    <w:p w:rsidR="00C24F49" w:rsidRPr="003B568F" w:rsidRDefault="00C24F49" w:rsidP="00E60A37">
      <w:pPr>
        <w:rPr>
          <w:b/>
          <w:bCs/>
          <w:lang w:val="sr-Cyrl-CS"/>
        </w:rPr>
      </w:pPr>
    </w:p>
    <w:p w:rsidR="0058154A" w:rsidRPr="003B568F" w:rsidRDefault="0058154A" w:rsidP="00E80958">
      <w:pPr>
        <w:rPr>
          <w:b/>
          <w:bCs/>
          <w:sz w:val="20"/>
          <w:szCs w:val="20"/>
        </w:rPr>
      </w:pPr>
    </w:p>
    <w:p w:rsidR="004E476E" w:rsidRPr="003B568F" w:rsidRDefault="008912E9" w:rsidP="00E80958">
      <w:pPr>
        <w:rPr>
          <w:b/>
          <w:bCs/>
          <w:sz w:val="20"/>
          <w:szCs w:val="20"/>
          <w:lang w:val="sr-Cyrl-CS"/>
        </w:rPr>
      </w:pPr>
      <w:r w:rsidRPr="003B568F">
        <w:rPr>
          <w:b/>
          <w:bCs/>
          <w:sz w:val="20"/>
          <w:szCs w:val="20"/>
        </w:rPr>
        <w:lastRenderedPageBreak/>
        <w:t>П</w:t>
      </w:r>
      <w:r w:rsidRPr="003B568F">
        <w:rPr>
          <w:b/>
          <w:bCs/>
          <w:sz w:val="20"/>
          <w:szCs w:val="20"/>
          <w:lang w:val="sr-Cyrl-CS"/>
        </w:rPr>
        <w:t>АРТИЈА 3- ТВРДО УКОРИЧЕНИ ОБРАСЦИ</w:t>
      </w:r>
    </w:p>
    <w:tbl>
      <w:tblPr>
        <w:tblW w:w="13340" w:type="dxa"/>
        <w:tblInd w:w="55" w:type="dxa"/>
        <w:tblLayout w:type="fixed"/>
        <w:tblCellMar>
          <w:left w:w="70" w:type="dxa"/>
          <w:right w:w="70" w:type="dxa"/>
        </w:tblCellMar>
        <w:tblLook w:val="00A0"/>
      </w:tblPr>
      <w:tblGrid>
        <w:gridCol w:w="866"/>
        <w:gridCol w:w="6804"/>
        <w:gridCol w:w="567"/>
        <w:gridCol w:w="1701"/>
        <w:gridCol w:w="1417"/>
        <w:gridCol w:w="1985"/>
      </w:tblGrid>
      <w:tr w:rsidR="008912E9" w:rsidRPr="003B568F" w:rsidTr="00C21039">
        <w:trPr>
          <w:gridAfter w:val="2"/>
          <w:wAfter w:w="3402" w:type="dxa"/>
          <w:trHeight w:val="37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8912E9" w:rsidRPr="003B568F" w:rsidRDefault="008912E9" w:rsidP="00426F12">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6804"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r w:rsidRPr="003B568F">
              <w:rPr>
                <w:kern w:val="0"/>
                <w:sz w:val="16"/>
                <w:szCs w:val="16"/>
                <w:lang w:eastAsia="sr-Latn-CS"/>
              </w:rPr>
              <w:t xml:space="preserve">Јед. </w:t>
            </w: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Мере</w:t>
            </w:r>
          </w:p>
        </w:tc>
        <w:tc>
          <w:tcPr>
            <w:tcW w:w="1701" w:type="dxa"/>
            <w:tcBorders>
              <w:top w:val="single" w:sz="8" w:space="0" w:color="auto"/>
              <w:left w:val="single" w:sz="8" w:space="0" w:color="auto"/>
              <w:bottom w:val="single" w:sz="8" w:space="0" w:color="auto"/>
              <w:right w:val="single" w:sz="4" w:space="0" w:color="auto"/>
            </w:tcBorders>
            <w:vAlign w:val="bottom"/>
          </w:tcPr>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ПОПУЊАВА ПОНУЂАЧ</w:t>
            </w:r>
          </w:p>
        </w:tc>
      </w:tr>
      <w:tr w:rsidR="008912E9" w:rsidRPr="003B568F" w:rsidTr="00C21039">
        <w:trPr>
          <w:trHeight w:val="525"/>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1701" w:type="dxa"/>
            <w:tcBorders>
              <w:top w:val="nil"/>
              <w:left w:val="single" w:sz="8" w:space="0" w:color="auto"/>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Уверење о квалитету АТЕСТ</w:t>
            </w:r>
          </w:p>
        </w:tc>
        <w:tc>
          <w:tcPr>
            <w:tcW w:w="1417" w:type="dxa"/>
            <w:tcBorders>
              <w:top w:val="single" w:sz="4" w:space="0" w:color="auto"/>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Паковање</w:t>
            </w:r>
          </w:p>
        </w:tc>
        <w:tc>
          <w:tcPr>
            <w:tcW w:w="1985" w:type="dxa"/>
            <w:tcBorders>
              <w:top w:val="single" w:sz="4" w:space="0" w:color="auto"/>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 xml:space="preserve">ПОСЕБНЕ НАПОМЕНЕ </w:t>
            </w:r>
          </w:p>
        </w:tc>
      </w:tr>
      <w:tr w:rsidR="008912E9" w:rsidRPr="003B568F"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1</w:t>
            </w:r>
          </w:p>
        </w:tc>
        <w:tc>
          <w:tcPr>
            <w:tcW w:w="6804"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1701" w:type="dxa"/>
            <w:tcBorders>
              <w:top w:val="nil"/>
              <w:left w:val="single" w:sz="8" w:space="0" w:color="auto"/>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4</w:t>
            </w:r>
          </w:p>
        </w:tc>
        <w:tc>
          <w:tcPr>
            <w:tcW w:w="1417" w:type="dxa"/>
            <w:tcBorders>
              <w:top w:val="nil"/>
              <w:left w:val="nil"/>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5</w:t>
            </w:r>
          </w:p>
        </w:tc>
        <w:tc>
          <w:tcPr>
            <w:tcW w:w="1985" w:type="dxa"/>
            <w:tcBorders>
              <w:top w:val="nil"/>
              <w:left w:val="nil"/>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6</w:t>
            </w:r>
          </w:p>
        </w:tc>
      </w:tr>
      <w:tr w:rsidR="00F342FA" w:rsidRPr="003B568F"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F342FA" w:rsidRPr="003B568F" w:rsidRDefault="00F342FA">
            <w:pPr>
              <w:rPr>
                <w:sz w:val="16"/>
                <w:szCs w:val="16"/>
              </w:rPr>
            </w:pPr>
            <w:r w:rsidRPr="003B568F">
              <w:rPr>
                <w:sz w:val="16"/>
                <w:szCs w:val="16"/>
              </w:rPr>
              <w:t>1)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Деловодник Б4 (200 листова) ТП</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2)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Архивска књига Б 4, 80 листа, ТП</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420"/>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3)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 xml:space="preserve">Књига примопредаје лекова у С.Х.М.П.-укоричена (300 листова, Б4) </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4)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5)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наркотика 3-10 СР(књига 200 листа тврдо укоричена са истим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6)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умрлих  (књига 300 листа тврдо укоричена са истоим. натпис. на корицама вел.Б4,теж.80 гр.штампа двострана,боја црна)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7)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8)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9)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заказивања прегледа (тежина 80гр., 300 листа, вел. Б4, укоричен са исписаним називом на корицама)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10)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11)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12)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Свеска регистар А4  100листа (укоричена)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13)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Свеска А4 регистар абецедна– укоричена (300 листова) благајна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3C33DC">
        <w:trPr>
          <w:trHeight w:val="255"/>
        </w:trPr>
        <w:tc>
          <w:tcPr>
            <w:tcW w:w="866" w:type="dxa"/>
            <w:tcBorders>
              <w:top w:val="nil"/>
              <w:left w:val="single" w:sz="4" w:space="0" w:color="auto"/>
              <w:bottom w:val="single" w:sz="4" w:space="0" w:color="auto"/>
              <w:right w:val="single" w:sz="4" w:space="0" w:color="auto"/>
            </w:tcBorders>
          </w:tcPr>
          <w:p w:rsidR="00F342FA" w:rsidRPr="003B568F" w:rsidRDefault="00F342FA">
            <w:pPr>
              <w:rPr>
                <w:sz w:val="16"/>
                <w:szCs w:val="16"/>
              </w:rPr>
            </w:pPr>
            <w:r w:rsidRPr="003B568F">
              <w:rPr>
                <w:sz w:val="16"/>
                <w:szCs w:val="16"/>
              </w:rPr>
              <w:t>15)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Свеска А4 са абецедним распоредом укоричена (100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39"/>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16)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контакта са техничком службом,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17)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стерилизације за суву стерилизацију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7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18)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стерилизације у аутоклаву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19)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за дезинфекцију радних површина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20)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заказивања интерхоспиталног транспорта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33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21)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заказивања превоза на териротији општине Смедерево А4, тврди повез 200 листова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22)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Роковници са штампом ДЗ "Смедерево" Смедерево, за 20</w:t>
            </w:r>
            <w:r w:rsidRPr="003B568F">
              <w:rPr>
                <w:sz w:val="18"/>
                <w:szCs w:val="18"/>
                <w:lang w:val="sr-Cyrl-CS"/>
              </w:rPr>
              <w:t>21</w:t>
            </w:r>
            <w:r w:rsidRPr="003B568F">
              <w:rPr>
                <w:sz w:val="18"/>
                <w:szCs w:val="18"/>
              </w:rPr>
              <w:t>.г. укоричени А-4</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23)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 xml:space="preserve">Роковници са штампом ДЗ "Смедерево" Смедерево, за </w:t>
            </w:r>
            <w:r w:rsidRPr="003B568F">
              <w:rPr>
                <w:sz w:val="18"/>
                <w:szCs w:val="18"/>
                <w:lang w:val="sr-Cyrl-CS"/>
              </w:rPr>
              <w:t>2021</w:t>
            </w:r>
            <w:r w:rsidRPr="003B568F">
              <w:rPr>
                <w:sz w:val="18"/>
                <w:szCs w:val="18"/>
              </w:rPr>
              <w:t>г. укоричени Б-5</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24)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издатих фактура А4, укоричена, КИР</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25)     </w:t>
            </w:r>
          </w:p>
        </w:tc>
        <w:tc>
          <w:tcPr>
            <w:tcW w:w="6804" w:type="dxa"/>
            <w:tcBorders>
              <w:top w:val="nil"/>
              <w:left w:val="nil"/>
              <w:bottom w:val="single" w:sz="4" w:space="0" w:color="auto"/>
              <w:right w:val="single" w:sz="4" w:space="0" w:color="auto"/>
            </w:tcBorders>
            <w:shd w:val="clear" w:color="000000" w:fill="FFFFFF"/>
          </w:tcPr>
          <w:p w:rsidR="00F342FA" w:rsidRPr="003B568F" w:rsidRDefault="00F342FA" w:rsidP="00BF0714">
            <w:pPr>
              <w:rPr>
                <w:sz w:val="18"/>
                <w:szCs w:val="18"/>
              </w:rPr>
            </w:pPr>
            <w:r w:rsidRPr="003B568F">
              <w:rPr>
                <w:sz w:val="18"/>
                <w:szCs w:val="18"/>
              </w:rPr>
              <w:t>Књига примљених рачуна А 4, укоричена, КПР</w:t>
            </w:r>
          </w:p>
        </w:tc>
        <w:tc>
          <w:tcPr>
            <w:tcW w:w="567" w:type="dxa"/>
            <w:tcBorders>
              <w:top w:val="nil"/>
              <w:left w:val="nil"/>
              <w:bottom w:val="single" w:sz="4" w:space="0" w:color="auto"/>
              <w:right w:val="nil"/>
            </w:tcBorders>
            <w:shd w:val="clear" w:color="000000" w:fill="FFFFFF"/>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435"/>
        </w:trPr>
        <w:tc>
          <w:tcPr>
            <w:tcW w:w="866" w:type="dxa"/>
            <w:tcBorders>
              <w:top w:val="single" w:sz="4" w:space="0" w:color="auto"/>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lastRenderedPageBreak/>
              <w:t>26)     </w:t>
            </w:r>
          </w:p>
        </w:tc>
        <w:tc>
          <w:tcPr>
            <w:tcW w:w="6804" w:type="dxa"/>
            <w:tcBorders>
              <w:top w:val="single" w:sz="4" w:space="0" w:color="auto"/>
              <w:left w:val="nil"/>
              <w:bottom w:val="single" w:sz="4" w:space="0" w:color="auto"/>
              <w:right w:val="single" w:sz="4" w:space="0" w:color="auto"/>
            </w:tcBorders>
            <w:shd w:val="clear" w:color="000000" w:fill="FFFFFF"/>
          </w:tcPr>
          <w:p w:rsidR="00F342FA" w:rsidRPr="003B568F" w:rsidRDefault="00F342FA" w:rsidP="00BF0714">
            <w:pPr>
              <w:rPr>
                <w:sz w:val="18"/>
                <w:szCs w:val="18"/>
              </w:rPr>
            </w:pPr>
            <w:r w:rsidRPr="003B568F">
              <w:rPr>
                <w:sz w:val="18"/>
                <w:szCs w:val="18"/>
              </w:rPr>
              <w:t>Доставна књига за пошту, А4, укоричена, 80 листа</w:t>
            </w:r>
          </w:p>
        </w:tc>
        <w:tc>
          <w:tcPr>
            <w:tcW w:w="567" w:type="dxa"/>
            <w:tcBorders>
              <w:top w:val="single" w:sz="4" w:space="0" w:color="auto"/>
              <w:left w:val="nil"/>
              <w:bottom w:val="single" w:sz="4" w:space="0" w:color="auto"/>
              <w:right w:val="nil"/>
            </w:tcBorders>
            <w:shd w:val="clear" w:color="000000" w:fill="FFFFFF"/>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31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27)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 xml:space="preserve">Протокол заразних болести  3-12 </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36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28)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Књига  ЕДИ   ( за фискалне касе ) А4, укоричена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29)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 xml:space="preserve">Свеска евиденције интерхоспиталног транспорта (Б4, тврди повез, 200листа,теж.80гр.,штампа обострана) </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45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30)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примопредаје транспортне службе  (Б4, тврди повез, 200листа, теж.80гр., штампа обострана)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31)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Протокол примопредаје службе хитне помоћи  (Б4, тврди повез, 200листа, теж.80гр., штампа обострана)</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B54F9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rFonts w:ascii="Arial" w:hAnsi="Arial" w:cs="Arial"/>
                <w:sz w:val="16"/>
                <w:szCs w:val="16"/>
              </w:rPr>
            </w:pPr>
            <w:r w:rsidRPr="003B568F">
              <w:rPr>
                <w:rFonts w:ascii="Arial" w:hAnsi="Arial" w:cs="Arial"/>
                <w:sz w:val="16"/>
                <w:szCs w:val="16"/>
              </w:rPr>
              <w:t>32)</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vAlign w:val="bottom"/>
          </w:tcPr>
          <w:p w:rsidR="00F342FA" w:rsidRPr="003B568F" w:rsidRDefault="00F342FA" w:rsidP="00BF0714">
            <w:pPr>
              <w:rPr>
                <w:sz w:val="18"/>
                <w:szCs w:val="18"/>
              </w:rPr>
            </w:pPr>
            <w:r w:rsidRPr="003B568F">
              <w:rPr>
                <w:sz w:val="18"/>
                <w:szCs w:val="18"/>
              </w:rPr>
              <w:t>Шифре болести – рецкалица А4, 200 листа, двострано,хромокартонске корице)</w:t>
            </w:r>
          </w:p>
        </w:tc>
        <w:tc>
          <w:tcPr>
            <w:tcW w:w="567" w:type="dxa"/>
            <w:tcBorders>
              <w:top w:val="nil"/>
              <w:left w:val="nil"/>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B54F98">
        <w:trPr>
          <w:trHeight w:val="255"/>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rFonts w:ascii="Arial" w:hAnsi="Arial" w:cs="Arial"/>
                <w:sz w:val="16"/>
                <w:szCs w:val="16"/>
              </w:rPr>
            </w:pPr>
            <w:r w:rsidRPr="003B568F">
              <w:rPr>
                <w:rFonts w:ascii="Arial" w:hAnsi="Arial" w:cs="Arial"/>
                <w:sz w:val="16"/>
                <w:szCs w:val="16"/>
              </w:rPr>
              <w:t>33)</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Свеска евиденције месечних стања лекова, хромокартонске корице А4, 100 листа) (школски)</w:t>
            </w:r>
          </w:p>
        </w:tc>
        <w:tc>
          <w:tcPr>
            <w:tcW w:w="567" w:type="dxa"/>
            <w:tcBorders>
              <w:top w:val="nil"/>
              <w:left w:val="nil"/>
              <w:bottom w:val="single" w:sz="4" w:space="0" w:color="auto"/>
              <w:right w:val="nil"/>
            </w:tcBorders>
            <w:vAlign w:val="bottom"/>
          </w:tcPr>
          <w:p w:rsidR="00F342FA" w:rsidRPr="003B568F" w:rsidRDefault="00F342FA" w:rsidP="00BF0714">
            <w:pPr>
              <w:jc w:val="center"/>
              <w:rPr>
                <w:rFonts w:ascii="Arial" w:hAnsi="Arial" w:cs="Arial"/>
                <w:sz w:val="18"/>
                <w:szCs w:val="18"/>
              </w:rPr>
            </w:pPr>
            <w:r w:rsidRPr="003B568F">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B54F98">
        <w:trPr>
          <w:trHeight w:val="27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rFonts w:ascii="Arial" w:hAnsi="Arial" w:cs="Arial"/>
                <w:sz w:val="16"/>
                <w:szCs w:val="16"/>
              </w:rPr>
            </w:pPr>
            <w:r w:rsidRPr="003B568F">
              <w:rPr>
                <w:rFonts w:ascii="Arial" w:hAnsi="Arial" w:cs="Arial"/>
                <w:sz w:val="16"/>
                <w:szCs w:val="16"/>
              </w:rPr>
              <w:t>34)</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tcPr>
          <w:p w:rsidR="00F342FA" w:rsidRPr="003B568F" w:rsidRDefault="00F342FA" w:rsidP="00BF0714">
            <w:pPr>
              <w:rPr>
                <w:sz w:val="18"/>
                <w:szCs w:val="18"/>
              </w:rPr>
            </w:pPr>
            <w:r w:rsidRPr="003B568F">
              <w:rPr>
                <w:sz w:val="18"/>
                <w:szCs w:val="18"/>
              </w:rPr>
              <w:t>Свеска примопредаје (А4, 200 листа, укоричена) Одељење за помоћне послове хромокартонске корице</w:t>
            </w:r>
          </w:p>
        </w:tc>
        <w:tc>
          <w:tcPr>
            <w:tcW w:w="567" w:type="dxa"/>
            <w:tcBorders>
              <w:top w:val="nil"/>
              <w:left w:val="nil"/>
              <w:bottom w:val="nil"/>
              <w:right w:val="nil"/>
            </w:tcBorders>
            <w:vAlign w:val="bottom"/>
          </w:tcPr>
          <w:p w:rsidR="00F342FA" w:rsidRPr="003B568F" w:rsidRDefault="00F342FA" w:rsidP="00BF0714">
            <w:pPr>
              <w:jc w:val="center"/>
              <w:rPr>
                <w:rFonts w:ascii="Arial" w:hAnsi="Arial" w:cs="Arial"/>
                <w:sz w:val="18"/>
                <w:szCs w:val="18"/>
              </w:rPr>
            </w:pPr>
            <w:r w:rsidRPr="003B568F">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1133B8">
        <w:trPr>
          <w:trHeight w:val="270"/>
        </w:trPr>
        <w:tc>
          <w:tcPr>
            <w:tcW w:w="866" w:type="dxa"/>
            <w:tcBorders>
              <w:top w:val="nil"/>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35)     </w:t>
            </w:r>
          </w:p>
        </w:tc>
        <w:tc>
          <w:tcPr>
            <w:tcW w:w="6804" w:type="dxa"/>
            <w:tcBorders>
              <w:top w:val="nil"/>
              <w:left w:val="single" w:sz="4" w:space="0" w:color="auto"/>
              <w:bottom w:val="single" w:sz="4" w:space="0" w:color="auto"/>
              <w:right w:val="single" w:sz="4" w:space="0" w:color="auto"/>
            </w:tcBorders>
          </w:tcPr>
          <w:p w:rsidR="00F342FA" w:rsidRPr="003B568F" w:rsidRDefault="00F342FA" w:rsidP="00BF0714">
            <w:pPr>
              <w:rPr>
                <w:sz w:val="18"/>
                <w:szCs w:val="18"/>
              </w:rPr>
            </w:pPr>
            <w:r w:rsidRPr="003B568F">
              <w:rPr>
                <w:sz w:val="18"/>
                <w:szCs w:val="18"/>
              </w:rPr>
              <w:t>Налог за транспорт блок (величина А5) НЦР, боја плава индигиран 10100, хромокартонске корице</w:t>
            </w:r>
          </w:p>
        </w:tc>
        <w:tc>
          <w:tcPr>
            <w:tcW w:w="567" w:type="dxa"/>
            <w:tcBorders>
              <w:top w:val="single" w:sz="8" w:space="0" w:color="auto"/>
              <w:left w:val="single" w:sz="8" w:space="0" w:color="auto"/>
              <w:bottom w:val="single" w:sz="4" w:space="0" w:color="auto"/>
              <w:right w:val="nil"/>
            </w:tcBorders>
            <w:vAlign w:val="bottom"/>
          </w:tcPr>
          <w:p w:rsidR="00F342FA" w:rsidRPr="003B568F" w:rsidRDefault="00F342FA" w:rsidP="00BF0714">
            <w:pPr>
              <w:jc w:val="center"/>
              <w:rPr>
                <w:sz w:val="18"/>
                <w:szCs w:val="18"/>
              </w:rPr>
            </w:pPr>
            <w:r w:rsidRPr="003B568F">
              <w:rPr>
                <w:sz w:val="18"/>
                <w:szCs w:val="18"/>
              </w:rPr>
              <w:t>блок</w:t>
            </w:r>
          </w:p>
        </w:tc>
        <w:tc>
          <w:tcPr>
            <w:tcW w:w="1701" w:type="dxa"/>
            <w:tcBorders>
              <w:top w:val="nil"/>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F342FA" w:rsidRPr="003B568F" w:rsidTr="001133B8">
        <w:trPr>
          <w:trHeight w:val="270"/>
        </w:trPr>
        <w:tc>
          <w:tcPr>
            <w:tcW w:w="866" w:type="dxa"/>
            <w:tcBorders>
              <w:top w:val="single" w:sz="4" w:space="0" w:color="auto"/>
              <w:left w:val="single" w:sz="4" w:space="0" w:color="auto"/>
              <w:bottom w:val="single" w:sz="4" w:space="0" w:color="auto"/>
              <w:right w:val="single" w:sz="4" w:space="0" w:color="auto"/>
            </w:tcBorders>
            <w:vAlign w:val="bottom"/>
          </w:tcPr>
          <w:p w:rsidR="00F342FA" w:rsidRPr="003B568F" w:rsidRDefault="00F342FA">
            <w:pPr>
              <w:rPr>
                <w:sz w:val="16"/>
                <w:szCs w:val="16"/>
              </w:rPr>
            </w:pPr>
            <w:r w:rsidRPr="003B568F">
              <w:rPr>
                <w:sz w:val="16"/>
                <w:szCs w:val="16"/>
              </w:rPr>
              <w:t>36</w:t>
            </w:r>
          </w:p>
        </w:tc>
        <w:tc>
          <w:tcPr>
            <w:tcW w:w="6804" w:type="dxa"/>
            <w:tcBorders>
              <w:top w:val="single" w:sz="4" w:space="0" w:color="auto"/>
              <w:left w:val="single" w:sz="4" w:space="0" w:color="auto"/>
              <w:bottom w:val="single" w:sz="4" w:space="0" w:color="auto"/>
              <w:right w:val="single" w:sz="4" w:space="0" w:color="auto"/>
            </w:tcBorders>
          </w:tcPr>
          <w:p w:rsidR="00F342FA" w:rsidRPr="003B568F" w:rsidRDefault="00F342FA" w:rsidP="00BF0714">
            <w:pPr>
              <w:rPr>
                <w:sz w:val="18"/>
                <w:szCs w:val="18"/>
              </w:rPr>
            </w:pPr>
            <w:r w:rsidRPr="003B568F">
              <w:rPr>
                <w:sz w:val="18"/>
                <w:szCs w:val="18"/>
              </w:rPr>
              <w:t>Деловодник скраћени (100 листа) А4</w:t>
            </w:r>
          </w:p>
        </w:tc>
        <w:tc>
          <w:tcPr>
            <w:tcW w:w="567" w:type="dxa"/>
            <w:tcBorders>
              <w:top w:val="single" w:sz="4" w:space="0" w:color="auto"/>
              <w:left w:val="single" w:sz="4" w:space="0" w:color="auto"/>
              <w:bottom w:val="single" w:sz="4" w:space="0" w:color="auto"/>
              <w:right w:val="single" w:sz="4" w:space="0" w:color="auto"/>
            </w:tcBorders>
            <w:vAlign w:val="bottom"/>
          </w:tcPr>
          <w:p w:rsidR="00F342FA" w:rsidRPr="003B568F" w:rsidRDefault="00F342FA" w:rsidP="00BF0714">
            <w:pPr>
              <w:jc w:val="center"/>
              <w:rPr>
                <w:rFonts w:ascii="Arial" w:hAnsi="Arial" w:cs="Arial"/>
                <w:sz w:val="18"/>
                <w:szCs w:val="18"/>
              </w:rPr>
            </w:pPr>
            <w:r w:rsidRPr="003B568F">
              <w:rPr>
                <w:rFonts w:ascii="Arial" w:hAnsi="Arial" w:cs="Arial"/>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r>
      <w:tr w:rsidR="00F342FA" w:rsidRPr="003B568F" w:rsidTr="001133B8">
        <w:trPr>
          <w:trHeight w:val="270"/>
        </w:trPr>
        <w:tc>
          <w:tcPr>
            <w:tcW w:w="866" w:type="dxa"/>
            <w:tcBorders>
              <w:top w:val="single" w:sz="4" w:space="0" w:color="auto"/>
              <w:left w:val="single" w:sz="4" w:space="0" w:color="auto"/>
              <w:bottom w:val="single" w:sz="4" w:space="0" w:color="auto"/>
              <w:right w:val="single" w:sz="4" w:space="0" w:color="auto"/>
            </w:tcBorders>
            <w:vAlign w:val="bottom"/>
          </w:tcPr>
          <w:p w:rsidR="00F342FA" w:rsidRPr="003B568F" w:rsidRDefault="00F342FA">
            <w:pPr>
              <w:rPr>
                <w:sz w:val="16"/>
                <w:szCs w:val="16"/>
              </w:rPr>
            </w:pPr>
            <w:r>
              <w:rPr>
                <w:sz w:val="16"/>
                <w:szCs w:val="16"/>
              </w:rPr>
              <w:t>37</w:t>
            </w:r>
          </w:p>
        </w:tc>
        <w:tc>
          <w:tcPr>
            <w:tcW w:w="6804" w:type="dxa"/>
            <w:tcBorders>
              <w:top w:val="single" w:sz="4" w:space="0" w:color="auto"/>
              <w:left w:val="single" w:sz="4" w:space="0" w:color="auto"/>
              <w:bottom w:val="single" w:sz="4" w:space="0" w:color="auto"/>
              <w:right w:val="single" w:sz="4" w:space="0" w:color="auto"/>
            </w:tcBorders>
          </w:tcPr>
          <w:p w:rsidR="00F342FA" w:rsidRPr="00DC13E5" w:rsidRDefault="00F342FA" w:rsidP="00BF0714">
            <w:pPr>
              <w:rPr>
                <w:sz w:val="18"/>
                <w:szCs w:val="18"/>
              </w:rPr>
            </w:pPr>
            <w:r>
              <w:rPr>
                <w:sz w:val="18"/>
                <w:szCs w:val="18"/>
              </w:rPr>
              <w:t>Протокол мерења температуре у фрижидеру А4, тврд повез 100 листова</w:t>
            </w:r>
          </w:p>
        </w:tc>
        <w:tc>
          <w:tcPr>
            <w:tcW w:w="567" w:type="dxa"/>
            <w:tcBorders>
              <w:top w:val="single" w:sz="4" w:space="0" w:color="auto"/>
              <w:left w:val="single" w:sz="4" w:space="0" w:color="auto"/>
              <w:bottom w:val="single" w:sz="4" w:space="0" w:color="auto"/>
              <w:right w:val="single" w:sz="4" w:space="0" w:color="auto"/>
            </w:tcBorders>
            <w:vAlign w:val="bottom"/>
          </w:tcPr>
          <w:p w:rsidR="00F342FA" w:rsidRPr="00DC13E5" w:rsidRDefault="00F342FA" w:rsidP="00BF0714">
            <w:pPr>
              <w:jc w:val="center"/>
              <w:rPr>
                <w:rFonts w:ascii="Arial" w:hAnsi="Arial" w:cs="Arial"/>
                <w:sz w:val="18"/>
                <w:szCs w:val="18"/>
              </w:rPr>
            </w:pPr>
            <w:r>
              <w:rPr>
                <w:rFonts w:ascii="Arial" w:hAnsi="Arial" w:cs="Arial"/>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F342FA" w:rsidRPr="003B568F" w:rsidRDefault="00F342FA" w:rsidP="00426F12">
            <w:pPr>
              <w:suppressAutoHyphens w:val="0"/>
              <w:spacing w:line="240" w:lineRule="auto"/>
              <w:rPr>
                <w:rFonts w:ascii="Arial" w:hAnsi="Arial" w:cs="Arial"/>
                <w:color w:val="auto"/>
                <w:kern w:val="0"/>
                <w:sz w:val="20"/>
                <w:szCs w:val="20"/>
                <w:lang w:eastAsia="sr-Latn-CS"/>
              </w:rPr>
            </w:pPr>
          </w:p>
        </w:tc>
      </w:tr>
    </w:tbl>
    <w:p w:rsidR="00045D5F" w:rsidRPr="003B568F" w:rsidRDefault="00045D5F" w:rsidP="00426F12">
      <w:pPr>
        <w:rPr>
          <w:b/>
          <w:sz w:val="16"/>
          <w:szCs w:val="16"/>
        </w:rPr>
      </w:pPr>
    </w:p>
    <w:p w:rsidR="008912E9" w:rsidRPr="003B568F" w:rsidRDefault="008912E9" w:rsidP="00426F12">
      <w:pPr>
        <w:rPr>
          <w:b/>
          <w:sz w:val="16"/>
          <w:szCs w:val="16"/>
        </w:rPr>
      </w:pPr>
      <w:r w:rsidRPr="003B568F">
        <w:rPr>
          <w:b/>
          <w:sz w:val="16"/>
          <w:szCs w:val="16"/>
        </w:rPr>
        <w:t>НАПОМЕНА</w:t>
      </w:r>
      <w:r w:rsidRPr="003B568F">
        <w:rPr>
          <w:b/>
          <w:sz w:val="16"/>
          <w:szCs w:val="16"/>
          <w:lang w:val="hr-HR"/>
        </w:rPr>
        <w:t>:</w:t>
      </w:r>
      <w:r w:rsidR="00600F1D" w:rsidRPr="003B568F">
        <w:rPr>
          <w:b/>
          <w:sz w:val="16"/>
          <w:szCs w:val="16"/>
          <w:lang w:val="hr-HR"/>
        </w:rPr>
        <w:t xml:space="preserve"> </w:t>
      </w:r>
      <w:r w:rsidRPr="003B568F">
        <w:rPr>
          <w:sz w:val="16"/>
          <w:szCs w:val="16"/>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3B568F">
        <w:rPr>
          <w:sz w:val="16"/>
          <w:szCs w:val="16"/>
          <w:lang w:val="hr-HR"/>
        </w:rPr>
        <w:t xml:space="preserve">. </w:t>
      </w:r>
      <w:r w:rsidRPr="003B568F">
        <w:rPr>
          <w:sz w:val="16"/>
          <w:szCs w:val="16"/>
        </w:rPr>
        <w:t>Колон</w:t>
      </w:r>
      <w:r w:rsidRPr="003B568F">
        <w:rPr>
          <w:sz w:val="16"/>
          <w:szCs w:val="16"/>
          <w:lang w:val="sr-Cyrl-CS"/>
        </w:rPr>
        <w:t xml:space="preserve">у </w:t>
      </w:r>
      <w:r w:rsidRPr="003B568F">
        <w:rPr>
          <w:sz w:val="16"/>
          <w:szCs w:val="16"/>
          <w:lang w:val="hr-HR"/>
        </w:rPr>
        <w:t xml:space="preserve">4 </w:t>
      </w:r>
      <w:r w:rsidRPr="003B568F">
        <w:rPr>
          <w:sz w:val="16"/>
          <w:szCs w:val="16"/>
        </w:rPr>
        <w:t>овог обрасца  попунити са</w:t>
      </w:r>
      <w:r w:rsidRPr="003B568F">
        <w:rPr>
          <w:sz w:val="16"/>
          <w:szCs w:val="16"/>
          <w:lang w:val="hr-HR"/>
        </w:rPr>
        <w:t>:  „</w:t>
      </w:r>
      <w:r w:rsidR="00315A8C" w:rsidRPr="003B568F">
        <w:rPr>
          <w:sz w:val="16"/>
          <w:szCs w:val="16"/>
        </w:rPr>
        <w:t>У ПРИЛОГУ</w:t>
      </w:r>
      <w:r w:rsidRPr="003B568F">
        <w:rPr>
          <w:sz w:val="16"/>
          <w:szCs w:val="16"/>
          <w:lang w:val="hr-HR"/>
        </w:rPr>
        <w:t xml:space="preserve">„ </w:t>
      </w:r>
      <w:r w:rsidRPr="003B568F">
        <w:rPr>
          <w:sz w:val="16"/>
          <w:szCs w:val="16"/>
        </w:rPr>
        <w:t>или</w:t>
      </w:r>
      <w:r w:rsidRPr="003B568F">
        <w:rPr>
          <w:sz w:val="16"/>
          <w:szCs w:val="16"/>
          <w:lang w:val="hr-HR"/>
        </w:rPr>
        <w:t xml:space="preserve"> „</w:t>
      </w:r>
      <w:r w:rsidR="00315A8C" w:rsidRPr="003B568F">
        <w:rPr>
          <w:sz w:val="16"/>
          <w:szCs w:val="16"/>
        </w:rPr>
        <w:t>НЕМА</w:t>
      </w:r>
      <w:r w:rsidRPr="003B568F">
        <w:rPr>
          <w:sz w:val="16"/>
          <w:szCs w:val="16"/>
        </w:rPr>
        <w:t>‘’.</w:t>
      </w:r>
    </w:p>
    <w:p w:rsidR="008912E9" w:rsidRPr="003B568F" w:rsidRDefault="008912E9" w:rsidP="00600F1D">
      <w:pPr>
        <w:spacing w:line="240" w:lineRule="auto"/>
        <w:rPr>
          <w:sz w:val="16"/>
          <w:szCs w:val="16"/>
          <w:lang w:val="sr-Cyrl-CS"/>
        </w:rPr>
      </w:pPr>
      <w:r w:rsidRPr="003B568F">
        <w:rPr>
          <w:sz w:val="16"/>
          <w:szCs w:val="16"/>
        </w:rPr>
        <w:t>Начин спровођења контроле квалитета</w:t>
      </w:r>
      <w:r w:rsidRPr="003B568F">
        <w:rPr>
          <w:sz w:val="16"/>
          <w:szCs w:val="16"/>
          <w:lang w:val="hr-HR"/>
        </w:rPr>
        <w:t xml:space="preserve">: </w:t>
      </w:r>
      <w:r w:rsidRPr="003B568F">
        <w:rPr>
          <w:sz w:val="16"/>
          <w:szCs w:val="16"/>
        </w:rPr>
        <w:t>______________________________</w:t>
      </w:r>
      <w:r w:rsidRPr="003B568F">
        <w:rPr>
          <w:sz w:val="16"/>
          <w:szCs w:val="16"/>
          <w:lang w:val="hr-HR"/>
        </w:rPr>
        <w:t>_________________________________________________</w:t>
      </w:r>
    </w:p>
    <w:p w:rsidR="008912E9" w:rsidRPr="003B568F" w:rsidRDefault="008912E9" w:rsidP="00600F1D">
      <w:pPr>
        <w:spacing w:line="240" w:lineRule="auto"/>
        <w:rPr>
          <w:sz w:val="16"/>
          <w:szCs w:val="16"/>
        </w:rPr>
      </w:pPr>
      <w:r w:rsidRPr="003B568F">
        <w:rPr>
          <w:sz w:val="16"/>
          <w:szCs w:val="16"/>
          <w:lang w:val="hr-HR"/>
        </w:rPr>
        <w:t xml:space="preserve">                                                                                (</w:t>
      </w:r>
      <w:r w:rsidRPr="003B568F">
        <w:rPr>
          <w:sz w:val="16"/>
          <w:szCs w:val="16"/>
        </w:rPr>
        <w:t>Описати начин на који ПОНУЂАЧ спроводи редовну контролну  квалитета</w:t>
      </w:r>
      <w:r w:rsidRPr="003B568F">
        <w:rPr>
          <w:sz w:val="16"/>
          <w:szCs w:val="16"/>
          <w:lang w:val="hr-HR"/>
        </w:rPr>
        <w:t xml:space="preserve">) </w:t>
      </w:r>
    </w:p>
    <w:p w:rsidR="008912E9" w:rsidRPr="003B568F" w:rsidRDefault="008912E9" w:rsidP="00600F1D">
      <w:pPr>
        <w:spacing w:line="240" w:lineRule="auto"/>
        <w:rPr>
          <w:sz w:val="16"/>
          <w:szCs w:val="16"/>
          <w:lang w:val="sr-Cyrl-CS"/>
        </w:rPr>
      </w:pPr>
      <w:r w:rsidRPr="003B568F">
        <w:rPr>
          <w:sz w:val="16"/>
          <w:szCs w:val="16"/>
        </w:rPr>
        <w:t>Обезбеђивање гаранције квалитета</w:t>
      </w:r>
      <w:r w:rsidRPr="003B568F">
        <w:rPr>
          <w:sz w:val="16"/>
          <w:szCs w:val="16"/>
          <w:lang w:val="hr-HR"/>
        </w:rPr>
        <w:t>:</w:t>
      </w:r>
      <w:r w:rsidRPr="003B568F">
        <w:rPr>
          <w:sz w:val="16"/>
          <w:szCs w:val="16"/>
        </w:rPr>
        <w:t>_</w:t>
      </w:r>
      <w:r w:rsidRPr="003B568F">
        <w:rPr>
          <w:sz w:val="16"/>
          <w:szCs w:val="16"/>
          <w:lang w:val="hr-HR"/>
        </w:rPr>
        <w:t>_____________________________________________________________________</w:t>
      </w:r>
    </w:p>
    <w:p w:rsidR="008912E9" w:rsidRPr="003B568F" w:rsidRDefault="008912E9" w:rsidP="00600F1D">
      <w:pPr>
        <w:spacing w:line="240" w:lineRule="auto"/>
        <w:rPr>
          <w:sz w:val="16"/>
          <w:szCs w:val="16"/>
        </w:rPr>
      </w:pPr>
      <w:r w:rsidRPr="003B568F">
        <w:rPr>
          <w:sz w:val="16"/>
          <w:szCs w:val="16"/>
          <w:lang w:val="hr-HR"/>
        </w:rPr>
        <w:t xml:space="preserve">                                                                    (</w:t>
      </w:r>
      <w:r w:rsidRPr="003B568F">
        <w:rPr>
          <w:sz w:val="16"/>
          <w:szCs w:val="16"/>
        </w:rPr>
        <w:t>Навести чиме ПОНУЂАЧ</w:t>
      </w:r>
      <w:r w:rsidRPr="003B568F">
        <w:rPr>
          <w:sz w:val="16"/>
          <w:szCs w:val="16"/>
          <w:lang w:val="hr-HR"/>
        </w:rPr>
        <w:t xml:space="preserve"> </w:t>
      </w:r>
      <w:r w:rsidRPr="003B568F">
        <w:rPr>
          <w:sz w:val="16"/>
          <w:szCs w:val="16"/>
        </w:rPr>
        <w:t>гарантује</w:t>
      </w:r>
      <w:r w:rsidRPr="003B568F">
        <w:rPr>
          <w:sz w:val="16"/>
          <w:szCs w:val="16"/>
          <w:lang w:val="hr-HR"/>
        </w:rPr>
        <w:t xml:space="preserve"> </w:t>
      </w:r>
      <w:r w:rsidRPr="003B568F">
        <w:rPr>
          <w:sz w:val="16"/>
          <w:szCs w:val="16"/>
        </w:rPr>
        <w:t>квалитет сваке појединачне испоруке</w:t>
      </w:r>
      <w:r w:rsidRPr="003B568F">
        <w:rPr>
          <w:sz w:val="16"/>
          <w:szCs w:val="16"/>
          <w:lang w:val="hr-HR"/>
        </w:rPr>
        <w:t xml:space="preserve">) </w:t>
      </w:r>
    </w:p>
    <w:p w:rsidR="008912E9" w:rsidRPr="003B568F" w:rsidRDefault="008912E9" w:rsidP="00426F12">
      <w:pPr>
        <w:jc w:val="both"/>
        <w:rPr>
          <w:rFonts w:eastAsia="TimesNewRomanPSMT"/>
          <w:bCs/>
          <w:sz w:val="16"/>
          <w:szCs w:val="16"/>
        </w:rPr>
      </w:pPr>
      <w:r w:rsidRPr="003B568F">
        <w:rPr>
          <w:rFonts w:eastAsia="TimesNewRomanPSMT"/>
          <w:bCs/>
          <w:sz w:val="16"/>
          <w:szCs w:val="16"/>
        </w:rPr>
        <w:t xml:space="preserve">Датум </w:t>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t xml:space="preserve">              </w:t>
      </w:r>
      <w:r w:rsidRPr="003B568F">
        <w:rPr>
          <w:rFonts w:eastAsia="TimesNewRomanPSMT"/>
          <w:bCs/>
          <w:sz w:val="16"/>
          <w:szCs w:val="16"/>
          <w:lang w:val="sr-Cyrl-CS"/>
        </w:rPr>
        <w:t xml:space="preserve">                                                                                                  </w:t>
      </w:r>
      <w:r w:rsidRPr="003B568F">
        <w:rPr>
          <w:rFonts w:eastAsia="TimesNewRomanPSMT"/>
          <w:bCs/>
          <w:sz w:val="16"/>
          <w:szCs w:val="16"/>
        </w:rPr>
        <w:t>Понуђач</w:t>
      </w:r>
    </w:p>
    <w:p w:rsidR="008912E9" w:rsidRPr="003B568F" w:rsidRDefault="008912E9" w:rsidP="00426F12">
      <w:pPr>
        <w:jc w:val="both"/>
        <w:rPr>
          <w:rFonts w:eastAsia="TimesNewRomanPS-BoldMT"/>
          <w:b/>
          <w:bCs/>
          <w:i/>
          <w:iCs/>
          <w:color w:val="002060"/>
          <w:sz w:val="16"/>
          <w:szCs w:val="16"/>
        </w:rPr>
      </w:pPr>
      <w:r w:rsidRPr="003B568F">
        <w:rPr>
          <w:rFonts w:eastAsia="TimesNewRomanPSMT"/>
          <w:bCs/>
          <w:sz w:val="16"/>
          <w:szCs w:val="16"/>
        </w:rPr>
        <w:t xml:space="preserve">   </w:t>
      </w:r>
      <w:r w:rsidRPr="003B568F">
        <w:rPr>
          <w:rFonts w:eastAsia="TimesNewRomanPSMT"/>
          <w:bCs/>
          <w:sz w:val="16"/>
          <w:szCs w:val="16"/>
          <w:lang w:val="sr-Cyrl-CS"/>
        </w:rPr>
        <w:t xml:space="preserve">                                </w:t>
      </w:r>
      <w:r w:rsidRPr="003B568F">
        <w:rPr>
          <w:rFonts w:eastAsia="TimesNewRomanPSMT"/>
          <w:bCs/>
          <w:sz w:val="16"/>
          <w:szCs w:val="16"/>
        </w:rPr>
        <w:t xml:space="preserve"> </w:t>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t xml:space="preserve">М. П. </w:t>
      </w:r>
    </w:p>
    <w:p w:rsidR="008912E9" w:rsidRPr="003B568F" w:rsidRDefault="008912E9" w:rsidP="002767B4">
      <w:pPr>
        <w:jc w:val="both"/>
        <w:rPr>
          <w:rFonts w:eastAsia="TimesNewRomanPS-BoldMT"/>
          <w:b/>
          <w:bCs/>
          <w:i/>
          <w:iCs/>
          <w:color w:val="002060"/>
          <w:sz w:val="16"/>
          <w:szCs w:val="16"/>
          <w:lang w:val="sr-Cyrl-CS"/>
        </w:rPr>
      </w:pPr>
      <w:r w:rsidRPr="003B568F">
        <w:rPr>
          <w:rFonts w:eastAsia="TimesNewRomanPS-BoldMT"/>
          <w:b/>
          <w:bCs/>
          <w:i/>
          <w:iCs/>
          <w:color w:val="002060"/>
          <w:sz w:val="16"/>
          <w:szCs w:val="16"/>
        </w:rPr>
        <w:t>_____________________________</w:t>
      </w:r>
      <w:r w:rsidRPr="003B568F">
        <w:rPr>
          <w:rFonts w:eastAsia="TimesNewRomanPS-BoldMT"/>
          <w:b/>
          <w:bCs/>
          <w:i/>
          <w:iCs/>
          <w:color w:val="002060"/>
          <w:sz w:val="16"/>
          <w:szCs w:val="16"/>
        </w:rPr>
        <w:tab/>
      </w:r>
      <w:r w:rsidRPr="003B568F">
        <w:rPr>
          <w:rFonts w:eastAsia="TimesNewRomanPS-BoldMT"/>
          <w:b/>
          <w:bCs/>
          <w:i/>
          <w:iCs/>
          <w:color w:val="002060"/>
          <w:sz w:val="16"/>
          <w:szCs w:val="16"/>
        </w:rPr>
        <w:tab/>
      </w:r>
      <w:r w:rsidRPr="003B568F">
        <w:rPr>
          <w:rFonts w:eastAsia="TimesNewRomanPS-BoldMT"/>
          <w:b/>
          <w:bCs/>
          <w:i/>
          <w:iCs/>
          <w:color w:val="002060"/>
          <w:sz w:val="16"/>
          <w:szCs w:val="16"/>
        </w:rPr>
        <w:tab/>
      </w:r>
      <w:r w:rsidRPr="003B568F">
        <w:rPr>
          <w:rFonts w:eastAsia="TimesNewRomanPS-BoldMT"/>
          <w:b/>
          <w:bCs/>
          <w:i/>
          <w:iCs/>
          <w:color w:val="002060"/>
          <w:sz w:val="16"/>
          <w:szCs w:val="16"/>
          <w:lang w:val="sr-Cyrl-CS"/>
        </w:rPr>
        <w:t xml:space="preserve">                                                                                                       </w:t>
      </w:r>
      <w:r w:rsidRPr="003B568F">
        <w:rPr>
          <w:rFonts w:eastAsia="TimesNewRomanPS-BoldMT"/>
          <w:b/>
          <w:bCs/>
          <w:i/>
          <w:iCs/>
          <w:color w:val="002060"/>
          <w:sz w:val="16"/>
          <w:szCs w:val="16"/>
        </w:rPr>
        <w:t>________________________________</w:t>
      </w:r>
    </w:p>
    <w:p w:rsidR="00391129" w:rsidRPr="003B568F" w:rsidRDefault="008912E9" w:rsidP="00523538">
      <w:pPr>
        <w:spacing w:line="240" w:lineRule="auto"/>
        <w:jc w:val="both"/>
        <w:rPr>
          <w:b/>
          <w:iCs/>
          <w:sz w:val="16"/>
          <w:szCs w:val="16"/>
        </w:rPr>
      </w:pPr>
      <w:r w:rsidRPr="003B568F">
        <w:rPr>
          <w:b/>
          <w:sz w:val="16"/>
          <w:szCs w:val="16"/>
          <w:u w:val="single"/>
        </w:rPr>
        <w:t>Место испоруке</w:t>
      </w:r>
      <w:r w:rsidRPr="003B568F">
        <w:rPr>
          <w:b/>
          <w:sz w:val="16"/>
          <w:szCs w:val="16"/>
        </w:rPr>
        <w:t xml:space="preserve">: Ф-цо магацин </w:t>
      </w:r>
      <w:r w:rsidRPr="003B568F">
        <w:rPr>
          <w:b/>
          <w:sz w:val="16"/>
          <w:szCs w:val="16"/>
          <w:lang w:val="sr-Cyrl-CS"/>
        </w:rPr>
        <w:t xml:space="preserve"> наручиоца</w:t>
      </w:r>
      <w:r w:rsidRPr="003B568F">
        <w:rPr>
          <w:b/>
          <w:sz w:val="16"/>
          <w:szCs w:val="16"/>
        </w:rPr>
        <w:t>.</w:t>
      </w:r>
      <w:r w:rsidRPr="003B568F">
        <w:rPr>
          <w:b/>
          <w:sz w:val="16"/>
          <w:szCs w:val="16"/>
          <w:u w:val="single"/>
        </w:rPr>
        <w:t>Рок испоруке</w:t>
      </w:r>
      <w:r w:rsidRPr="003B568F">
        <w:rPr>
          <w:b/>
          <w:sz w:val="16"/>
          <w:szCs w:val="16"/>
        </w:rPr>
        <w:t>:</w:t>
      </w:r>
      <w:r w:rsidRPr="003B568F">
        <w:rPr>
          <w:i/>
          <w:iCs/>
          <w:sz w:val="16"/>
          <w:szCs w:val="16"/>
          <w:lang w:val="sr-Cyrl-CS"/>
        </w:rPr>
        <w:t xml:space="preserve"> </w:t>
      </w:r>
      <w:r w:rsidRPr="003B568F">
        <w:rPr>
          <w:b/>
          <w:iCs/>
          <w:sz w:val="16"/>
          <w:szCs w:val="16"/>
          <w:lang w:val="sr-Cyrl-CS"/>
        </w:rPr>
        <w:t xml:space="preserve">сукцесивно, у складу са потребама и захтевима наручиоца и то у року </w:t>
      </w:r>
      <w:r w:rsidRPr="003B568F">
        <w:rPr>
          <w:b/>
          <w:iCs/>
          <w:sz w:val="16"/>
          <w:szCs w:val="16"/>
        </w:rPr>
        <w:t>који не  може бити дужи од 3 дана од дана пријема захтева.</w:t>
      </w:r>
      <w:r w:rsidR="00391129" w:rsidRPr="003B568F">
        <w:rPr>
          <w:b/>
          <w:iCs/>
          <w:sz w:val="16"/>
          <w:szCs w:val="16"/>
          <w:lang w:val="sr-Cyrl-CS"/>
        </w:rPr>
        <w:t xml:space="preserve"> </w:t>
      </w:r>
      <w:r w:rsidRPr="003B568F">
        <w:rPr>
          <w:b/>
          <w:iCs/>
          <w:sz w:val="16"/>
          <w:szCs w:val="16"/>
        </w:rPr>
        <w:t xml:space="preserve">Наручилац задржава право </w:t>
      </w:r>
      <w:r w:rsidRPr="003B568F">
        <w:rPr>
          <w:b/>
          <w:iCs/>
          <w:sz w:val="16"/>
          <w:szCs w:val="16"/>
          <w:lang w:val="sr-Cyrl-CS"/>
        </w:rPr>
        <w:t>да ПРИЛИКОМ ПОРУЧИВАЊА ВРШИ ОДСТУПАЊА +-10%</w:t>
      </w:r>
    </w:p>
    <w:p w:rsidR="007E16E7" w:rsidRPr="003B568F" w:rsidRDefault="007E16E7" w:rsidP="00523538">
      <w:pPr>
        <w:spacing w:line="240" w:lineRule="auto"/>
        <w:jc w:val="both"/>
        <w:rPr>
          <w:b/>
          <w:iCs/>
          <w:sz w:val="16"/>
          <w:szCs w:val="16"/>
        </w:rPr>
      </w:pPr>
    </w:p>
    <w:p w:rsidR="007E16E7" w:rsidRPr="003B568F" w:rsidRDefault="007E16E7"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646B6B" w:rsidRPr="003B568F" w:rsidRDefault="00646B6B" w:rsidP="00646B6B">
      <w:pPr>
        <w:rPr>
          <w:b/>
          <w:bCs/>
          <w:lang w:val="sr-Cyrl-CS"/>
        </w:rPr>
      </w:pPr>
      <w:r w:rsidRPr="003B568F">
        <w:rPr>
          <w:b/>
          <w:bCs/>
        </w:rPr>
        <w:t xml:space="preserve">Потребно је доставити узорке за следеће партије: </w:t>
      </w:r>
      <w:r w:rsidRPr="003B568F">
        <w:rPr>
          <w:b/>
          <w:bCs/>
          <w:lang w:val="sr-Cyrl-CS"/>
        </w:rPr>
        <w:t>4, 15, и 24. Узорци ће бити задржани до истека уговора како би магационер приликом преузимања робе упоређивао квалитет робе.</w:t>
      </w: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CE7A54" w:rsidRPr="003B568F" w:rsidRDefault="00CE7A54"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6E71B6" w:rsidRPr="003B568F" w:rsidRDefault="006E71B6"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8912E9" w:rsidRPr="003B568F" w:rsidRDefault="007E16E7" w:rsidP="00391129">
      <w:pPr>
        <w:shd w:val="clear" w:color="auto" w:fill="C6D9F1"/>
        <w:spacing w:line="240" w:lineRule="auto"/>
        <w:jc w:val="center"/>
        <w:rPr>
          <w:b/>
          <w:bCs/>
          <w:i/>
          <w:iCs/>
          <w:sz w:val="22"/>
          <w:szCs w:val="22"/>
        </w:rPr>
      </w:pPr>
      <w:r w:rsidRPr="003B568F">
        <w:rPr>
          <w:b/>
          <w:bCs/>
          <w:i/>
          <w:iCs/>
          <w:sz w:val="22"/>
          <w:szCs w:val="22"/>
        </w:rPr>
        <w:lastRenderedPageBreak/>
        <w:t>I</w:t>
      </w:r>
      <w:r w:rsidR="008912E9" w:rsidRPr="003B568F">
        <w:rPr>
          <w:b/>
          <w:bCs/>
          <w:i/>
          <w:iCs/>
          <w:sz w:val="22"/>
          <w:szCs w:val="22"/>
        </w:rPr>
        <w:t>V   УСЛОВИ ЗА УЧЕШЋЕ У ПОСТУПКУ ЈАВНЕ НАБАВКЕ ИЗ ЧЛ. 75. И 76. ЗАКОНА И УПУТСТВО КАКО СЕ ДОКАЗУЈЕ ИСПУЊЕНОСТ ТИХ УСЛОВА</w:t>
      </w:r>
    </w:p>
    <w:p w:rsidR="008912E9" w:rsidRPr="003B568F" w:rsidRDefault="008912E9" w:rsidP="00391129">
      <w:pPr>
        <w:spacing w:line="240" w:lineRule="auto"/>
        <w:jc w:val="both"/>
        <w:rPr>
          <w:b/>
          <w:bCs/>
          <w:i/>
          <w:iCs/>
          <w:sz w:val="22"/>
          <w:szCs w:val="22"/>
          <w:lang w:val="sr-Cyrl-CS"/>
        </w:rPr>
      </w:pPr>
    </w:p>
    <w:p w:rsidR="008912E9" w:rsidRPr="003B568F" w:rsidRDefault="008912E9" w:rsidP="00391129">
      <w:pPr>
        <w:pStyle w:val="ListParagraph"/>
        <w:shd w:val="clear" w:color="auto" w:fill="C6D9F1"/>
        <w:spacing w:line="240" w:lineRule="auto"/>
        <w:ind w:left="0"/>
        <w:jc w:val="both"/>
        <w:rPr>
          <w:b/>
          <w:bCs/>
          <w:i/>
          <w:iCs/>
          <w:sz w:val="22"/>
          <w:szCs w:val="22"/>
        </w:rPr>
      </w:pPr>
      <w:r w:rsidRPr="003B568F">
        <w:rPr>
          <w:b/>
          <w:bCs/>
          <w:i/>
          <w:iCs/>
          <w:sz w:val="22"/>
          <w:szCs w:val="22"/>
          <w:lang w:val="sr-Cyrl-CS"/>
        </w:rPr>
        <w:t>1.</w:t>
      </w:r>
      <w:r w:rsidRPr="003B568F">
        <w:rPr>
          <w:b/>
          <w:bCs/>
          <w:i/>
          <w:iCs/>
          <w:sz w:val="22"/>
          <w:szCs w:val="22"/>
        </w:rPr>
        <w:t>УСЛОВИ ЗА УЧЕШЋЕ У ПОСТУПКУ ЈАВНЕ НАБАВКЕ ИЗ ЧЛ. 75. И 76. ЗАКОНА</w:t>
      </w:r>
    </w:p>
    <w:p w:rsidR="008912E9" w:rsidRPr="003B568F" w:rsidRDefault="008912E9" w:rsidP="00391129">
      <w:pPr>
        <w:pStyle w:val="ListParagraph"/>
        <w:spacing w:line="240" w:lineRule="auto"/>
        <w:jc w:val="both"/>
        <w:rPr>
          <w:b/>
          <w:bCs/>
          <w:i/>
          <w:iCs/>
          <w:sz w:val="22"/>
          <w:szCs w:val="22"/>
          <w:lang w:val="sr-Cyrl-CS"/>
        </w:rPr>
      </w:pPr>
    </w:p>
    <w:p w:rsidR="008912E9" w:rsidRPr="003B568F" w:rsidRDefault="008912E9" w:rsidP="00391129">
      <w:pPr>
        <w:pStyle w:val="ListParagraph"/>
        <w:numPr>
          <w:ilvl w:val="1"/>
          <w:numId w:val="2"/>
        </w:numPr>
        <w:spacing w:line="240" w:lineRule="auto"/>
        <w:ind w:left="0" w:firstLine="0"/>
        <w:jc w:val="both"/>
        <w:rPr>
          <w:iCs/>
          <w:sz w:val="22"/>
          <w:szCs w:val="22"/>
        </w:rPr>
      </w:pPr>
      <w:r w:rsidRPr="003B568F">
        <w:rPr>
          <w:iCs/>
          <w:sz w:val="22"/>
          <w:szCs w:val="22"/>
        </w:rPr>
        <w:t xml:space="preserve">Право на учешће у поступку предметне јавне набавке има понуђач који испуњава </w:t>
      </w:r>
      <w:r w:rsidRPr="003B568F">
        <w:rPr>
          <w:b/>
          <w:iCs/>
          <w:sz w:val="22"/>
          <w:szCs w:val="22"/>
        </w:rPr>
        <w:t>обавезне услове</w:t>
      </w:r>
      <w:r w:rsidRPr="003B568F">
        <w:rPr>
          <w:iCs/>
          <w:sz w:val="22"/>
          <w:szCs w:val="22"/>
        </w:rPr>
        <w:t xml:space="preserve"> за учешће у поступку јавне набавке дефинисане чл. 75. Закона, и то:</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iCs/>
          <w:sz w:val="22"/>
          <w:szCs w:val="22"/>
        </w:rPr>
        <w:t>Да је регистрован код надлежног органа, односно уписан у одговарајући регистар</w:t>
      </w:r>
      <w:r w:rsidRPr="003B568F">
        <w:rPr>
          <w:iCs/>
          <w:sz w:val="22"/>
          <w:szCs w:val="22"/>
          <w:lang w:val="sr-Cyrl-CS"/>
        </w:rPr>
        <w:t xml:space="preserve"> </w:t>
      </w:r>
      <w:r w:rsidRPr="003B568F">
        <w:rPr>
          <w:i/>
          <w:iCs/>
          <w:sz w:val="22"/>
          <w:szCs w:val="22"/>
          <w:lang w:val="sr-Cyrl-CS"/>
        </w:rPr>
        <w:t>(чл. 75. ст. 1. тач. 1) Закона);</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568F">
        <w:rPr>
          <w:sz w:val="22"/>
          <w:szCs w:val="22"/>
          <w:lang w:val="sr-Cyrl-CS"/>
        </w:rPr>
        <w:t xml:space="preserve"> </w:t>
      </w:r>
      <w:r w:rsidRPr="003B568F">
        <w:rPr>
          <w:i/>
          <w:iCs/>
          <w:sz w:val="22"/>
          <w:szCs w:val="22"/>
          <w:lang w:val="sr-Cyrl-CS"/>
        </w:rPr>
        <w:t>(чл. 75. ст. 1. тач. 2) Закона);</w:t>
      </w:r>
    </w:p>
    <w:p w:rsidR="008912E9" w:rsidRPr="003B568F" w:rsidRDefault="008912E9" w:rsidP="00391129">
      <w:pPr>
        <w:pStyle w:val="ListParagraph"/>
        <w:numPr>
          <w:ilvl w:val="0"/>
          <w:numId w:val="3"/>
        </w:numPr>
        <w:tabs>
          <w:tab w:val="num" w:pos="0"/>
        </w:tabs>
        <w:spacing w:line="240" w:lineRule="auto"/>
        <w:ind w:left="0" w:firstLine="851"/>
        <w:jc w:val="both"/>
        <w:rPr>
          <w:color w:val="auto"/>
          <w:sz w:val="22"/>
          <w:szCs w:val="22"/>
        </w:rPr>
      </w:pPr>
      <w:r w:rsidRPr="003B568F">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B568F">
        <w:rPr>
          <w:i/>
          <w:iCs/>
          <w:color w:val="auto"/>
          <w:sz w:val="22"/>
          <w:szCs w:val="22"/>
          <w:lang w:val="sr-Cyrl-CS"/>
        </w:rPr>
        <w:t>(чл. 75. ст. 1. тач. 4) Закона);</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B568F">
        <w:rPr>
          <w:sz w:val="22"/>
          <w:szCs w:val="22"/>
          <w:lang w:val="sr-Cyrl-CS"/>
        </w:rPr>
        <w:t xml:space="preserve">немају забрану обављања делатности која је на снази у време подношења понуде. </w:t>
      </w:r>
      <w:r w:rsidRPr="003B568F">
        <w:rPr>
          <w:i/>
          <w:iCs/>
          <w:sz w:val="22"/>
          <w:szCs w:val="22"/>
          <w:lang w:val="sr-Cyrl-CS"/>
        </w:rPr>
        <w:t>(чл. 75. ст. 2. Закона).</w:t>
      </w:r>
    </w:p>
    <w:p w:rsidR="00EB76D1" w:rsidRPr="003B568F" w:rsidRDefault="00EB76D1" w:rsidP="00EB76D1">
      <w:pPr>
        <w:pStyle w:val="ListParagraph"/>
        <w:spacing w:line="240" w:lineRule="auto"/>
        <w:ind w:left="851"/>
        <w:jc w:val="both"/>
        <w:rPr>
          <w:sz w:val="22"/>
          <w:szCs w:val="22"/>
        </w:rPr>
      </w:pPr>
    </w:p>
    <w:p w:rsidR="008912E9" w:rsidRPr="003B568F" w:rsidRDefault="008912E9" w:rsidP="00391129">
      <w:pPr>
        <w:pStyle w:val="ListParagraph"/>
        <w:numPr>
          <w:ilvl w:val="1"/>
          <w:numId w:val="2"/>
        </w:numPr>
        <w:spacing w:line="240" w:lineRule="auto"/>
        <w:ind w:left="0" w:firstLine="0"/>
        <w:jc w:val="both"/>
        <w:rPr>
          <w:b/>
          <w:bCs/>
          <w:i/>
          <w:iCs/>
          <w:sz w:val="22"/>
          <w:szCs w:val="22"/>
        </w:rPr>
      </w:pPr>
      <w:r w:rsidRPr="003B568F">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912E9" w:rsidRPr="003B568F" w:rsidRDefault="008912E9" w:rsidP="00391129">
      <w:pPr>
        <w:pStyle w:val="ListParagraph"/>
        <w:numPr>
          <w:ilvl w:val="1"/>
          <w:numId w:val="2"/>
        </w:numPr>
        <w:spacing w:line="240" w:lineRule="auto"/>
        <w:ind w:left="0" w:firstLine="0"/>
        <w:jc w:val="both"/>
        <w:rPr>
          <w:bCs/>
          <w:iCs/>
          <w:sz w:val="22"/>
          <w:szCs w:val="22"/>
        </w:rPr>
      </w:pPr>
      <w:r w:rsidRPr="003B568F">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912E9" w:rsidRPr="003B568F" w:rsidRDefault="008912E9" w:rsidP="00FF3371">
      <w:pPr>
        <w:pStyle w:val="ListParagraph"/>
        <w:spacing w:line="360" w:lineRule="auto"/>
        <w:ind w:left="0"/>
        <w:jc w:val="both"/>
        <w:rPr>
          <w:bCs/>
          <w:iCs/>
          <w:sz w:val="22"/>
          <w:szCs w:val="22"/>
          <w:lang w:val="sr-Cyrl-CS"/>
        </w:rPr>
      </w:pPr>
      <w:r w:rsidRPr="003B568F">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912E9" w:rsidRPr="003B568F" w:rsidRDefault="008912E9"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391129" w:rsidRPr="003B568F" w:rsidRDefault="00391129" w:rsidP="00DA189E">
      <w:pPr>
        <w:pStyle w:val="ListParagraph"/>
        <w:jc w:val="both"/>
        <w:rPr>
          <w:bCs/>
          <w:iCs/>
          <w:sz w:val="22"/>
          <w:szCs w:val="22"/>
          <w:lang w:val="sr-Cyrl-CS"/>
        </w:rPr>
      </w:pPr>
    </w:p>
    <w:p w:rsidR="00391129" w:rsidRPr="003B568F" w:rsidRDefault="00391129" w:rsidP="00EB76D1">
      <w:pPr>
        <w:jc w:val="both"/>
        <w:rPr>
          <w:bCs/>
          <w:iCs/>
          <w:sz w:val="22"/>
          <w:szCs w:val="22"/>
          <w:lang w:val="sr-Cyrl-CS"/>
        </w:rPr>
      </w:pPr>
    </w:p>
    <w:p w:rsidR="008912E9" w:rsidRPr="003B568F" w:rsidRDefault="008912E9" w:rsidP="003C5D6D">
      <w:pPr>
        <w:pStyle w:val="ListParagraph"/>
        <w:numPr>
          <w:ilvl w:val="0"/>
          <w:numId w:val="2"/>
        </w:numPr>
        <w:shd w:val="clear" w:color="auto" w:fill="C6D9F1"/>
        <w:jc w:val="center"/>
        <w:rPr>
          <w:b/>
          <w:bCs/>
          <w:i/>
          <w:iCs/>
          <w:sz w:val="22"/>
          <w:szCs w:val="22"/>
        </w:rPr>
      </w:pPr>
      <w:r w:rsidRPr="003B568F">
        <w:rPr>
          <w:b/>
          <w:bCs/>
          <w:i/>
          <w:iCs/>
          <w:sz w:val="22"/>
          <w:szCs w:val="22"/>
        </w:rPr>
        <w:lastRenderedPageBreak/>
        <w:t>УПУТСТВО КАКО СЕ ДОКАЗУЈЕ ИСПУЊЕНОСТ УСЛОВА</w:t>
      </w:r>
    </w:p>
    <w:p w:rsidR="008912E9" w:rsidRPr="003B568F" w:rsidRDefault="008912E9" w:rsidP="00A44F0E">
      <w:pPr>
        <w:pStyle w:val="ListParagraph"/>
        <w:ind w:left="0"/>
        <w:jc w:val="both"/>
        <w:rPr>
          <w:sz w:val="22"/>
          <w:szCs w:val="22"/>
          <w:lang w:val="sr-Cyrl-CS"/>
        </w:rPr>
      </w:pPr>
    </w:p>
    <w:p w:rsidR="008912E9" w:rsidRPr="003B568F" w:rsidRDefault="008912E9" w:rsidP="00A44F0E">
      <w:pPr>
        <w:pStyle w:val="ListParagraph"/>
        <w:ind w:left="0"/>
        <w:jc w:val="both"/>
        <w:rPr>
          <w:sz w:val="22"/>
          <w:szCs w:val="22"/>
          <w:lang w:val="sr-Cyrl-CS"/>
        </w:rPr>
      </w:pPr>
      <w:r w:rsidRPr="003B568F">
        <w:rPr>
          <w:sz w:val="22"/>
          <w:szCs w:val="22"/>
        </w:rPr>
        <w:t xml:space="preserve">Испуњеност </w:t>
      </w:r>
      <w:r w:rsidRPr="003B568F">
        <w:rPr>
          <w:b/>
          <w:sz w:val="22"/>
          <w:szCs w:val="22"/>
        </w:rPr>
        <w:t xml:space="preserve">обавезних </w:t>
      </w:r>
      <w:r w:rsidRPr="003B568F">
        <w:rPr>
          <w:b/>
          <w:sz w:val="22"/>
          <w:szCs w:val="22"/>
          <w:lang w:val="sr-Cyrl-CS"/>
        </w:rPr>
        <w:t xml:space="preserve">услова </w:t>
      </w:r>
      <w:r w:rsidRPr="003B568F">
        <w:rPr>
          <w:sz w:val="22"/>
          <w:szCs w:val="22"/>
        </w:rPr>
        <w:t xml:space="preserve">за учешће у поступку предметне јавне набавке, </w:t>
      </w:r>
      <w:r w:rsidRPr="003B568F">
        <w:rPr>
          <w:sz w:val="22"/>
          <w:szCs w:val="22"/>
          <w:lang w:val="sr-Cyrl-CS"/>
        </w:rPr>
        <w:t>понуђач доказује достављањем следећих доказа:</w:t>
      </w:r>
    </w:p>
    <w:p w:rsidR="008912E9" w:rsidRPr="003B568F" w:rsidRDefault="008912E9" w:rsidP="006C27E7">
      <w:pPr>
        <w:numPr>
          <w:ilvl w:val="0"/>
          <w:numId w:val="7"/>
        </w:numPr>
        <w:autoSpaceDE w:val="0"/>
        <w:autoSpaceDN w:val="0"/>
        <w:adjustRightInd w:val="0"/>
        <w:spacing w:line="240" w:lineRule="auto"/>
        <w:ind w:left="0" w:firstLine="426"/>
        <w:jc w:val="both"/>
        <w:rPr>
          <w:sz w:val="22"/>
          <w:szCs w:val="22"/>
        </w:rPr>
      </w:pPr>
      <w:r w:rsidRPr="003B568F">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3B568F">
        <w:rPr>
          <w:color w:val="auto"/>
          <w:sz w:val="22"/>
          <w:szCs w:val="22"/>
        </w:rPr>
        <w:t>Изјаве (Образац изјаве дат у поглављу XII),</w:t>
      </w:r>
      <w:r w:rsidRPr="003B568F">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тачка 1) до 4). Закона, дефинисане овом конкурсном документацијом. </w:t>
      </w:r>
    </w:p>
    <w:p w:rsidR="008912E9" w:rsidRPr="003B568F" w:rsidRDefault="008912E9" w:rsidP="00A44F0E">
      <w:pPr>
        <w:autoSpaceDE w:val="0"/>
        <w:autoSpaceDN w:val="0"/>
        <w:adjustRightInd w:val="0"/>
        <w:spacing w:line="240" w:lineRule="auto"/>
        <w:ind w:firstLine="426"/>
        <w:jc w:val="both"/>
        <w:rPr>
          <w:sz w:val="22"/>
          <w:szCs w:val="22"/>
          <w:lang w:val="sr-Cyrl-CS"/>
        </w:rPr>
      </w:pPr>
      <w:r w:rsidRPr="003B568F">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912E9" w:rsidRPr="003B568F" w:rsidRDefault="008912E9" w:rsidP="006C27E7">
      <w:pPr>
        <w:pStyle w:val="ListParagraph"/>
        <w:numPr>
          <w:ilvl w:val="0"/>
          <w:numId w:val="7"/>
        </w:numPr>
        <w:ind w:left="0" w:firstLine="426"/>
        <w:jc w:val="both"/>
        <w:rPr>
          <w:i/>
          <w:color w:val="auto"/>
          <w:sz w:val="22"/>
          <w:szCs w:val="22"/>
          <w:lang w:val="sr-Cyrl-CS"/>
        </w:rPr>
      </w:pPr>
      <w:r w:rsidRPr="003B568F">
        <w:rPr>
          <w:color w:val="auto"/>
          <w:sz w:val="22"/>
          <w:szCs w:val="22"/>
          <w:lang w:val="sr-Cyrl-CS"/>
        </w:rPr>
        <w:t xml:space="preserve">Услов из члана </w:t>
      </w:r>
      <w:r w:rsidRPr="003B568F">
        <w:rPr>
          <w:iCs/>
          <w:color w:val="auto"/>
          <w:sz w:val="22"/>
          <w:szCs w:val="22"/>
          <w:lang w:val="sr-Cyrl-CS"/>
        </w:rPr>
        <w:t xml:space="preserve">чл. 75. ст. 2.  - </w:t>
      </w:r>
      <w:r w:rsidRPr="003B568F">
        <w:rPr>
          <w:b/>
          <w:iCs/>
          <w:color w:val="auto"/>
          <w:sz w:val="22"/>
          <w:szCs w:val="22"/>
          <w:lang w:val="sr-Cyrl-CS"/>
        </w:rPr>
        <w:t xml:space="preserve">Доказ: </w:t>
      </w:r>
      <w:r w:rsidRPr="003B568F">
        <w:rPr>
          <w:iCs/>
          <w:color w:val="auto"/>
          <w:sz w:val="22"/>
          <w:szCs w:val="22"/>
          <w:lang w:val="sr-Cyrl-CS"/>
        </w:rPr>
        <w:t xml:space="preserve">Потписан и оверен </w:t>
      </w:r>
      <w:r w:rsidRPr="003B568F">
        <w:rPr>
          <w:iCs/>
          <w:color w:val="auto"/>
          <w:sz w:val="22"/>
          <w:szCs w:val="22"/>
          <w:lang w:val="en-US"/>
        </w:rPr>
        <w:t>O</w:t>
      </w:r>
      <w:r w:rsidRPr="003B568F">
        <w:rPr>
          <w:iCs/>
          <w:color w:val="auto"/>
          <w:sz w:val="22"/>
          <w:szCs w:val="22"/>
          <w:lang w:val="sr-Cyrl-CS"/>
        </w:rPr>
        <w:t xml:space="preserve">бразац </w:t>
      </w:r>
      <w:r w:rsidRPr="003B568F">
        <w:rPr>
          <w:iCs/>
          <w:color w:val="auto"/>
          <w:sz w:val="22"/>
          <w:szCs w:val="22"/>
        </w:rPr>
        <w:t>и</w:t>
      </w:r>
      <w:r w:rsidRPr="003B568F">
        <w:rPr>
          <w:iCs/>
          <w:color w:val="auto"/>
          <w:sz w:val="22"/>
          <w:szCs w:val="22"/>
          <w:lang w:val="sr-Cyrl-CS"/>
        </w:rPr>
        <w:t>зјаве (</w:t>
      </w:r>
      <w:r w:rsidRPr="003B568F">
        <w:rPr>
          <w:color w:val="auto"/>
          <w:sz w:val="22"/>
          <w:szCs w:val="22"/>
          <w:lang w:val="sr-Cyrl-CS"/>
        </w:rPr>
        <w:t xml:space="preserve">Образац изјаве, дат је у поглављу </w:t>
      </w:r>
      <w:r w:rsidRPr="003B568F">
        <w:rPr>
          <w:bCs/>
          <w:iCs/>
          <w:color w:val="auto"/>
          <w:sz w:val="22"/>
          <w:szCs w:val="22"/>
          <w:lang w:val="en-US"/>
        </w:rPr>
        <w:t>XI</w:t>
      </w:r>
      <w:r w:rsidRPr="003B568F">
        <w:rPr>
          <w:iCs/>
          <w:color w:val="auto"/>
          <w:sz w:val="22"/>
          <w:szCs w:val="22"/>
          <w:lang w:val="sr-Cyrl-CS"/>
        </w:rPr>
        <w:t>).</w:t>
      </w:r>
      <w:r w:rsidRPr="003B568F">
        <w:rPr>
          <w:i/>
          <w:iCs/>
          <w:color w:val="auto"/>
          <w:sz w:val="22"/>
          <w:szCs w:val="22"/>
          <w:lang w:val="sr-Cyrl-CS"/>
        </w:rPr>
        <w:t xml:space="preserve"> </w:t>
      </w:r>
      <w:r w:rsidRPr="003B568F">
        <w:rPr>
          <w:color w:val="auto"/>
          <w:sz w:val="22"/>
          <w:szCs w:val="22"/>
        </w:rPr>
        <w:t xml:space="preserve">Изјава мора да буде потписана од стране овлашћеног лица понуђача и оверена печатом. </w:t>
      </w:r>
      <w:r w:rsidRPr="003B568F">
        <w:rPr>
          <w:b/>
          <w:bCs/>
          <w:iCs/>
          <w:color w:val="auto"/>
          <w:sz w:val="22"/>
          <w:szCs w:val="22"/>
          <w:u w:val="single"/>
        </w:rPr>
        <w:t>Уколико понуду подноси група понуђача</w:t>
      </w:r>
      <w:r w:rsidRPr="003B568F">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912E9" w:rsidRPr="003B568F" w:rsidRDefault="008912E9">
      <w:pPr>
        <w:pStyle w:val="ListParagraph"/>
        <w:ind w:left="0"/>
        <w:jc w:val="both"/>
        <w:rPr>
          <w:b/>
          <w:bCs/>
          <w:iCs/>
          <w:sz w:val="22"/>
          <w:szCs w:val="22"/>
          <w:lang w:val="sr-Cyrl-CS"/>
        </w:rPr>
      </w:pPr>
      <w:r w:rsidRPr="003B568F">
        <w:rPr>
          <w:b/>
          <w:bCs/>
          <w:iCs/>
          <w:sz w:val="22"/>
          <w:szCs w:val="22"/>
          <w:u w:val="single"/>
        </w:rPr>
        <w:t>Уколико п</w:t>
      </w:r>
      <w:r w:rsidRPr="003B568F">
        <w:rPr>
          <w:b/>
          <w:bCs/>
          <w:iCs/>
          <w:sz w:val="22"/>
          <w:szCs w:val="22"/>
          <w:u w:val="single"/>
          <w:lang w:val="sr-Cyrl-CS"/>
        </w:rPr>
        <w:t>онуду</w:t>
      </w:r>
      <w:r w:rsidRPr="003B568F">
        <w:rPr>
          <w:b/>
          <w:bCs/>
          <w:iCs/>
          <w:sz w:val="22"/>
          <w:szCs w:val="22"/>
          <w:u w:val="single"/>
        </w:rPr>
        <w:t xml:space="preserve"> подноси </w:t>
      </w:r>
      <w:r w:rsidRPr="003B568F">
        <w:rPr>
          <w:b/>
          <w:bCs/>
          <w:iCs/>
          <w:sz w:val="22"/>
          <w:szCs w:val="22"/>
          <w:u w:val="single"/>
          <w:lang w:val="sr-Cyrl-CS"/>
        </w:rPr>
        <w:t>група понуђача</w:t>
      </w:r>
      <w:r w:rsidRPr="003B568F">
        <w:rPr>
          <w:bCs/>
          <w:iCs/>
          <w:sz w:val="22"/>
          <w:szCs w:val="22"/>
        </w:rPr>
        <w:t xml:space="preserve"> понуђач је дужан да </w:t>
      </w:r>
      <w:r w:rsidRPr="003B568F">
        <w:rPr>
          <w:bCs/>
          <w:iCs/>
          <w:sz w:val="22"/>
          <w:szCs w:val="22"/>
          <w:lang w:val="sr-Cyrl-CS"/>
        </w:rPr>
        <w:t xml:space="preserve">за  сваког члана групе достави наведене доказе да испуњава услове из члана 75. став 1. тач. 1) до 4).  </w:t>
      </w:r>
    </w:p>
    <w:p w:rsidR="008912E9" w:rsidRPr="003B568F" w:rsidRDefault="008912E9">
      <w:pPr>
        <w:pStyle w:val="ListParagraph"/>
        <w:ind w:left="0"/>
        <w:jc w:val="both"/>
        <w:rPr>
          <w:bCs/>
          <w:iCs/>
          <w:sz w:val="22"/>
          <w:szCs w:val="22"/>
          <w:lang w:val="sr-Cyrl-CS"/>
        </w:rPr>
      </w:pPr>
      <w:r w:rsidRPr="003B568F">
        <w:rPr>
          <w:b/>
          <w:bCs/>
          <w:iCs/>
          <w:sz w:val="22"/>
          <w:szCs w:val="22"/>
          <w:lang w:val="sr-Cyrl-CS"/>
        </w:rPr>
        <w:t>Додатне услове група понуђача испуњава заједно.</w:t>
      </w:r>
    </w:p>
    <w:p w:rsidR="008912E9" w:rsidRPr="003B568F" w:rsidRDefault="008912E9">
      <w:pPr>
        <w:pStyle w:val="ListParagraph"/>
        <w:ind w:left="0"/>
        <w:jc w:val="both"/>
        <w:rPr>
          <w:bCs/>
          <w:iCs/>
          <w:sz w:val="22"/>
          <w:szCs w:val="22"/>
          <w:lang w:val="sr-Cyrl-CS"/>
        </w:rPr>
      </w:pPr>
      <w:r w:rsidRPr="003B568F">
        <w:rPr>
          <w:b/>
          <w:bCs/>
          <w:iCs/>
          <w:sz w:val="22"/>
          <w:szCs w:val="22"/>
          <w:u w:val="single"/>
          <w:lang w:val="sr-Cyrl-CS"/>
        </w:rPr>
        <w:t>У</w:t>
      </w:r>
      <w:r w:rsidRPr="003B568F">
        <w:rPr>
          <w:b/>
          <w:bCs/>
          <w:iCs/>
          <w:sz w:val="22"/>
          <w:szCs w:val="22"/>
          <w:u w:val="single"/>
        </w:rPr>
        <w:t>колико понуђач подноси понуду са подизвођачем</w:t>
      </w:r>
      <w:r w:rsidRPr="003B568F">
        <w:rPr>
          <w:bCs/>
          <w:iCs/>
          <w:sz w:val="22"/>
          <w:szCs w:val="22"/>
        </w:rPr>
        <w:t xml:space="preserve">, понуђач је дужан да </w:t>
      </w:r>
      <w:r w:rsidRPr="003B568F">
        <w:rPr>
          <w:bCs/>
          <w:iCs/>
          <w:sz w:val="22"/>
          <w:szCs w:val="22"/>
          <w:lang w:val="sr-Cyrl-CS"/>
        </w:rPr>
        <w:t xml:space="preserve">за подизвођача достави доказе да испуњава услове из члана 75. став 1. тач. 1) до 4) Закона.  </w:t>
      </w:r>
    </w:p>
    <w:p w:rsidR="008912E9" w:rsidRPr="003B568F" w:rsidRDefault="008912E9">
      <w:pPr>
        <w:pStyle w:val="ListParagraph"/>
        <w:tabs>
          <w:tab w:val="left" w:pos="680"/>
        </w:tabs>
        <w:ind w:left="0"/>
        <w:jc w:val="both"/>
        <w:rPr>
          <w:bCs/>
          <w:sz w:val="22"/>
          <w:szCs w:val="22"/>
          <w:lang w:val="sr-Cyrl-CS"/>
        </w:rPr>
      </w:pPr>
      <w:r w:rsidRPr="003B568F">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12E9" w:rsidRPr="003B568F" w:rsidRDefault="008912E9" w:rsidP="00A44F0E">
      <w:pPr>
        <w:pStyle w:val="ListParagraph"/>
        <w:tabs>
          <w:tab w:val="left" w:pos="680"/>
        </w:tabs>
        <w:ind w:left="0"/>
        <w:jc w:val="both"/>
        <w:rPr>
          <w:bCs/>
          <w:sz w:val="22"/>
          <w:szCs w:val="22"/>
          <w:lang w:val="sr-Cyrl-CS"/>
        </w:rPr>
      </w:pPr>
      <w:r w:rsidRPr="003B568F">
        <w:rPr>
          <w:bCs/>
          <w:sz w:val="22"/>
          <w:szCs w:val="22"/>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w:t>
      </w:r>
      <w:r w:rsidR="00A331B1" w:rsidRPr="003B568F">
        <w:rPr>
          <w:bCs/>
          <w:sz w:val="22"/>
          <w:szCs w:val="22"/>
          <w:lang w:val="sr-Cyrl-CS"/>
        </w:rPr>
        <w:t>може</w:t>
      </w:r>
      <w:r w:rsidRPr="003B568F">
        <w:rPr>
          <w:bCs/>
          <w:sz w:val="22"/>
          <w:szCs w:val="22"/>
          <w:lang w:val="sr-Cyrl-CS"/>
        </w:rPr>
        <w:t xml:space="preserve"> његову понуду одбити као неприхва</w:t>
      </w:r>
      <w:r w:rsidRPr="003B568F">
        <w:rPr>
          <w:bCs/>
          <w:sz w:val="22"/>
          <w:szCs w:val="22"/>
        </w:rPr>
        <w:t>т</w:t>
      </w:r>
      <w:r w:rsidRPr="003B568F">
        <w:rPr>
          <w:bCs/>
          <w:sz w:val="22"/>
          <w:szCs w:val="22"/>
          <w:lang w:val="sr-Cyrl-CS"/>
        </w:rPr>
        <w:t>љиву.</w:t>
      </w:r>
    </w:p>
    <w:p w:rsidR="008912E9" w:rsidRPr="003B568F" w:rsidRDefault="008912E9">
      <w:pPr>
        <w:pStyle w:val="ListParagraph"/>
        <w:tabs>
          <w:tab w:val="left" w:pos="680"/>
        </w:tabs>
        <w:ind w:left="0"/>
        <w:jc w:val="both"/>
        <w:rPr>
          <w:sz w:val="22"/>
          <w:szCs w:val="22"/>
        </w:rPr>
      </w:pPr>
      <w:r w:rsidRPr="003B568F">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3B568F">
        <w:rPr>
          <w:rFonts w:eastAsia="TimesNewRomanPS-BoldMT"/>
          <w:bCs/>
          <w:sz w:val="22"/>
          <w:szCs w:val="22"/>
          <w:lang w:val="sr-Cyrl-CS"/>
        </w:rPr>
        <w:t>из чл.  75. ст. 1. тач. 1) И</w:t>
      </w:r>
      <w:r w:rsidRPr="003B568F">
        <w:rPr>
          <w:rFonts w:eastAsia="TimesNewRomanPS-BoldMT"/>
          <w:bCs/>
          <w:sz w:val="22"/>
          <w:szCs w:val="22"/>
        </w:rPr>
        <w:t xml:space="preserve">звод из регистра Агенције за привредне регистре, </w:t>
      </w:r>
      <w:r w:rsidRPr="003B568F">
        <w:rPr>
          <w:rFonts w:eastAsia="TimesNewRomanPS-BoldMT"/>
          <w:bCs/>
          <w:sz w:val="22"/>
          <w:szCs w:val="22"/>
          <w:lang w:val="sr-Cyrl-CS"/>
        </w:rPr>
        <w:t xml:space="preserve">који </w:t>
      </w:r>
      <w:r w:rsidRPr="003B568F">
        <w:rPr>
          <w:rFonts w:eastAsia="TimesNewRomanPS-BoldMT"/>
          <w:bCs/>
          <w:sz w:val="22"/>
          <w:szCs w:val="22"/>
        </w:rPr>
        <w:t>је јавно доступан на интернет страници Агенције за привредне регистре.</w:t>
      </w:r>
    </w:p>
    <w:p w:rsidR="008912E9" w:rsidRPr="003B568F" w:rsidRDefault="008912E9">
      <w:pPr>
        <w:pStyle w:val="ListParagraph"/>
        <w:tabs>
          <w:tab w:val="left" w:pos="680"/>
        </w:tabs>
        <w:ind w:left="0"/>
        <w:jc w:val="both"/>
        <w:rPr>
          <w:rFonts w:eastAsia="TimesNewRomanPS-BoldMT"/>
          <w:bCs/>
          <w:sz w:val="22"/>
          <w:szCs w:val="22"/>
        </w:rPr>
      </w:pPr>
      <w:r w:rsidRPr="003B568F">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912E9" w:rsidRPr="003B568F" w:rsidRDefault="008912E9" w:rsidP="00B05269">
      <w:pPr>
        <w:jc w:val="both"/>
        <w:rPr>
          <w:sz w:val="22"/>
          <w:szCs w:val="22"/>
          <w:lang w:val="sr-Cyrl-CS"/>
        </w:rPr>
      </w:pPr>
      <w:r w:rsidRPr="003B568F">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912E9" w:rsidRPr="003B568F" w:rsidRDefault="008912E9">
      <w:pPr>
        <w:pStyle w:val="ListParagraph"/>
        <w:tabs>
          <w:tab w:val="left" w:pos="680"/>
        </w:tabs>
        <w:ind w:left="0"/>
        <w:jc w:val="both"/>
        <w:rPr>
          <w:sz w:val="22"/>
          <w:szCs w:val="22"/>
        </w:rPr>
      </w:pPr>
      <w:r w:rsidRPr="003B568F">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12E9" w:rsidRPr="003B568F" w:rsidRDefault="008912E9" w:rsidP="00A44F0E">
      <w:pPr>
        <w:pStyle w:val="ListParagraph"/>
        <w:tabs>
          <w:tab w:val="left" w:pos="680"/>
        </w:tabs>
        <w:ind w:left="0"/>
        <w:jc w:val="both"/>
        <w:rPr>
          <w:rFonts w:eastAsia="TimesNewRomanPSMT"/>
          <w:b/>
          <w:bCs/>
          <w:color w:val="002060"/>
          <w:sz w:val="22"/>
          <w:szCs w:val="22"/>
          <w:lang w:val="sr-Cyrl-CS"/>
        </w:rPr>
      </w:pPr>
      <w:r w:rsidRPr="003B568F">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B568F">
        <w:rPr>
          <w:rFonts w:eastAsia="TimesNewRomanPSMT"/>
          <w:bCs/>
          <w:sz w:val="22"/>
          <w:szCs w:val="22"/>
        </w:rPr>
        <w:t>.</w:t>
      </w:r>
    </w:p>
    <w:p w:rsidR="008912E9" w:rsidRPr="003B568F" w:rsidRDefault="008912E9">
      <w:pPr>
        <w:pStyle w:val="ListParagraph"/>
        <w:tabs>
          <w:tab w:val="left" w:pos="680"/>
        </w:tabs>
        <w:ind w:left="0"/>
        <w:jc w:val="both"/>
        <w:rPr>
          <w:rFonts w:eastAsia="TimesNewRomanPSMT"/>
          <w:bCs/>
          <w:sz w:val="22"/>
          <w:szCs w:val="22"/>
          <w:lang w:val="sr-Cyrl-CS"/>
        </w:rPr>
      </w:pPr>
      <w:r w:rsidRPr="003B568F">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2E9" w:rsidRPr="003B568F" w:rsidRDefault="008912E9">
      <w:pPr>
        <w:pStyle w:val="ListParagraph"/>
        <w:tabs>
          <w:tab w:val="left" w:pos="680"/>
        </w:tabs>
        <w:ind w:left="0"/>
        <w:jc w:val="both"/>
        <w:rPr>
          <w:rFonts w:eastAsia="TimesNewRomanPSMT"/>
          <w:bCs/>
          <w:sz w:val="22"/>
          <w:szCs w:val="22"/>
          <w:lang w:val="sr-Cyrl-CS"/>
        </w:rPr>
      </w:pPr>
    </w:p>
    <w:p w:rsidR="008912E9" w:rsidRPr="003B568F" w:rsidRDefault="008912E9">
      <w:pPr>
        <w:pStyle w:val="ListParagraph"/>
        <w:tabs>
          <w:tab w:val="left" w:pos="680"/>
        </w:tabs>
        <w:ind w:left="0"/>
        <w:jc w:val="both"/>
        <w:rPr>
          <w:rFonts w:eastAsia="TimesNewRomanPSMT"/>
          <w:bCs/>
          <w:sz w:val="22"/>
          <w:szCs w:val="22"/>
        </w:rPr>
      </w:pPr>
    </w:p>
    <w:p w:rsidR="005E6141" w:rsidRPr="003B568F" w:rsidRDefault="005E6141">
      <w:pPr>
        <w:pStyle w:val="ListParagraph"/>
        <w:tabs>
          <w:tab w:val="left" w:pos="680"/>
        </w:tabs>
        <w:ind w:left="0"/>
        <w:jc w:val="both"/>
        <w:rPr>
          <w:rFonts w:eastAsia="TimesNewRomanPSMT"/>
          <w:bCs/>
          <w:sz w:val="22"/>
          <w:szCs w:val="22"/>
        </w:rPr>
      </w:pPr>
    </w:p>
    <w:p w:rsidR="008912E9" w:rsidRPr="003B568F" w:rsidRDefault="008912E9">
      <w:pPr>
        <w:pStyle w:val="ListParagraph"/>
        <w:tabs>
          <w:tab w:val="left" w:pos="680"/>
        </w:tabs>
        <w:ind w:left="0"/>
        <w:jc w:val="both"/>
        <w:rPr>
          <w:rFonts w:eastAsia="TimesNewRomanPSMT"/>
          <w:bCs/>
          <w:sz w:val="22"/>
          <w:szCs w:val="22"/>
          <w:lang w:val="sr-Cyrl-CS"/>
        </w:rPr>
      </w:pPr>
    </w:p>
    <w:p w:rsidR="008912E9" w:rsidRPr="003B568F" w:rsidRDefault="007E16E7">
      <w:pPr>
        <w:shd w:val="clear" w:color="auto" w:fill="C6D9F1"/>
        <w:jc w:val="center"/>
        <w:rPr>
          <w:b/>
          <w:bCs/>
          <w:i/>
          <w:iCs/>
          <w:sz w:val="22"/>
          <w:szCs w:val="22"/>
        </w:rPr>
      </w:pPr>
      <w:r w:rsidRPr="003B568F">
        <w:rPr>
          <w:b/>
          <w:bCs/>
          <w:i/>
          <w:iCs/>
          <w:sz w:val="22"/>
          <w:szCs w:val="22"/>
        </w:rPr>
        <w:lastRenderedPageBreak/>
        <w:t>V</w:t>
      </w:r>
      <w:r w:rsidR="008912E9" w:rsidRPr="003B568F">
        <w:rPr>
          <w:b/>
          <w:bCs/>
          <w:i/>
          <w:iCs/>
          <w:sz w:val="22"/>
          <w:szCs w:val="22"/>
        </w:rPr>
        <w:t xml:space="preserve"> УПУТСТВО ПОНУЂАЧИМА КАКО ДА САЧИНЕ ПОНУДУ</w:t>
      </w:r>
    </w:p>
    <w:p w:rsidR="008912E9" w:rsidRPr="003B568F" w:rsidRDefault="008912E9">
      <w:pPr>
        <w:jc w:val="both"/>
        <w:rPr>
          <w:b/>
          <w:bCs/>
          <w:i/>
          <w:iCs/>
          <w:sz w:val="22"/>
          <w:szCs w:val="22"/>
        </w:rPr>
      </w:pPr>
    </w:p>
    <w:p w:rsidR="008912E9" w:rsidRPr="003B568F" w:rsidRDefault="008912E9">
      <w:pPr>
        <w:jc w:val="both"/>
        <w:rPr>
          <w:b/>
          <w:bCs/>
          <w:i/>
          <w:iCs/>
          <w:sz w:val="22"/>
          <w:szCs w:val="22"/>
        </w:rPr>
      </w:pPr>
      <w:r w:rsidRPr="003B568F">
        <w:rPr>
          <w:b/>
          <w:bCs/>
          <w:i/>
          <w:iCs/>
          <w:sz w:val="22"/>
          <w:szCs w:val="22"/>
        </w:rPr>
        <w:t>1. ПОДАЦИ О ЈЕЗИКУ НА КОЈЕМ ПОНУДА МОРА ДА БУДЕ САСТАВЉЕНА</w:t>
      </w:r>
    </w:p>
    <w:p w:rsidR="008912E9" w:rsidRPr="003B568F" w:rsidRDefault="008912E9">
      <w:pPr>
        <w:jc w:val="both"/>
        <w:rPr>
          <w:b/>
          <w:bCs/>
          <w:i/>
          <w:iCs/>
          <w:sz w:val="22"/>
          <w:szCs w:val="22"/>
        </w:rPr>
      </w:pPr>
    </w:p>
    <w:p w:rsidR="008912E9" w:rsidRPr="003B568F" w:rsidRDefault="008912E9">
      <w:pPr>
        <w:jc w:val="both"/>
        <w:rPr>
          <w:sz w:val="22"/>
          <w:szCs w:val="22"/>
        </w:rPr>
      </w:pPr>
      <w:r w:rsidRPr="003B568F">
        <w:rPr>
          <w:sz w:val="22"/>
          <w:szCs w:val="22"/>
        </w:rPr>
        <w:t xml:space="preserve">Понуђач подноси понуду на </w:t>
      </w:r>
      <w:r w:rsidRPr="003B568F">
        <w:rPr>
          <w:b/>
          <w:sz w:val="22"/>
          <w:szCs w:val="22"/>
        </w:rPr>
        <w:t>српском</w:t>
      </w:r>
      <w:r w:rsidRPr="003B568F">
        <w:rPr>
          <w:sz w:val="22"/>
          <w:szCs w:val="22"/>
        </w:rPr>
        <w:t xml:space="preserve"> језику.</w:t>
      </w:r>
    </w:p>
    <w:p w:rsidR="008912E9" w:rsidRPr="003B568F" w:rsidRDefault="008912E9">
      <w:pPr>
        <w:jc w:val="both"/>
        <w:rPr>
          <w:b/>
          <w:bCs/>
          <w:i/>
          <w:iCs/>
          <w:sz w:val="22"/>
          <w:szCs w:val="22"/>
        </w:rPr>
      </w:pPr>
    </w:p>
    <w:p w:rsidR="008912E9" w:rsidRPr="003B568F" w:rsidRDefault="008912E9">
      <w:pPr>
        <w:jc w:val="both"/>
        <w:rPr>
          <w:rFonts w:eastAsia="TimesNewRomanPSMT"/>
          <w:bCs/>
          <w:sz w:val="22"/>
          <w:szCs w:val="22"/>
        </w:rPr>
      </w:pPr>
      <w:r w:rsidRPr="003B568F">
        <w:rPr>
          <w:b/>
          <w:bCs/>
          <w:i/>
          <w:iCs/>
          <w:sz w:val="22"/>
          <w:szCs w:val="22"/>
        </w:rPr>
        <w:t>2. НАЧИН НА КОЈИ ПОНУДА МОРА ДА БУДЕ САЧИЊЕНА</w:t>
      </w:r>
    </w:p>
    <w:p w:rsidR="008912E9" w:rsidRPr="003B568F" w:rsidRDefault="008912E9">
      <w:pPr>
        <w:jc w:val="both"/>
        <w:rPr>
          <w:rFonts w:eastAsia="TimesNewRomanPSMT"/>
          <w:bCs/>
          <w:sz w:val="22"/>
          <w:szCs w:val="22"/>
        </w:rPr>
      </w:pPr>
    </w:p>
    <w:p w:rsidR="008912E9" w:rsidRPr="003B568F" w:rsidRDefault="008912E9">
      <w:pPr>
        <w:jc w:val="both"/>
        <w:rPr>
          <w:rFonts w:eastAsia="TimesNewRomanPSMT"/>
          <w:bCs/>
          <w:sz w:val="22"/>
          <w:szCs w:val="22"/>
        </w:rPr>
      </w:pPr>
      <w:r w:rsidRPr="003B568F">
        <w:rPr>
          <w:rFonts w:eastAsia="TimesNewRomanPSMT"/>
          <w:bCs/>
          <w:sz w:val="22"/>
          <w:szCs w:val="22"/>
          <w:lang w:val="sr-Cyrl-CS"/>
        </w:rPr>
        <w:tab/>
      </w:r>
      <w:r w:rsidRPr="003B568F">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12E9" w:rsidRPr="003B568F" w:rsidRDefault="008912E9">
      <w:pPr>
        <w:jc w:val="both"/>
        <w:rPr>
          <w:rFonts w:eastAsia="TimesNewRomanPSMT"/>
          <w:bCs/>
          <w:sz w:val="22"/>
          <w:szCs w:val="22"/>
        </w:rPr>
      </w:pPr>
      <w:r w:rsidRPr="003B568F">
        <w:rPr>
          <w:rFonts w:eastAsia="TimesNewRomanPSMT"/>
          <w:bCs/>
          <w:sz w:val="22"/>
          <w:szCs w:val="22"/>
          <w:lang w:val="sr-Cyrl-CS"/>
        </w:rPr>
        <w:tab/>
      </w:r>
      <w:r w:rsidRPr="003B568F">
        <w:rPr>
          <w:rFonts w:eastAsia="TimesNewRomanPSMT"/>
          <w:bCs/>
          <w:sz w:val="22"/>
          <w:szCs w:val="22"/>
        </w:rPr>
        <w:t>На полеђини коверте или на кутији навести назив</w:t>
      </w:r>
      <w:r w:rsidRPr="003B568F">
        <w:rPr>
          <w:rFonts w:eastAsia="TimesNewRomanPSMT"/>
          <w:bCs/>
          <w:sz w:val="22"/>
          <w:szCs w:val="22"/>
          <w:lang w:val="sr-Cyrl-CS"/>
        </w:rPr>
        <w:t xml:space="preserve"> и адресу</w:t>
      </w:r>
      <w:r w:rsidRPr="003B568F">
        <w:rPr>
          <w:rFonts w:eastAsia="TimesNewRomanPSMT"/>
          <w:bCs/>
          <w:sz w:val="22"/>
          <w:szCs w:val="22"/>
        </w:rPr>
        <w:t xml:space="preserve"> понуђача. </w:t>
      </w:r>
    </w:p>
    <w:p w:rsidR="008912E9" w:rsidRPr="003B568F" w:rsidRDefault="008912E9">
      <w:pPr>
        <w:jc w:val="both"/>
        <w:rPr>
          <w:rFonts w:eastAsia="TimesNewRomanPSMT"/>
          <w:bCs/>
          <w:sz w:val="22"/>
          <w:szCs w:val="22"/>
        </w:rPr>
      </w:pPr>
      <w:r w:rsidRPr="003B568F">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3B568F" w:rsidRDefault="008912E9" w:rsidP="00E834A0">
      <w:pPr>
        <w:spacing w:line="240" w:lineRule="auto"/>
        <w:jc w:val="both"/>
        <w:rPr>
          <w:b/>
          <w:sz w:val="22"/>
          <w:szCs w:val="22"/>
          <w:lang w:val="sr-Cyrl-CS"/>
        </w:rPr>
      </w:pPr>
      <w:r w:rsidRPr="003B568F">
        <w:rPr>
          <w:rFonts w:eastAsia="TimesNewRomanPSMT"/>
          <w:bCs/>
          <w:sz w:val="22"/>
          <w:szCs w:val="22"/>
        </w:rPr>
        <w:tab/>
        <w:t xml:space="preserve">Понуду доставити на адресу: </w:t>
      </w:r>
      <w:r w:rsidRPr="003B568F">
        <w:rPr>
          <w:rFonts w:eastAsia="TimesNewRomanPSMT"/>
          <w:bCs/>
          <w:sz w:val="22"/>
          <w:szCs w:val="22"/>
          <w:lang w:val="sr-Cyrl-CS"/>
        </w:rPr>
        <w:t>Дом здравља „Смедерево“</w:t>
      </w:r>
      <w:r w:rsidRPr="003B568F">
        <w:rPr>
          <w:rFonts w:eastAsia="TimesNewRomanPSMT"/>
          <w:bCs/>
          <w:sz w:val="22"/>
          <w:szCs w:val="22"/>
        </w:rPr>
        <w:t xml:space="preserve">, </w:t>
      </w:r>
      <w:r w:rsidRPr="003B568F">
        <w:rPr>
          <w:rFonts w:eastAsia="TimesNewRomanPSMT"/>
          <w:bCs/>
          <w:sz w:val="22"/>
          <w:szCs w:val="22"/>
          <w:lang w:val="sr-Cyrl-CS"/>
        </w:rPr>
        <w:t>Кнез Михаилова 51,</w:t>
      </w:r>
      <w:r w:rsidRPr="003B568F">
        <w:rPr>
          <w:rFonts w:eastAsia="TimesNewRomanPSMT"/>
          <w:bCs/>
          <w:sz w:val="22"/>
          <w:szCs w:val="22"/>
        </w:rPr>
        <w:t xml:space="preserve"> </w:t>
      </w:r>
      <w:r w:rsidRPr="003B568F">
        <w:rPr>
          <w:rFonts w:eastAsia="TimesNewRomanPSMT"/>
          <w:bCs/>
          <w:sz w:val="22"/>
          <w:szCs w:val="22"/>
          <w:lang w:val="sr-Cyrl-CS"/>
        </w:rPr>
        <w:t>11300 Смедерево</w:t>
      </w:r>
      <w:r w:rsidRPr="003B568F">
        <w:rPr>
          <w:rFonts w:eastAsia="TimesNewRomanPSMT"/>
          <w:bCs/>
          <w:sz w:val="22"/>
          <w:szCs w:val="22"/>
        </w:rPr>
        <w:t xml:space="preserve"> ,</w:t>
      </w:r>
      <w:r w:rsidRPr="003B568F">
        <w:rPr>
          <w:i/>
          <w:iCs/>
          <w:sz w:val="22"/>
          <w:szCs w:val="22"/>
        </w:rPr>
        <w:t xml:space="preserve"> </w:t>
      </w:r>
      <w:r w:rsidRPr="003B568F">
        <w:rPr>
          <w:rFonts w:eastAsia="TimesNewRomanPSMT"/>
          <w:bCs/>
          <w:sz w:val="22"/>
          <w:szCs w:val="22"/>
        </w:rPr>
        <w:t xml:space="preserve">са назнаком: </w:t>
      </w:r>
      <w:r w:rsidRPr="003B568F">
        <w:rPr>
          <w:rFonts w:eastAsia="TimesNewRomanPS-BoldMT"/>
          <w:b/>
          <w:bCs/>
          <w:sz w:val="22"/>
          <w:szCs w:val="22"/>
        </w:rPr>
        <w:t>,,Понуда за јавну набавку</w:t>
      </w:r>
      <w:r w:rsidRPr="003B568F">
        <w:rPr>
          <w:sz w:val="22"/>
          <w:szCs w:val="22"/>
        </w:rPr>
        <w:t xml:space="preserve"> </w:t>
      </w:r>
      <w:r w:rsidRPr="003B568F">
        <w:rPr>
          <w:b/>
          <w:sz w:val="22"/>
          <w:szCs w:val="22"/>
        </w:rPr>
        <w:t xml:space="preserve">добра – </w:t>
      </w:r>
      <w:r w:rsidRPr="003B568F">
        <w:rPr>
          <w:b/>
          <w:sz w:val="22"/>
          <w:szCs w:val="22"/>
          <w:lang w:val="sr-Cyrl-CS"/>
        </w:rPr>
        <w:t xml:space="preserve">набавка канцеларијског материјала </w:t>
      </w:r>
      <w:r w:rsidR="001E5E72">
        <w:rPr>
          <w:rFonts w:eastAsia="TimesNewRomanPS-BoldMT"/>
          <w:b/>
          <w:bCs/>
          <w:sz w:val="22"/>
          <w:szCs w:val="22"/>
          <w:lang w:val="sr-Cyrl-CS"/>
        </w:rPr>
        <w:t>12 ЈНМВ</w:t>
      </w:r>
      <w:r w:rsidRPr="003B568F">
        <w:rPr>
          <w:rFonts w:eastAsia="TimesNewRomanPS-BoldMT"/>
          <w:b/>
          <w:bCs/>
          <w:sz w:val="22"/>
          <w:szCs w:val="22"/>
        </w:rPr>
        <w:t xml:space="preserve"> </w:t>
      </w:r>
      <w:r w:rsidRPr="003B568F">
        <w:rPr>
          <w:rFonts w:eastAsia="TimesNewRomanPSMT"/>
          <w:b/>
          <w:bCs/>
          <w:sz w:val="22"/>
          <w:szCs w:val="22"/>
        </w:rPr>
        <w:t xml:space="preserve">- </w:t>
      </w:r>
      <w:r w:rsidRPr="003B568F">
        <w:rPr>
          <w:rFonts w:eastAsia="TimesNewRomanPS-BoldMT"/>
          <w:b/>
          <w:bCs/>
          <w:sz w:val="22"/>
          <w:szCs w:val="22"/>
        </w:rPr>
        <w:t>НЕ ОТВАРАТИ”</w:t>
      </w:r>
      <w:r w:rsidRPr="003B568F">
        <w:rPr>
          <w:b/>
          <w:sz w:val="22"/>
          <w:szCs w:val="22"/>
        </w:rPr>
        <w:t>.</w:t>
      </w:r>
      <w:r w:rsidRPr="003B568F">
        <w:rPr>
          <w:color w:val="FF0000"/>
          <w:sz w:val="22"/>
          <w:szCs w:val="22"/>
        </w:rPr>
        <w:t xml:space="preserve"> </w:t>
      </w:r>
      <w:r w:rsidRPr="003B568F">
        <w:rPr>
          <w:color w:val="auto"/>
          <w:sz w:val="22"/>
          <w:szCs w:val="22"/>
        </w:rPr>
        <w:t xml:space="preserve">Понуда се сматра благовременом уколико је примљена од стране наручиоца до </w:t>
      </w:r>
      <w:r w:rsidR="00426D65">
        <w:rPr>
          <w:b/>
          <w:color w:val="auto"/>
          <w:sz w:val="22"/>
          <w:szCs w:val="22"/>
          <w:lang w:val="sr-Cyrl-CS"/>
        </w:rPr>
        <w:t>02.06</w:t>
      </w:r>
      <w:r w:rsidR="003F439F" w:rsidRPr="003B568F">
        <w:rPr>
          <w:b/>
          <w:color w:val="auto"/>
          <w:sz w:val="22"/>
          <w:szCs w:val="22"/>
          <w:lang w:val="sr-Cyrl-CS"/>
        </w:rPr>
        <w:t>.2020</w:t>
      </w:r>
      <w:r w:rsidRPr="003B568F">
        <w:rPr>
          <w:b/>
          <w:color w:val="auto"/>
          <w:sz w:val="22"/>
          <w:szCs w:val="22"/>
          <w:lang w:val="sr-Cyrl-CS"/>
        </w:rPr>
        <w:t>.</w:t>
      </w:r>
      <w:r w:rsidRPr="003B568F">
        <w:rPr>
          <w:b/>
          <w:color w:val="auto"/>
          <w:sz w:val="22"/>
          <w:szCs w:val="22"/>
        </w:rPr>
        <w:t xml:space="preserve"> године до </w:t>
      </w:r>
      <w:r w:rsidR="001F239C">
        <w:rPr>
          <w:b/>
          <w:color w:val="auto"/>
          <w:sz w:val="22"/>
          <w:szCs w:val="22"/>
          <w:lang w:val="sr-Cyrl-CS"/>
        </w:rPr>
        <w:t>11</w:t>
      </w:r>
      <w:r w:rsidRPr="003B568F">
        <w:rPr>
          <w:b/>
          <w:color w:val="auto"/>
          <w:sz w:val="22"/>
          <w:szCs w:val="22"/>
        </w:rPr>
        <w:t>:00 часова.</w:t>
      </w:r>
      <w:r w:rsidRPr="003B568F">
        <w:rPr>
          <w:rFonts w:eastAsia="TimesNewRomanPS-BoldMT"/>
          <w:b/>
          <w:bCs/>
          <w:color w:val="FF0000"/>
          <w:sz w:val="22"/>
          <w:szCs w:val="22"/>
        </w:rPr>
        <w:t xml:space="preserve"> </w:t>
      </w:r>
    </w:p>
    <w:p w:rsidR="008912E9" w:rsidRPr="003B568F" w:rsidRDefault="008912E9" w:rsidP="009D10AE">
      <w:pPr>
        <w:suppressAutoHyphens w:val="0"/>
        <w:spacing w:line="240" w:lineRule="auto"/>
        <w:jc w:val="both"/>
        <w:rPr>
          <w:rFonts w:eastAsia="Times New Roman"/>
          <w:noProof/>
          <w:color w:val="auto"/>
          <w:kern w:val="0"/>
          <w:sz w:val="22"/>
          <w:szCs w:val="22"/>
          <w:lang w:val="sr-Cyrl-CS" w:eastAsia="en-US"/>
        </w:rPr>
      </w:pPr>
      <w:r w:rsidRPr="003B568F">
        <w:rPr>
          <w:rFonts w:eastAsia="Times New Roman"/>
          <w:color w:val="auto"/>
          <w:kern w:val="0"/>
          <w:sz w:val="22"/>
          <w:szCs w:val="22"/>
          <w:lang w:eastAsia="en-US"/>
        </w:rPr>
        <w:tab/>
      </w:r>
      <w:r w:rsidRPr="003B568F">
        <w:rPr>
          <w:color w:val="auto"/>
          <w:kern w:val="0"/>
          <w:sz w:val="22"/>
          <w:szCs w:val="22"/>
          <w:lang w:val="sr-Cyrl-CS" w:eastAsia="en-US"/>
        </w:rPr>
        <w:t xml:space="preserve">Јавно отварање понуда биће истог дана </w:t>
      </w:r>
      <w:r w:rsidR="00426D65">
        <w:rPr>
          <w:rFonts w:eastAsia="Times New Roman"/>
          <w:b/>
          <w:color w:val="auto"/>
          <w:kern w:val="0"/>
          <w:sz w:val="22"/>
          <w:szCs w:val="22"/>
          <w:lang w:val="sr-Cyrl-CS" w:eastAsia="en-US"/>
        </w:rPr>
        <w:t>02.06</w:t>
      </w:r>
      <w:r w:rsidR="003F439F" w:rsidRPr="003B568F">
        <w:rPr>
          <w:rFonts w:eastAsia="Times New Roman"/>
          <w:b/>
          <w:color w:val="auto"/>
          <w:kern w:val="0"/>
          <w:sz w:val="22"/>
          <w:szCs w:val="22"/>
          <w:lang w:val="sr-Cyrl-CS" w:eastAsia="en-US"/>
        </w:rPr>
        <w:t>.2020</w:t>
      </w:r>
      <w:r w:rsidRPr="003B568F">
        <w:rPr>
          <w:rFonts w:eastAsia="Times New Roman"/>
          <w:b/>
          <w:color w:val="auto"/>
          <w:kern w:val="0"/>
          <w:sz w:val="22"/>
          <w:szCs w:val="22"/>
          <w:lang w:val="sr-Cyrl-CS" w:eastAsia="en-US"/>
        </w:rPr>
        <w:t>.</w:t>
      </w:r>
      <w:r w:rsidRPr="003B568F">
        <w:rPr>
          <w:rFonts w:eastAsia="Times New Roman"/>
          <w:color w:val="auto"/>
          <w:kern w:val="0"/>
          <w:sz w:val="22"/>
          <w:szCs w:val="22"/>
          <w:lang w:eastAsia="en-US"/>
        </w:rPr>
        <w:t xml:space="preserve"> </w:t>
      </w:r>
      <w:r w:rsidRPr="003B568F">
        <w:rPr>
          <w:color w:val="auto"/>
          <w:kern w:val="0"/>
          <w:sz w:val="22"/>
          <w:szCs w:val="22"/>
          <w:lang w:val="sr-Cyrl-CS" w:eastAsia="en-US"/>
        </w:rPr>
        <w:t>године</w:t>
      </w:r>
      <w:r w:rsidRPr="003B568F">
        <w:rPr>
          <w:color w:val="auto"/>
          <w:kern w:val="0"/>
          <w:sz w:val="22"/>
          <w:szCs w:val="22"/>
          <w:lang w:eastAsia="en-US"/>
        </w:rPr>
        <w:t xml:space="preserve"> у </w:t>
      </w:r>
      <w:r w:rsidR="001F239C">
        <w:rPr>
          <w:rFonts w:eastAsia="Times New Roman"/>
          <w:b/>
          <w:color w:val="auto"/>
          <w:kern w:val="0"/>
          <w:sz w:val="22"/>
          <w:szCs w:val="22"/>
          <w:lang w:val="sr-Cyrl-CS" w:eastAsia="en-US"/>
        </w:rPr>
        <w:t>11.15</w:t>
      </w:r>
      <w:r w:rsidRPr="003B568F">
        <w:rPr>
          <w:rFonts w:eastAsia="Times New Roman"/>
          <w:b/>
          <w:color w:val="auto"/>
          <w:kern w:val="0"/>
          <w:sz w:val="22"/>
          <w:szCs w:val="22"/>
          <w:lang w:val="sr-Cyrl-CS" w:eastAsia="en-US"/>
        </w:rPr>
        <w:t xml:space="preserve"> </w:t>
      </w:r>
      <w:r w:rsidRPr="003B568F">
        <w:rPr>
          <w:color w:val="auto"/>
          <w:kern w:val="0"/>
          <w:sz w:val="22"/>
          <w:szCs w:val="22"/>
          <w:lang w:eastAsia="en-US"/>
        </w:rPr>
        <w:t>часова</w:t>
      </w:r>
      <w:r w:rsidRPr="003B568F">
        <w:rPr>
          <w:rFonts w:eastAsia="Times New Roman"/>
          <w:color w:val="auto"/>
          <w:kern w:val="0"/>
          <w:sz w:val="22"/>
          <w:szCs w:val="22"/>
          <w:lang w:val="sr-Cyrl-CS" w:eastAsia="en-US"/>
        </w:rPr>
        <w:t xml:space="preserve"> </w:t>
      </w:r>
      <w:r w:rsidRPr="003B568F">
        <w:rPr>
          <w:noProof/>
          <w:color w:val="auto"/>
          <w:kern w:val="0"/>
          <w:sz w:val="22"/>
          <w:szCs w:val="22"/>
          <w:lang w:eastAsia="en-US"/>
        </w:rPr>
        <w:t xml:space="preserve">на адреси: </w:t>
      </w:r>
      <w:r w:rsidRPr="003B568F">
        <w:rPr>
          <w:noProof/>
          <w:color w:val="auto"/>
          <w:kern w:val="0"/>
          <w:sz w:val="22"/>
          <w:szCs w:val="22"/>
          <w:lang w:val="sr-Cyrl-CS" w:eastAsia="en-US"/>
        </w:rPr>
        <w:t>канцеларија за</w:t>
      </w:r>
      <w:r w:rsidRPr="003B568F">
        <w:rPr>
          <w:rFonts w:eastAsia="Times New Roman"/>
          <w:noProof/>
          <w:color w:val="auto"/>
          <w:kern w:val="0"/>
          <w:sz w:val="22"/>
          <w:szCs w:val="22"/>
          <w:lang w:val="sr-Cyrl-CS" w:eastAsia="en-US"/>
        </w:rPr>
        <w:t xml:space="preserve"> </w:t>
      </w:r>
      <w:r w:rsidRPr="003B568F">
        <w:rPr>
          <w:noProof/>
          <w:color w:val="auto"/>
          <w:kern w:val="0"/>
          <w:sz w:val="22"/>
          <w:szCs w:val="22"/>
          <w:lang w:val="sr-Cyrl-CS" w:eastAsia="en-US"/>
        </w:rPr>
        <w:t>јавне набавке Дом здравља „Смедерево“ Смедерево, Кнез Михаилова 51</w:t>
      </w:r>
      <w:r w:rsidRPr="003B568F">
        <w:rPr>
          <w:rFonts w:eastAsia="Times New Roman"/>
          <w:noProof/>
          <w:color w:val="auto"/>
          <w:kern w:val="0"/>
          <w:sz w:val="22"/>
          <w:szCs w:val="22"/>
          <w:lang w:eastAsia="en-US"/>
        </w:rPr>
        <w:t>.</w:t>
      </w:r>
      <w:r w:rsidRPr="003B568F">
        <w:rPr>
          <w:noProof/>
          <w:color w:val="auto"/>
          <w:kern w:val="0"/>
          <w:sz w:val="22"/>
          <w:szCs w:val="22"/>
          <w:lang w:val="sr-Cyrl-CS" w:eastAsia="en-US"/>
        </w:rPr>
        <w:t>(трећи спрат)</w:t>
      </w:r>
    </w:p>
    <w:p w:rsidR="008912E9" w:rsidRPr="003B568F" w:rsidRDefault="008912E9" w:rsidP="00525F8D">
      <w:pPr>
        <w:suppressAutoHyphens w:val="0"/>
        <w:spacing w:line="240" w:lineRule="auto"/>
        <w:jc w:val="both"/>
        <w:rPr>
          <w:rFonts w:eastAsia="Times New Roman"/>
          <w:color w:val="auto"/>
          <w:kern w:val="0"/>
          <w:sz w:val="22"/>
          <w:szCs w:val="22"/>
          <w:lang w:eastAsia="en-US"/>
        </w:rPr>
      </w:pPr>
      <w:r w:rsidRPr="003B568F">
        <w:rPr>
          <w:rFonts w:eastAsia="Times New Roman"/>
          <w:noProof/>
          <w:color w:val="auto"/>
          <w:kern w:val="0"/>
          <w:sz w:val="22"/>
          <w:szCs w:val="22"/>
          <w:lang w:eastAsia="en-US"/>
        </w:rPr>
        <w:tab/>
        <w:t xml:space="preserve"> </w:t>
      </w:r>
      <w:r w:rsidRPr="003B568F">
        <w:rPr>
          <w:color w:val="auto"/>
          <w:kern w:val="0"/>
          <w:sz w:val="22"/>
          <w:szCs w:val="22"/>
          <w:lang w:eastAsia="en-US"/>
        </w:rPr>
        <w:t>Отварање понуда је јавно и истом могу присуствовати сва заинтер</w:t>
      </w:r>
      <w:r w:rsidRPr="003B568F">
        <w:rPr>
          <w:color w:val="auto"/>
          <w:kern w:val="0"/>
          <w:sz w:val="22"/>
          <w:szCs w:val="22"/>
          <w:lang w:val="sr-Cyrl-CS" w:eastAsia="en-US"/>
        </w:rPr>
        <w:t>е</w:t>
      </w:r>
      <w:r w:rsidRPr="003B568F">
        <w:rPr>
          <w:color w:val="auto"/>
          <w:kern w:val="0"/>
          <w:sz w:val="22"/>
          <w:szCs w:val="22"/>
          <w:lang w:eastAsia="en-US"/>
        </w:rPr>
        <w:t>сована лица, а само овлашћени представници понуђача, који су дужни да своје својство представника понуђача докажу предајом овлашћења</w:t>
      </w:r>
      <w:r w:rsidRPr="003B568F">
        <w:rPr>
          <w:b/>
          <w:color w:val="auto"/>
          <w:kern w:val="0"/>
          <w:sz w:val="22"/>
          <w:szCs w:val="22"/>
          <w:lang w:eastAsia="en-US"/>
        </w:rPr>
        <w:t xml:space="preserve"> </w:t>
      </w:r>
      <w:r w:rsidRPr="003B568F">
        <w:rPr>
          <w:color w:val="auto"/>
          <w:kern w:val="0"/>
          <w:sz w:val="22"/>
          <w:szCs w:val="22"/>
          <w:lang w:val="sr-Cyrl-CS" w:eastAsia="en-US"/>
        </w:rPr>
        <w:t>комисији</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 xml:space="preserve"> за спровођење поступка јавне набавке, могу активно учествовати</w:t>
      </w:r>
      <w:r w:rsidRPr="003B568F">
        <w:rPr>
          <w:color w:val="auto"/>
          <w:kern w:val="0"/>
          <w:sz w:val="22"/>
          <w:szCs w:val="22"/>
          <w:lang w:val="sr-Cyrl-CS" w:eastAsia="en-US"/>
        </w:rPr>
        <w:t xml:space="preserve"> у поступку отварања понуда.</w:t>
      </w:r>
    </w:p>
    <w:p w:rsidR="008912E9" w:rsidRPr="003B568F" w:rsidRDefault="008912E9" w:rsidP="00A0389E">
      <w:pPr>
        <w:autoSpaceDE w:val="0"/>
        <w:autoSpaceDN w:val="0"/>
        <w:adjustRightInd w:val="0"/>
        <w:spacing w:line="240" w:lineRule="auto"/>
        <w:jc w:val="both"/>
        <w:rPr>
          <w:color w:val="FF0000"/>
          <w:sz w:val="22"/>
          <w:szCs w:val="22"/>
        </w:rPr>
      </w:pPr>
    </w:p>
    <w:p w:rsidR="008912E9" w:rsidRPr="003B568F" w:rsidRDefault="008912E9" w:rsidP="00A0389E">
      <w:pPr>
        <w:autoSpaceDE w:val="0"/>
        <w:autoSpaceDN w:val="0"/>
        <w:adjustRightInd w:val="0"/>
        <w:spacing w:line="240" w:lineRule="auto"/>
        <w:jc w:val="both"/>
        <w:rPr>
          <w:color w:val="auto"/>
          <w:sz w:val="22"/>
          <w:szCs w:val="22"/>
        </w:rPr>
      </w:pPr>
      <w:r w:rsidRPr="003B568F">
        <w:rPr>
          <w:color w:val="auto"/>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B568F">
        <w:rPr>
          <w:color w:val="auto"/>
          <w:sz w:val="22"/>
          <w:szCs w:val="22"/>
          <w:lang w:val="sr-Cyrl-CS"/>
        </w:rPr>
        <w:t>н</w:t>
      </w:r>
      <w:r w:rsidRPr="003B568F">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912E9" w:rsidRPr="003B568F" w:rsidRDefault="008912E9" w:rsidP="00027691">
      <w:pPr>
        <w:autoSpaceDE w:val="0"/>
        <w:autoSpaceDN w:val="0"/>
        <w:adjustRightInd w:val="0"/>
        <w:spacing w:line="240" w:lineRule="auto"/>
        <w:jc w:val="both"/>
        <w:rPr>
          <w:color w:val="auto"/>
          <w:sz w:val="22"/>
          <w:szCs w:val="22"/>
          <w:lang w:val="sr-Cyrl-CS"/>
        </w:rPr>
      </w:pPr>
      <w:r w:rsidRPr="003B568F">
        <w:rPr>
          <w:color w:val="auto"/>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12E9" w:rsidRPr="003B568F" w:rsidRDefault="008912E9" w:rsidP="007F275D">
      <w:pPr>
        <w:jc w:val="both"/>
        <w:rPr>
          <w:rFonts w:eastAsia="TimesNewRomanPSMT"/>
          <w:bCs/>
          <w:color w:val="auto"/>
          <w:sz w:val="22"/>
          <w:szCs w:val="22"/>
          <w:lang w:val="sr-Cyrl-CS"/>
        </w:rPr>
      </w:pPr>
      <w:r w:rsidRPr="003B568F">
        <w:rPr>
          <w:rFonts w:eastAsia="TimesNewRomanPSMT"/>
          <w:bCs/>
          <w:color w:val="auto"/>
          <w:sz w:val="22"/>
          <w:szCs w:val="22"/>
        </w:rPr>
        <w:t>Понуда мора да садржи:</w:t>
      </w:r>
    </w:p>
    <w:p w:rsidR="008912E9" w:rsidRPr="003B568F" w:rsidRDefault="008912E9" w:rsidP="006C27E7">
      <w:pPr>
        <w:numPr>
          <w:ilvl w:val="0"/>
          <w:numId w:val="5"/>
        </w:numPr>
        <w:suppressAutoHyphens w:val="0"/>
        <w:spacing w:line="240" w:lineRule="auto"/>
        <w:jc w:val="both"/>
        <w:rPr>
          <w:rFonts w:eastAsia="Times New Roman"/>
          <w:color w:val="auto"/>
          <w:kern w:val="0"/>
          <w:sz w:val="22"/>
          <w:szCs w:val="22"/>
          <w:lang w:val="ru-RU" w:eastAsia="en-US"/>
        </w:rPr>
      </w:pPr>
      <w:r w:rsidRPr="003B568F">
        <w:rPr>
          <w:color w:val="auto"/>
          <w:kern w:val="0"/>
          <w:sz w:val="22"/>
          <w:szCs w:val="22"/>
          <w:lang w:val="ru-RU" w:eastAsia="en-US"/>
        </w:rPr>
        <w:t>Образац понуде и табелу уз образац понуде;</w:t>
      </w:r>
    </w:p>
    <w:p w:rsidR="008912E9" w:rsidRPr="003B568F" w:rsidRDefault="008912E9" w:rsidP="006C27E7">
      <w:pPr>
        <w:pStyle w:val="ListParagraph1"/>
        <w:numPr>
          <w:ilvl w:val="0"/>
          <w:numId w:val="5"/>
        </w:numPr>
        <w:jc w:val="both"/>
        <w:rPr>
          <w:bCs/>
          <w:iCs/>
          <w:color w:val="auto"/>
          <w:sz w:val="22"/>
          <w:szCs w:val="22"/>
        </w:rPr>
      </w:pPr>
      <w:r w:rsidRPr="003B568F">
        <w:rPr>
          <w:rFonts w:eastAsia="TimesNewRomanPSMT"/>
          <w:bCs/>
          <w:color w:val="auto"/>
          <w:sz w:val="22"/>
          <w:szCs w:val="22"/>
        </w:rPr>
        <w:t xml:space="preserve">Техничку спецификацију и структуру цене; </w:t>
      </w:r>
    </w:p>
    <w:p w:rsidR="008912E9" w:rsidRPr="003B568F" w:rsidRDefault="008912E9" w:rsidP="006C27E7">
      <w:pPr>
        <w:pStyle w:val="ListParagraph1"/>
        <w:numPr>
          <w:ilvl w:val="0"/>
          <w:numId w:val="5"/>
        </w:numPr>
        <w:jc w:val="both"/>
        <w:rPr>
          <w:bCs/>
          <w:iCs/>
          <w:color w:val="auto"/>
          <w:sz w:val="22"/>
          <w:szCs w:val="22"/>
        </w:rPr>
      </w:pPr>
      <w:r w:rsidRPr="003B568F">
        <w:rPr>
          <w:rFonts w:eastAsia="TimesNewRomanPSMT"/>
          <w:bCs/>
          <w:color w:val="auto"/>
          <w:sz w:val="22"/>
          <w:szCs w:val="22"/>
        </w:rPr>
        <w:t xml:space="preserve">Доказе (изјаве) понуђача о испуњавању услова из члана 75. Закона; </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 xml:space="preserve">Модел уговора; </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трошкова припреме понуде;</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изјаве о независној понуди;</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изјаве у складу са чланом 75. став 2. Закона;</w:t>
      </w:r>
    </w:p>
    <w:p w:rsidR="008912E9" w:rsidRPr="003B568F" w:rsidRDefault="008912E9" w:rsidP="006C27E7">
      <w:pPr>
        <w:pStyle w:val="ListParagraph1"/>
        <w:numPr>
          <w:ilvl w:val="0"/>
          <w:numId w:val="5"/>
        </w:numPr>
        <w:jc w:val="both"/>
        <w:rPr>
          <w:color w:val="auto"/>
          <w:sz w:val="22"/>
          <w:szCs w:val="22"/>
        </w:rPr>
      </w:pPr>
      <w:r w:rsidRPr="003B568F">
        <w:rPr>
          <w:bCs/>
          <w:iCs/>
          <w:color w:val="auto"/>
          <w:kern w:val="0"/>
          <w:sz w:val="22"/>
          <w:szCs w:val="22"/>
          <w:lang w:val="sr-Cyrl-CS" w:eastAsia="en-US"/>
        </w:rPr>
        <w:t>Образац изјаве о испуњавању услова из чл. 76</w:t>
      </w:r>
      <w:r w:rsidRPr="003B568F">
        <w:rPr>
          <w:rFonts w:eastAsia="Times New Roman"/>
          <w:bCs/>
          <w:iCs/>
          <w:color w:val="auto"/>
          <w:kern w:val="0"/>
          <w:sz w:val="22"/>
          <w:szCs w:val="22"/>
          <w:lang w:val="sr-Cyrl-CS" w:eastAsia="en-US"/>
        </w:rPr>
        <w:t>.</w:t>
      </w:r>
      <w:r w:rsidRPr="003B568F">
        <w:rPr>
          <w:bCs/>
          <w:iCs/>
          <w:color w:val="auto"/>
          <w:kern w:val="0"/>
          <w:sz w:val="22"/>
          <w:szCs w:val="22"/>
          <w:lang w:val="sr-Cyrl-CS" w:eastAsia="en-US"/>
        </w:rPr>
        <w:t xml:space="preserve"> Закона </w:t>
      </w:r>
      <w:r w:rsidRPr="003B568F">
        <w:rPr>
          <w:rFonts w:eastAsia="Times New Roman"/>
          <w:bCs/>
          <w:iCs/>
          <w:color w:val="auto"/>
          <w:kern w:val="0"/>
          <w:sz w:val="22"/>
          <w:szCs w:val="22"/>
          <w:lang w:eastAsia="en-US"/>
        </w:rPr>
        <w:t xml:space="preserve"> </w:t>
      </w:r>
    </w:p>
    <w:p w:rsidR="008912E9" w:rsidRPr="003B568F" w:rsidRDefault="008912E9" w:rsidP="00A0603F">
      <w:pPr>
        <w:numPr>
          <w:ilvl w:val="0"/>
          <w:numId w:val="5"/>
        </w:numPr>
        <w:snapToGrid w:val="0"/>
        <w:jc w:val="both"/>
        <w:rPr>
          <w:sz w:val="22"/>
          <w:szCs w:val="22"/>
          <w:lang w:val="sr-Cyrl-CS"/>
        </w:rPr>
      </w:pPr>
      <w:r w:rsidRPr="003B568F">
        <w:rPr>
          <w:rFonts w:eastAsia="TimesNewRomanPSMT"/>
          <w:bCs/>
          <w:iCs/>
          <w:color w:val="auto"/>
          <w:sz w:val="22"/>
          <w:szCs w:val="22"/>
        </w:rPr>
        <w:t>Сопствену бланко меницу као средство за испуњење уговорне обавезе при потписивању уговора</w:t>
      </w:r>
    </w:p>
    <w:p w:rsidR="00EB76D1" w:rsidRPr="003B568F" w:rsidRDefault="00EB76D1" w:rsidP="00A0603F">
      <w:pPr>
        <w:numPr>
          <w:ilvl w:val="0"/>
          <w:numId w:val="5"/>
        </w:numPr>
        <w:snapToGrid w:val="0"/>
        <w:jc w:val="both"/>
        <w:rPr>
          <w:b/>
          <w:sz w:val="22"/>
          <w:szCs w:val="22"/>
          <w:lang w:val="sr-Cyrl-CS"/>
        </w:rPr>
      </w:pPr>
      <w:r w:rsidRPr="003B568F">
        <w:rPr>
          <w:rFonts w:eastAsia="TimesNewRomanPSMT"/>
          <w:b/>
          <w:bCs/>
          <w:iCs/>
          <w:color w:val="auto"/>
          <w:sz w:val="22"/>
          <w:szCs w:val="22"/>
          <w:lang w:val="sr-Cyrl-CS"/>
        </w:rPr>
        <w:t xml:space="preserve">Понуду у </w:t>
      </w:r>
      <w:r w:rsidR="001F54BA" w:rsidRPr="003B568F">
        <w:rPr>
          <w:rFonts w:eastAsia="TimesNewRomanPSMT"/>
          <w:b/>
          <w:bCs/>
          <w:iCs/>
          <w:color w:val="auto"/>
          <w:sz w:val="22"/>
          <w:szCs w:val="22"/>
          <w:lang w:val="sr-Cyrl-CS"/>
        </w:rPr>
        <w:t xml:space="preserve">електронском облику </w:t>
      </w:r>
      <w:r w:rsidR="001F54BA" w:rsidRPr="003B568F">
        <w:rPr>
          <w:rFonts w:eastAsia="TimesNewRomanPSMT"/>
          <w:b/>
          <w:bCs/>
          <w:iCs/>
          <w:color w:val="auto"/>
          <w:sz w:val="22"/>
          <w:szCs w:val="22"/>
        </w:rPr>
        <w:t xml:space="preserve">(u programu exsel ili word) </w:t>
      </w:r>
      <w:r w:rsidRPr="003B568F">
        <w:rPr>
          <w:rFonts w:eastAsia="TimesNewRomanPSMT"/>
          <w:b/>
          <w:bCs/>
          <w:iCs/>
          <w:color w:val="auto"/>
          <w:sz w:val="22"/>
          <w:szCs w:val="22"/>
          <w:lang w:val="sr-Cyrl-CS"/>
        </w:rPr>
        <w:t>на ЦД-у или флешу</w:t>
      </w:r>
      <w:r w:rsidR="000B5936" w:rsidRPr="003B568F">
        <w:rPr>
          <w:rFonts w:eastAsia="TimesNewRomanPSMT"/>
          <w:b/>
          <w:bCs/>
          <w:iCs/>
          <w:color w:val="auto"/>
          <w:sz w:val="22"/>
          <w:szCs w:val="22"/>
          <w:lang w:val="sr-Cyrl-CS"/>
        </w:rPr>
        <w:t xml:space="preserve"> (не скенирана понуда у ПДФ-у)</w:t>
      </w:r>
      <w:r w:rsidRPr="003B568F">
        <w:rPr>
          <w:rFonts w:eastAsia="TimesNewRomanPSMT"/>
          <w:b/>
          <w:bCs/>
          <w:iCs/>
          <w:color w:val="auto"/>
          <w:sz w:val="22"/>
          <w:szCs w:val="22"/>
          <w:lang w:val="sr-Cyrl-CS"/>
        </w:rPr>
        <w:t xml:space="preserve">. </w:t>
      </w:r>
    </w:p>
    <w:p w:rsidR="007E65F5" w:rsidRPr="003B568F" w:rsidRDefault="007E65F5" w:rsidP="007E65F5">
      <w:pPr>
        <w:snapToGrid w:val="0"/>
        <w:ind w:left="720"/>
        <w:jc w:val="both"/>
        <w:rPr>
          <w:sz w:val="22"/>
          <w:szCs w:val="22"/>
        </w:rPr>
      </w:pPr>
    </w:p>
    <w:p w:rsidR="00523538" w:rsidRPr="003B568F" w:rsidRDefault="00523538" w:rsidP="007E65F5">
      <w:pPr>
        <w:snapToGrid w:val="0"/>
        <w:ind w:left="720"/>
        <w:jc w:val="both"/>
        <w:rPr>
          <w:sz w:val="22"/>
          <w:szCs w:val="22"/>
        </w:rPr>
      </w:pPr>
    </w:p>
    <w:p w:rsidR="008912E9" w:rsidRPr="003B568F" w:rsidRDefault="008912E9" w:rsidP="00523538">
      <w:pPr>
        <w:snapToGrid w:val="0"/>
        <w:ind w:left="720"/>
        <w:jc w:val="both"/>
        <w:rPr>
          <w:sz w:val="22"/>
          <w:szCs w:val="22"/>
        </w:rPr>
      </w:pPr>
      <w:r w:rsidRPr="003B568F">
        <w:rPr>
          <w:b/>
          <w:i/>
          <w:iCs/>
          <w:sz w:val="22"/>
          <w:szCs w:val="22"/>
        </w:rPr>
        <w:lastRenderedPageBreak/>
        <w:t>3.</w:t>
      </w:r>
      <w:r w:rsidRPr="003B568F">
        <w:rPr>
          <w:b/>
          <w:bCs/>
          <w:i/>
          <w:iCs/>
          <w:sz w:val="22"/>
          <w:szCs w:val="22"/>
        </w:rPr>
        <w:t xml:space="preserve"> ПАРТИЈЕ</w:t>
      </w:r>
      <w:r w:rsidR="00523538" w:rsidRPr="003B568F">
        <w:rPr>
          <w:sz w:val="22"/>
          <w:szCs w:val="22"/>
        </w:rPr>
        <w:t xml:space="preserve">  - </w:t>
      </w:r>
      <w:r w:rsidRPr="003B568F">
        <w:rPr>
          <w:sz w:val="22"/>
          <w:szCs w:val="22"/>
        </w:rPr>
        <w:t xml:space="preserve">Јавна набавка </w:t>
      </w:r>
      <w:r w:rsidRPr="003B568F">
        <w:rPr>
          <w:sz w:val="22"/>
          <w:szCs w:val="22"/>
          <w:lang w:val="sr-Cyrl-CS"/>
        </w:rPr>
        <w:t>је</w:t>
      </w:r>
      <w:r w:rsidRPr="003B568F">
        <w:rPr>
          <w:b/>
          <w:sz w:val="22"/>
          <w:szCs w:val="22"/>
        </w:rPr>
        <w:t xml:space="preserve"> </w:t>
      </w:r>
      <w:r w:rsidRPr="003B568F">
        <w:rPr>
          <w:sz w:val="22"/>
          <w:szCs w:val="22"/>
        </w:rPr>
        <w:t>обликована по партијама.</w:t>
      </w:r>
    </w:p>
    <w:p w:rsidR="008912E9" w:rsidRPr="003B568F" w:rsidRDefault="008912E9">
      <w:pPr>
        <w:jc w:val="both"/>
        <w:rPr>
          <w:b/>
          <w:i/>
          <w:iCs/>
          <w:sz w:val="22"/>
          <w:szCs w:val="22"/>
        </w:rPr>
      </w:pPr>
    </w:p>
    <w:p w:rsidR="008912E9" w:rsidRPr="003B568F" w:rsidRDefault="008912E9">
      <w:pPr>
        <w:jc w:val="both"/>
        <w:rPr>
          <w:bCs/>
          <w:iCs/>
          <w:sz w:val="22"/>
          <w:szCs w:val="22"/>
        </w:rPr>
      </w:pPr>
      <w:r w:rsidRPr="003B568F">
        <w:rPr>
          <w:b/>
          <w:i/>
          <w:iCs/>
          <w:sz w:val="22"/>
          <w:szCs w:val="22"/>
        </w:rPr>
        <w:t>4.</w:t>
      </w:r>
      <w:r w:rsidRPr="003B568F">
        <w:rPr>
          <w:b/>
          <w:bCs/>
          <w:i/>
          <w:iCs/>
          <w:sz w:val="22"/>
          <w:szCs w:val="22"/>
        </w:rPr>
        <w:t xml:space="preserve">  ПОНУДА СА ВАРИЈАНТАМА</w:t>
      </w:r>
    </w:p>
    <w:p w:rsidR="008912E9" w:rsidRPr="003B568F" w:rsidRDefault="008912E9">
      <w:pPr>
        <w:jc w:val="both"/>
        <w:rPr>
          <w:bCs/>
          <w:iCs/>
          <w:sz w:val="22"/>
          <w:szCs w:val="22"/>
        </w:rPr>
      </w:pPr>
    </w:p>
    <w:p w:rsidR="008912E9" w:rsidRPr="003B568F" w:rsidRDefault="008912E9">
      <w:pPr>
        <w:jc w:val="both"/>
        <w:rPr>
          <w:b/>
          <w:bCs/>
          <w:i/>
          <w:iCs/>
          <w:sz w:val="22"/>
          <w:szCs w:val="22"/>
        </w:rPr>
      </w:pPr>
      <w:r w:rsidRPr="003B568F">
        <w:rPr>
          <w:bCs/>
          <w:iCs/>
          <w:sz w:val="22"/>
          <w:szCs w:val="22"/>
          <w:lang w:val="sr-Cyrl-CS"/>
        </w:rPr>
        <w:tab/>
      </w:r>
      <w:r w:rsidRPr="003B568F">
        <w:rPr>
          <w:bCs/>
          <w:iCs/>
          <w:sz w:val="22"/>
          <w:szCs w:val="22"/>
        </w:rPr>
        <w:t>Подношење понуде са варијантама није дозвољено.</w:t>
      </w:r>
    </w:p>
    <w:p w:rsidR="008912E9" w:rsidRPr="003B568F" w:rsidRDefault="008912E9">
      <w:pPr>
        <w:jc w:val="both"/>
        <w:rPr>
          <w:sz w:val="22"/>
          <w:szCs w:val="22"/>
        </w:rPr>
      </w:pPr>
    </w:p>
    <w:p w:rsidR="008912E9" w:rsidRPr="003B568F" w:rsidRDefault="008912E9">
      <w:pPr>
        <w:jc w:val="both"/>
        <w:rPr>
          <w:sz w:val="22"/>
          <w:szCs w:val="22"/>
          <w:lang w:val="sr-Cyrl-CS"/>
        </w:rPr>
      </w:pPr>
      <w:r w:rsidRPr="003B568F">
        <w:rPr>
          <w:b/>
          <w:bCs/>
          <w:i/>
          <w:iCs/>
          <w:sz w:val="22"/>
          <w:szCs w:val="22"/>
        </w:rPr>
        <w:t xml:space="preserve">5. </w:t>
      </w:r>
      <w:r w:rsidRPr="003B568F">
        <w:rPr>
          <w:b/>
          <w:i/>
          <w:iCs/>
          <w:sz w:val="22"/>
          <w:szCs w:val="22"/>
        </w:rPr>
        <w:t>НАЧИН ИЗМЕНЕ, ДОПУНЕ И ОПОЗИВА ПОНУДЕ</w:t>
      </w:r>
    </w:p>
    <w:p w:rsidR="008912E9" w:rsidRPr="003B568F" w:rsidRDefault="008912E9">
      <w:pPr>
        <w:jc w:val="both"/>
        <w:rPr>
          <w:sz w:val="22"/>
          <w:szCs w:val="22"/>
          <w:lang w:val="sr-Cyrl-CS"/>
        </w:rPr>
      </w:pPr>
      <w:r w:rsidRPr="003B568F">
        <w:rPr>
          <w:sz w:val="22"/>
          <w:szCs w:val="22"/>
        </w:rPr>
        <w:tab/>
        <w:t>У року за подношење понуде понуђач може да измени, допуни или опозове своју понуду на начин који је одређен за подношење понуд</w:t>
      </w:r>
      <w:r w:rsidRPr="003B568F">
        <w:rPr>
          <w:sz w:val="22"/>
          <w:szCs w:val="22"/>
          <w:lang w:val="sr-Cyrl-CS"/>
        </w:rPr>
        <w:t>е.</w:t>
      </w:r>
    </w:p>
    <w:p w:rsidR="008912E9" w:rsidRPr="003B568F" w:rsidRDefault="008912E9">
      <w:pPr>
        <w:jc w:val="both"/>
        <w:rPr>
          <w:rFonts w:eastAsia="TimesNewRomanPSMT"/>
          <w:bCs/>
          <w:iCs/>
          <w:sz w:val="22"/>
          <w:szCs w:val="22"/>
        </w:rPr>
      </w:pPr>
      <w:r w:rsidRPr="003B568F">
        <w:rPr>
          <w:sz w:val="22"/>
          <w:szCs w:val="22"/>
          <w:lang w:val="sr-Cyrl-CS"/>
        </w:rPr>
        <w:tab/>
      </w:r>
      <w:r w:rsidRPr="003B568F">
        <w:rPr>
          <w:sz w:val="22"/>
          <w:szCs w:val="22"/>
        </w:rPr>
        <w:t xml:space="preserve">Понуђач је дужан да јасно назначи који део понуде мења односно која документа накнадно доставља. </w:t>
      </w:r>
    </w:p>
    <w:p w:rsidR="008912E9" w:rsidRPr="003B568F" w:rsidRDefault="008912E9">
      <w:pPr>
        <w:jc w:val="both"/>
        <w:rPr>
          <w:rFonts w:eastAsia="TimesNewRomanPSMT"/>
          <w:bCs/>
          <w:iCs/>
          <w:sz w:val="22"/>
          <w:szCs w:val="22"/>
          <w:lang w:val="sr-Cyrl-CS"/>
        </w:rPr>
      </w:pPr>
      <w:r w:rsidRPr="003B568F">
        <w:rPr>
          <w:rFonts w:eastAsia="TimesNewRomanPSMT"/>
          <w:bCs/>
          <w:iCs/>
          <w:sz w:val="22"/>
          <w:szCs w:val="22"/>
        </w:rPr>
        <w:tab/>
        <w:t xml:space="preserve">Измену, допуну или опозив понуде треба доставити на адресу: </w:t>
      </w:r>
      <w:r w:rsidRPr="003B568F">
        <w:rPr>
          <w:rFonts w:eastAsia="TimesNewRomanPSMT"/>
          <w:bCs/>
          <w:sz w:val="22"/>
          <w:szCs w:val="22"/>
          <w:lang w:val="sr-Cyrl-CS"/>
        </w:rPr>
        <w:t>Дом здравља „Смедерево“</w:t>
      </w:r>
      <w:r w:rsidRPr="003B568F">
        <w:rPr>
          <w:rFonts w:eastAsia="TimesNewRomanPSMT"/>
          <w:bCs/>
          <w:sz w:val="22"/>
          <w:szCs w:val="22"/>
        </w:rPr>
        <w:t xml:space="preserve">, </w:t>
      </w:r>
      <w:r w:rsidRPr="003B568F">
        <w:rPr>
          <w:rFonts w:eastAsia="TimesNewRomanPSMT"/>
          <w:bCs/>
          <w:sz w:val="22"/>
          <w:szCs w:val="22"/>
          <w:lang w:val="sr-Cyrl-CS"/>
        </w:rPr>
        <w:t>Кнез Михаилова 51, 11300 Смедерево</w:t>
      </w:r>
      <w:r w:rsidRPr="003B568F">
        <w:rPr>
          <w:rFonts w:eastAsia="TimesNewRomanPSMT"/>
          <w:bCs/>
          <w:sz w:val="22"/>
          <w:szCs w:val="22"/>
        </w:rPr>
        <w:t xml:space="preserve"> ,</w:t>
      </w:r>
      <w:r w:rsidRPr="003B568F">
        <w:rPr>
          <w:rFonts w:eastAsia="TimesNewRomanPSMT"/>
          <w:bCs/>
          <w:iCs/>
          <w:sz w:val="22"/>
          <w:szCs w:val="22"/>
        </w:rPr>
        <w:t>са назнаком:</w:t>
      </w:r>
    </w:p>
    <w:p w:rsidR="008912E9" w:rsidRPr="003B568F" w:rsidRDefault="008912E9" w:rsidP="00657130">
      <w:pPr>
        <w:jc w:val="both"/>
        <w:rPr>
          <w:rFonts w:eastAsia="TimesNewRomanPSMT"/>
          <w:bCs/>
          <w:iCs/>
          <w:color w:val="auto"/>
          <w:sz w:val="22"/>
          <w:szCs w:val="22"/>
        </w:rPr>
      </w:pPr>
      <w:r w:rsidRPr="003B568F">
        <w:rPr>
          <w:rFonts w:eastAsia="TimesNewRomanPSMT"/>
          <w:bCs/>
          <w:iCs/>
          <w:color w:val="auto"/>
          <w:sz w:val="22"/>
          <w:szCs w:val="22"/>
        </w:rPr>
        <w:t>„</w:t>
      </w:r>
      <w:r w:rsidRPr="003B568F">
        <w:rPr>
          <w:rFonts w:eastAsia="TimesNewRomanPSMT"/>
          <w:b/>
          <w:bCs/>
          <w:iCs/>
          <w:color w:val="auto"/>
          <w:sz w:val="22"/>
          <w:szCs w:val="22"/>
        </w:rPr>
        <w:t>Измена понуде</w:t>
      </w:r>
      <w:r w:rsidRPr="003B568F">
        <w:rPr>
          <w:rFonts w:eastAsia="TimesNewRomanPS-BoldMT"/>
          <w:b/>
          <w:bCs/>
          <w:color w:val="auto"/>
          <w:sz w:val="22"/>
          <w:szCs w:val="22"/>
        </w:rPr>
        <w:t xml:space="preserve"> за јавну набавку</w:t>
      </w:r>
      <w:r w:rsidRPr="003B568F">
        <w:rPr>
          <w:color w:val="auto"/>
          <w:sz w:val="22"/>
          <w:szCs w:val="22"/>
        </w:rPr>
        <w:t xml:space="preserve"> (добра) –</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1E5E72">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lang w:val="sr-Cyrl-CS"/>
        </w:rPr>
        <w:t>-</w:t>
      </w:r>
      <w:r w:rsidRPr="003B568F">
        <w:rPr>
          <w:rFonts w:eastAsia="TimesNewRomanPS-BoldMT"/>
          <w:b/>
          <w:bCs/>
          <w:sz w:val="22"/>
          <w:szCs w:val="22"/>
        </w:rPr>
        <w:t>НЕ ОТВАРАТИ”</w:t>
      </w:r>
      <w:r w:rsidRPr="003B568F">
        <w:rPr>
          <w:rFonts w:eastAsia="TimesNewRomanPSMT"/>
          <w:bCs/>
          <w:iCs/>
          <w:sz w:val="22"/>
          <w:szCs w:val="22"/>
        </w:rPr>
        <w:t xml:space="preserve"> или</w:t>
      </w:r>
    </w:p>
    <w:p w:rsidR="008912E9" w:rsidRPr="003B568F" w:rsidRDefault="008912E9" w:rsidP="00657130">
      <w:pPr>
        <w:jc w:val="both"/>
        <w:rPr>
          <w:rFonts w:eastAsia="TimesNewRomanPSMT"/>
          <w:b/>
          <w:bCs/>
          <w:sz w:val="22"/>
          <w:szCs w:val="22"/>
        </w:rPr>
      </w:pPr>
      <w:r w:rsidRPr="003B568F">
        <w:rPr>
          <w:rFonts w:eastAsia="TimesNewRomanPSMT"/>
          <w:bCs/>
          <w:iCs/>
          <w:sz w:val="22"/>
          <w:szCs w:val="22"/>
        </w:rPr>
        <w:t>„</w:t>
      </w:r>
      <w:r w:rsidRPr="003B568F">
        <w:rPr>
          <w:rFonts w:eastAsia="TimesNewRomanPSMT"/>
          <w:b/>
          <w:bCs/>
          <w:iCs/>
          <w:sz w:val="22"/>
          <w:szCs w:val="22"/>
        </w:rPr>
        <w:t>Допуна понуде</w:t>
      </w:r>
      <w:r w:rsidRPr="003B568F">
        <w:rPr>
          <w:rFonts w:eastAsia="TimesNewRomanPSMT"/>
          <w:bCs/>
          <w:iCs/>
          <w:sz w:val="22"/>
          <w:szCs w:val="22"/>
        </w:rPr>
        <w:t xml:space="preserve"> </w:t>
      </w:r>
      <w:r w:rsidRPr="003B568F">
        <w:rPr>
          <w:rFonts w:eastAsia="TimesNewRomanPS-BoldMT"/>
          <w:b/>
          <w:bCs/>
          <w:sz w:val="22"/>
          <w:szCs w:val="22"/>
        </w:rPr>
        <w:t>за јавну набавку</w:t>
      </w:r>
      <w:r w:rsidRPr="003B568F">
        <w:rPr>
          <w:sz w:val="22"/>
          <w:szCs w:val="22"/>
        </w:rPr>
        <w:t xml:space="preserve"> </w:t>
      </w:r>
      <w:r w:rsidRPr="003B568F">
        <w:rPr>
          <w:color w:val="auto"/>
          <w:sz w:val="22"/>
          <w:szCs w:val="22"/>
        </w:rPr>
        <w:t>(добра)</w:t>
      </w:r>
      <w:r w:rsidRPr="003B568F">
        <w:rPr>
          <w:color w:val="auto"/>
          <w:sz w:val="22"/>
          <w:szCs w:val="22"/>
          <w:lang w:val="sr-Cyrl-CS"/>
        </w:rPr>
        <w:t xml:space="preserve"> </w:t>
      </w:r>
      <w:r w:rsidRPr="003B568F">
        <w:rPr>
          <w:color w:val="auto"/>
          <w:sz w:val="22"/>
          <w:szCs w:val="22"/>
        </w:rPr>
        <w:t>–</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1E5E72">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w:t>
      </w:r>
      <w:r w:rsidRPr="003B568F">
        <w:rPr>
          <w:rFonts w:eastAsia="TimesNewRomanPS-BoldMT"/>
          <w:b/>
          <w:bCs/>
          <w:sz w:val="22"/>
          <w:szCs w:val="22"/>
        </w:rPr>
        <w:t>НЕ ОТВАРАТИ”</w:t>
      </w:r>
      <w:r w:rsidRPr="003B568F">
        <w:rPr>
          <w:rFonts w:eastAsia="TimesNewRomanPSMT"/>
          <w:bCs/>
          <w:iCs/>
          <w:sz w:val="22"/>
          <w:szCs w:val="22"/>
        </w:rPr>
        <w:t xml:space="preserve">  или</w:t>
      </w:r>
    </w:p>
    <w:p w:rsidR="008912E9" w:rsidRPr="003B568F" w:rsidRDefault="008912E9" w:rsidP="00657130">
      <w:pPr>
        <w:jc w:val="both"/>
        <w:rPr>
          <w:rFonts w:eastAsia="TimesNewRomanPSMT"/>
          <w:b/>
          <w:bCs/>
          <w:sz w:val="22"/>
          <w:szCs w:val="22"/>
        </w:rPr>
      </w:pPr>
      <w:r w:rsidRPr="003B568F">
        <w:rPr>
          <w:rFonts w:eastAsia="TimesNewRomanPSMT"/>
          <w:bCs/>
          <w:iCs/>
          <w:sz w:val="22"/>
          <w:szCs w:val="22"/>
        </w:rPr>
        <w:t>„</w:t>
      </w:r>
      <w:r w:rsidRPr="003B568F">
        <w:rPr>
          <w:rFonts w:eastAsia="TimesNewRomanPSMT"/>
          <w:b/>
          <w:bCs/>
          <w:iCs/>
          <w:sz w:val="22"/>
          <w:szCs w:val="22"/>
        </w:rPr>
        <w:t>Опозив понуде</w:t>
      </w:r>
      <w:r w:rsidRPr="003B568F">
        <w:rPr>
          <w:rFonts w:eastAsia="TimesNewRomanPSMT"/>
          <w:bCs/>
          <w:iCs/>
          <w:sz w:val="22"/>
          <w:szCs w:val="22"/>
        </w:rPr>
        <w:t xml:space="preserve"> </w:t>
      </w:r>
      <w:r w:rsidRPr="003B568F">
        <w:rPr>
          <w:rFonts w:eastAsia="TimesNewRomanPS-BoldMT"/>
          <w:b/>
          <w:bCs/>
          <w:sz w:val="22"/>
          <w:szCs w:val="22"/>
        </w:rPr>
        <w:t>за јавну набавку</w:t>
      </w:r>
      <w:r w:rsidRPr="003B568F">
        <w:rPr>
          <w:sz w:val="22"/>
          <w:szCs w:val="22"/>
        </w:rPr>
        <w:t xml:space="preserve"> (</w:t>
      </w:r>
      <w:r w:rsidRPr="003B568F">
        <w:rPr>
          <w:color w:val="auto"/>
          <w:sz w:val="22"/>
          <w:szCs w:val="22"/>
        </w:rPr>
        <w:t>добра) –</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1E5E72">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w:t>
      </w:r>
      <w:r w:rsidRPr="003B568F">
        <w:rPr>
          <w:rFonts w:eastAsia="TimesNewRomanPS-BoldMT"/>
          <w:b/>
          <w:bCs/>
          <w:sz w:val="22"/>
          <w:szCs w:val="22"/>
        </w:rPr>
        <w:t>НЕ ОТВАРАТИ”</w:t>
      </w:r>
      <w:r w:rsidRPr="003B568F">
        <w:rPr>
          <w:rFonts w:eastAsia="TimesNewRomanPSMT"/>
          <w:bCs/>
          <w:iCs/>
          <w:sz w:val="22"/>
          <w:szCs w:val="22"/>
        </w:rPr>
        <w:t xml:space="preserve"> </w:t>
      </w:r>
      <w:r w:rsidRPr="003B568F">
        <w:rPr>
          <w:rFonts w:eastAsia="TimesNewRomanPS-BoldMT"/>
          <w:b/>
          <w:bCs/>
          <w:sz w:val="22"/>
          <w:szCs w:val="22"/>
        </w:rPr>
        <w:t xml:space="preserve"> </w:t>
      </w:r>
      <w:r w:rsidRPr="003B568F">
        <w:rPr>
          <w:rFonts w:eastAsia="TimesNewRomanPS-BoldMT"/>
          <w:bCs/>
          <w:sz w:val="22"/>
          <w:szCs w:val="22"/>
        </w:rPr>
        <w:t xml:space="preserve"> или</w:t>
      </w:r>
    </w:p>
    <w:p w:rsidR="008912E9" w:rsidRPr="003B568F" w:rsidRDefault="008912E9" w:rsidP="00657130">
      <w:pPr>
        <w:jc w:val="both"/>
        <w:rPr>
          <w:rFonts w:eastAsia="TimesNewRomanPSMT"/>
          <w:b/>
          <w:bCs/>
          <w:sz w:val="22"/>
          <w:szCs w:val="22"/>
          <w:lang w:val="sr-Cyrl-CS"/>
        </w:rPr>
      </w:pPr>
      <w:r w:rsidRPr="003B568F">
        <w:rPr>
          <w:rFonts w:eastAsia="TimesNewRomanPSMT"/>
          <w:bCs/>
          <w:iCs/>
          <w:sz w:val="22"/>
          <w:szCs w:val="22"/>
        </w:rPr>
        <w:t>„</w:t>
      </w:r>
      <w:r w:rsidRPr="003B568F">
        <w:rPr>
          <w:rFonts w:eastAsia="TimesNewRomanPSMT"/>
          <w:b/>
          <w:bCs/>
          <w:iCs/>
          <w:sz w:val="22"/>
          <w:szCs w:val="22"/>
        </w:rPr>
        <w:t>Измена и допуна понуде</w:t>
      </w:r>
      <w:r w:rsidRPr="003B568F">
        <w:rPr>
          <w:rFonts w:eastAsia="TimesNewRomanPS-BoldMT"/>
          <w:b/>
          <w:bCs/>
          <w:sz w:val="22"/>
          <w:szCs w:val="22"/>
        </w:rPr>
        <w:t xml:space="preserve"> за јавну набавку</w:t>
      </w:r>
      <w:r w:rsidRPr="003B568F">
        <w:rPr>
          <w:sz w:val="22"/>
          <w:szCs w:val="22"/>
        </w:rPr>
        <w:t xml:space="preserve"> </w:t>
      </w:r>
      <w:r w:rsidR="0078020B" w:rsidRPr="003B568F">
        <w:rPr>
          <w:color w:val="auto"/>
          <w:sz w:val="22"/>
          <w:szCs w:val="22"/>
        </w:rPr>
        <w:t>(добра)</w:t>
      </w:r>
      <w:r w:rsidRPr="003B568F">
        <w:rPr>
          <w:color w:val="auto"/>
          <w:sz w:val="22"/>
          <w:szCs w:val="22"/>
        </w:rPr>
        <w:t>–</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005C2F8E" w:rsidRPr="003B568F">
        <w:rPr>
          <w:rFonts w:eastAsia="TimesNewRomanPS-BoldMT"/>
          <w:b/>
          <w:bCs/>
          <w:sz w:val="22"/>
          <w:szCs w:val="22"/>
        </w:rPr>
        <w:t>ЈН бр.</w:t>
      </w:r>
      <w:r w:rsidR="007A5BBA" w:rsidRPr="003B568F">
        <w:rPr>
          <w:rFonts w:eastAsia="TimesNewRomanPS-BoldMT"/>
          <w:b/>
          <w:bCs/>
          <w:sz w:val="22"/>
          <w:szCs w:val="22"/>
          <w:lang w:val="sr-Cyrl-CS"/>
        </w:rPr>
        <w:t xml:space="preserve"> </w:t>
      </w:r>
      <w:r w:rsidR="001E5E72">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 xml:space="preserve">- </w:t>
      </w:r>
      <w:r w:rsidRPr="003B568F">
        <w:rPr>
          <w:rFonts w:eastAsia="TimesNewRomanPS-BoldMT"/>
          <w:b/>
          <w:bCs/>
          <w:sz w:val="22"/>
          <w:szCs w:val="22"/>
        </w:rPr>
        <w:t>НЕ ОТВАРАТИ”.</w:t>
      </w:r>
    </w:p>
    <w:p w:rsidR="008912E9" w:rsidRPr="003B568F" w:rsidRDefault="008912E9" w:rsidP="006C27E7">
      <w:pPr>
        <w:numPr>
          <w:ilvl w:val="0"/>
          <w:numId w:val="10"/>
        </w:numPr>
        <w:spacing w:line="240" w:lineRule="auto"/>
        <w:jc w:val="both"/>
        <w:rPr>
          <w:b/>
          <w:sz w:val="22"/>
          <w:szCs w:val="22"/>
          <w:lang w:val="sr-Cyrl-CS"/>
        </w:rPr>
      </w:pPr>
      <w:r w:rsidRPr="003B568F">
        <w:rPr>
          <w:rFonts w:eastAsia="TimesNewRomanPSMT"/>
          <w:bCs/>
          <w:sz w:val="22"/>
          <w:szCs w:val="22"/>
        </w:rPr>
        <w:t>На полеђини коверте или на кутији навести назив</w:t>
      </w:r>
      <w:r w:rsidRPr="003B568F">
        <w:rPr>
          <w:rFonts w:eastAsia="TimesNewRomanPSMT"/>
          <w:bCs/>
          <w:sz w:val="22"/>
          <w:szCs w:val="22"/>
          <w:lang w:val="sr-Cyrl-CS"/>
        </w:rPr>
        <w:t xml:space="preserve"> и адресу</w:t>
      </w:r>
      <w:r w:rsidRPr="003B568F">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3B568F" w:rsidRDefault="008912E9" w:rsidP="0078020B">
      <w:pPr>
        <w:ind w:firstLine="420"/>
        <w:jc w:val="both"/>
        <w:rPr>
          <w:b/>
          <w:i/>
          <w:iCs/>
          <w:sz w:val="22"/>
          <w:szCs w:val="22"/>
        </w:rPr>
      </w:pPr>
      <w:r w:rsidRPr="003B568F">
        <w:rPr>
          <w:sz w:val="22"/>
          <w:szCs w:val="22"/>
        </w:rPr>
        <w:t>По истеку рока за подношење понуда понуђач не може да повуче нити да мења своју понуду.</w:t>
      </w:r>
    </w:p>
    <w:p w:rsidR="008912E9" w:rsidRPr="003B568F" w:rsidRDefault="008912E9">
      <w:pPr>
        <w:jc w:val="both"/>
        <w:rPr>
          <w:b/>
          <w:i/>
          <w:iCs/>
          <w:sz w:val="22"/>
          <w:szCs w:val="22"/>
        </w:rPr>
      </w:pPr>
    </w:p>
    <w:p w:rsidR="008912E9" w:rsidRPr="003B568F" w:rsidRDefault="008912E9">
      <w:pPr>
        <w:jc w:val="both"/>
        <w:rPr>
          <w:bCs/>
          <w:iCs/>
          <w:sz w:val="22"/>
          <w:szCs w:val="22"/>
          <w:lang w:val="sr-Cyrl-CS"/>
        </w:rPr>
      </w:pPr>
      <w:r w:rsidRPr="003B568F">
        <w:rPr>
          <w:b/>
          <w:bCs/>
          <w:i/>
          <w:iCs/>
          <w:sz w:val="22"/>
          <w:szCs w:val="22"/>
        </w:rPr>
        <w:t xml:space="preserve">6. УЧЕСТВОВАЊЕ У ЗАЈЕДНИЧКОЈ ПОНУДИ ИЛИ КАО ПОДИЗВОЂАЧ </w:t>
      </w:r>
    </w:p>
    <w:p w:rsidR="008912E9" w:rsidRPr="003B568F" w:rsidRDefault="008912E9">
      <w:pPr>
        <w:jc w:val="both"/>
        <w:rPr>
          <w:iCs/>
          <w:sz w:val="22"/>
          <w:szCs w:val="22"/>
        </w:rPr>
      </w:pPr>
      <w:r w:rsidRPr="003B568F">
        <w:rPr>
          <w:bCs/>
          <w:iCs/>
          <w:sz w:val="22"/>
          <w:szCs w:val="22"/>
        </w:rPr>
        <w:tab/>
        <w:t>Понуђач може да поднесе само једну понуду.</w:t>
      </w:r>
      <w:r w:rsidRPr="003B568F">
        <w:rPr>
          <w:i/>
          <w:iCs/>
          <w:sz w:val="22"/>
          <w:szCs w:val="22"/>
        </w:rPr>
        <w:t xml:space="preserve"> </w:t>
      </w:r>
    </w:p>
    <w:p w:rsidR="008912E9" w:rsidRPr="003B568F" w:rsidRDefault="008912E9">
      <w:pPr>
        <w:jc w:val="both"/>
        <w:rPr>
          <w:iCs/>
          <w:sz w:val="22"/>
          <w:szCs w:val="22"/>
        </w:rPr>
      </w:pPr>
      <w:r w:rsidRPr="003B568F">
        <w:rPr>
          <w:iCs/>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2E9" w:rsidRPr="003B568F" w:rsidRDefault="008912E9">
      <w:pPr>
        <w:jc w:val="both"/>
        <w:rPr>
          <w:i/>
          <w:iCs/>
          <w:color w:val="FF0000"/>
          <w:sz w:val="22"/>
          <w:szCs w:val="22"/>
        </w:rPr>
      </w:pPr>
      <w:r w:rsidRPr="003B568F">
        <w:rPr>
          <w:iCs/>
          <w:sz w:val="22"/>
          <w:szCs w:val="22"/>
        </w:rPr>
        <w:tab/>
        <w:t xml:space="preserve">У Обрасцу понуде </w:t>
      </w:r>
      <w:r w:rsidRPr="003B568F">
        <w:rPr>
          <w:iCs/>
          <w:sz w:val="22"/>
          <w:szCs w:val="22"/>
          <w:lang w:val="sr-Cyrl-CS"/>
        </w:rPr>
        <w:t xml:space="preserve">(поглавље </w:t>
      </w:r>
      <w:r w:rsidRPr="003B568F">
        <w:rPr>
          <w:b/>
          <w:iCs/>
          <w:sz w:val="22"/>
          <w:szCs w:val="22"/>
          <w:lang w:val="en-US"/>
        </w:rPr>
        <w:t>VII</w:t>
      </w:r>
      <w:r w:rsidRPr="003B568F">
        <w:rPr>
          <w:iCs/>
          <w:sz w:val="22"/>
          <w:szCs w:val="22"/>
          <w:lang w:val="ru-RU"/>
        </w:rPr>
        <w:t>)</w:t>
      </w:r>
      <w:r w:rsidRPr="003B568F">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2E9" w:rsidRPr="003B568F" w:rsidRDefault="008912E9">
      <w:pPr>
        <w:jc w:val="both"/>
        <w:rPr>
          <w:sz w:val="22"/>
          <w:szCs w:val="22"/>
        </w:rPr>
      </w:pPr>
    </w:p>
    <w:p w:rsidR="008912E9" w:rsidRPr="003B568F" w:rsidRDefault="008912E9">
      <w:pPr>
        <w:jc w:val="both"/>
        <w:rPr>
          <w:iCs/>
          <w:sz w:val="22"/>
          <w:szCs w:val="22"/>
          <w:lang w:val="sr-Cyrl-CS"/>
        </w:rPr>
      </w:pPr>
      <w:r w:rsidRPr="003B568F">
        <w:rPr>
          <w:b/>
          <w:bCs/>
          <w:i/>
          <w:iCs/>
          <w:sz w:val="22"/>
          <w:szCs w:val="22"/>
        </w:rPr>
        <w:t>7. ПОНУДА СА ПОДИЗВОЂАЧЕМ</w:t>
      </w:r>
    </w:p>
    <w:p w:rsidR="008912E9" w:rsidRPr="003B568F" w:rsidRDefault="008912E9">
      <w:pPr>
        <w:jc w:val="both"/>
        <w:rPr>
          <w:iCs/>
          <w:sz w:val="22"/>
          <w:szCs w:val="22"/>
        </w:rPr>
      </w:pPr>
      <w:r w:rsidRPr="003B568F">
        <w:rPr>
          <w:iCs/>
          <w:sz w:val="22"/>
          <w:szCs w:val="22"/>
        </w:rPr>
        <w:tab/>
        <w:t>Уколико понуђач подноси понуду са подизвођачем дужан је да у Обрасцу понуде</w:t>
      </w:r>
      <w:r w:rsidRPr="003B568F">
        <w:rPr>
          <w:iCs/>
          <w:sz w:val="22"/>
          <w:szCs w:val="22"/>
          <w:lang w:val="sr-Cyrl-CS"/>
        </w:rPr>
        <w:t xml:space="preserve"> (поглавље </w:t>
      </w:r>
      <w:r w:rsidRPr="003B568F">
        <w:rPr>
          <w:b/>
          <w:iCs/>
          <w:sz w:val="22"/>
          <w:szCs w:val="22"/>
          <w:lang w:val="en-US"/>
        </w:rPr>
        <w:t>VII</w:t>
      </w:r>
      <w:r w:rsidRPr="003B568F">
        <w:rPr>
          <w:iCs/>
          <w:sz w:val="22"/>
          <w:szCs w:val="22"/>
          <w:lang w:val="ru-RU"/>
        </w:rPr>
        <w:t>)</w:t>
      </w:r>
      <w:r w:rsidRPr="003B568F">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12E9" w:rsidRPr="003B568F" w:rsidRDefault="008912E9">
      <w:pPr>
        <w:jc w:val="both"/>
        <w:rPr>
          <w:iCs/>
          <w:sz w:val="22"/>
          <w:szCs w:val="22"/>
          <w:lang w:val="sr-Cyrl-CS"/>
        </w:rPr>
      </w:pPr>
      <w:r w:rsidRPr="003B568F">
        <w:rPr>
          <w:iCs/>
          <w:sz w:val="22"/>
          <w:szCs w:val="22"/>
        </w:rPr>
        <w:tab/>
        <w:t xml:space="preserve">Понуђач </w:t>
      </w:r>
      <w:r w:rsidRPr="003B568F">
        <w:rPr>
          <w:iCs/>
          <w:color w:val="auto"/>
          <w:sz w:val="22"/>
          <w:szCs w:val="22"/>
        </w:rPr>
        <w:t>у Обрасцу понуде</w:t>
      </w:r>
      <w:r w:rsidRPr="003B568F">
        <w:rPr>
          <w:i/>
          <w:iCs/>
          <w:sz w:val="22"/>
          <w:szCs w:val="22"/>
        </w:rPr>
        <w:t xml:space="preserve"> </w:t>
      </w:r>
      <w:r w:rsidRPr="003B568F">
        <w:rPr>
          <w:iCs/>
          <w:sz w:val="22"/>
          <w:szCs w:val="22"/>
        </w:rPr>
        <w:t xml:space="preserve">наводи назив и седиште подизвођача, уколико ће делимично извршење набавке поверити подизвођачу. </w:t>
      </w:r>
    </w:p>
    <w:p w:rsidR="008912E9" w:rsidRPr="003B568F" w:rsidRDefault="008912E9">
      <w:pPr>
        <w:jc w:val="both"/>
        <w:rPr>
          <w:rFonts w:eastAsia="TimesNewRomanPSMT"/>
          <w:bCs/>
          <w:sz w:val="22"/>
          <w:szCs w:val="22"/>
        </w:rPr>
      </w:pPr>
      <w:r w:rsidRPr="003B568F">
        <w:rPr>
          <w:iCs/>
          <w:sz w:val="22"/>
          <w:szCs w:val="22"/>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B568F">
        <w:rPr>
          <w:rFonts w:eastAsia="TimesNewRomanPSMT"/>
          <w:bCs/>
          <w:sz w:val="22"/>
          <w:szCs w:val="22"/>
        </w:rPr>
        <w:t xml:space="preserve"> </w:t>
      </w:r>
    </w:p>
    <w:p w:rsidR="008912E9" w:rsidRPr="003B568F" w:rsidRDefault="008912E9">
      <w:pPr>
        <w:jc w:val="both"/>
        <w:rPr>
          <w:iCs/>
          <w:sz w:val="22"/>
          <w:szCs w:val="22"/>
        </w:rPr>
      </w:pPr>
      <w:r w:rsidRPr="003B568F">
        <w:rPr>
          <w:rFonts w:eastAsia="TimesNewRomanPSMT"/>
          <w:bCs/>
          <w:sz w:val="22"/>
          <w:szCs w:val="22"/>
        </w:rPr>
        <w:tab/>
        <w:t xml:space="preserve">Понуђач је дужан да за подизвођаче достави доказе о испуњености услова који су наведени у </w:t>
      </w:r>
      <w:r w:rsidRPr="003B568F">
        <w:rPr>
          <w:rFonts w:eastAsia="TimesNewRomanPSMT"/>
          <w:bCs/>
          <w:sz w:val="22"/>
          <w:szCs w:val="22"/>
          <w:lang w:val="sr-Cyrl-CS"/>
        </w:rPr>
        <w:t>поглављу</w:t>
      </w:r>
      <w:r w:rsidRPr="003B568F">
        <w:rPr>
          <w:rFonts w:eastAsia="TimesNewRomanPSMT"/>
          <w:bCs/>
          <w:sz w:val="22"/>
          <w:szCs w:val="22"/>
        </w:rPr>
        <w:t xml:space="preserve"> </w:t>
      </w:r>
      <w:r w:rsidRPr="003B568F">
        <w:rPr>
          <w:rFonts w:eastAsia="TimesNewRomanPSMT"/>
          <w:b/>
          <w:bCs/>
          <w:sz w:val="22"/>
          <w:szCs w:val="22"/>
          <w:lang w:val="en-US"/>
        </w:rPr>
        <w:t>V</w:t>
      </w:r>
      <w:r w:rsidRPr="003B568F">
        <w:rPr>
          <w:rFonts w:eastAsia="TimesNewRomanPSMT"/>
          <w:bCs/>
          <w:sz w:val="22"/>
          <w:szCs w:val="22"/>
          <w:lang w:val="ru-RU"/>
        </w:rPr>
        <w:t xml:space="preserve"> </w:t>
      </w:r>
      <w:r w:rsidRPr="003B568F">
        <w:rPr>
          <w:rFonts w:eastAsia="TimesNewRomanPSMT"/>
          <w:bCs/>
          <w:sz w:val="22"/>
          <w:szCs w:val="22"/>
        </w:rPr>
        <w:t>конкурсне документације, у складу са Упутством како се доказује испуњеност услова.</w:t>
      </w:r>
    </w:p>
    <w:p w:rsidR="008912E9" w:rsidRPr="003B568F" w:rsidRDefault="008912E9">
      <w:pPr>
        <w:jc w:val="both"/>
        <w:rPr>
          <w:iCs/>
          <w:sz w:val="22"/>
          <w:szCs w:val="22"/>
        </w:rPr>
      </w:pPr>
      <w:r w:rsidRPr="003B568F">
        <w:rPr>
          <w:iCs/>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12E9" w:rsidRPr="003B568F" w:rsidRDefault="008912E9">
      <w:pPr>
        <w:jc w:val="both"/>
        <w:rPr>
          <w:sz w:val="22"/>
          <w:szCs w:val="22"/>
        </w:rPr>
      </w:pPr>
      <w:r w:rsidRPr="003B568F">
        <w:rPr>
          <w:iCs/>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912E9" w:rsidRPr="003B568F" w:rsidRDefault="008912E9">
      <w:pPr>
        <w:jc w:val="both"/>
        <w:rPr>
          <w:b/>
          <w:i/>
          <w:sz w:val="22"/>
          <w:szCs w:val="22"/>
        </w:rPr>
      </w:pPr>
    </w:p>
    <w:p w:rsidR="00523538" w:rsidRPr="003B568F" w:rsidRDefault="00523538">
      <w:pPr>
        <w:jc w:val="both"/>
        <w:rPr>
          <w:b/>
          <w:i/>
          <w:sz w:val="22"/>
          <w:szCs w:val="22"/>
        </w:rPr>
      </w:pPr>
    </w:p>
    <w:p w:rsidR="008912E9" w:rsidRPr="003B568F" w:rsidRDefault="008912E9">
      <w:pPr>
        <w:jc w:val="both"/>
        <w:rPr>
          <w:sz w:val="22"/>
          <w:szCs w:val="22"/>
          <w:lang w:val="sr-Cyrl-CS"/>
        </w:rPr>
      </w:pPr>
      <w:r w:rsidRPr="003B568F">
        <w:rPr>
          <w:b/>
          <w:i/>
          <w:sz w:val="22"/>
          <w:szCs w:val="22"/>
        </w:rPr>
        <w:lastRenderedPageBreak/>
        <w:t>8. ЗАЈЕДНИЧКА ПОНУДА</w:t>
      </w:r>
    </w:p>
    <w:p w:rsidR="008912E9" w:rsidRPr="003B568F" w:rsidRDefault="008912E9">
      <w:pPr>
        <w:jc w:val="both"/>
        <w:rPr>
          <w:sz w:val="22"/>
          <w:szCs w:val="22"/>
        </w:rPr>
      </w:pPr>
      <w:r w:rsidRPr="003B568F">
        <w:rPr>
          <w:sz w:val="22"/>
          <w:szCs w:val="22"/>
          <w:lang w:val="sr-Cyrl-CS"/>
        </w:rPr>
        <w:tab/>
      </w:r>
      <w:r w:rsidRPr="003B568F">
        <w:rPr>
          <w:sz w:val="22"/>
          <w:szCs w:val="22"/>
        </w:rPr>
        <w:t>Понуду може поднети група понуђача.</w:t>
      </w:r>
    </w:p>
    <w:p w:rsidR="008912E9" w:rsidRPr="003B568F" w:rsidRDefault="008912E9">
      <w:pPr>
        <w:jc w:val="both"/>
        <w:rPr>
          <w:sz w:val="22"/>
          <w:szCs w:val="22"/>
        </w:rPr>
      </w:pPr>
      <w:r w:rsidRPr="003B568F">
        <w:rPr>
          <w:sz w:val="22"/>
          <w:szCs w:val="22"/>
          <w:lang w:val="sr-Cyrl-CS"/>
        </w:rPr>
        <w:tab/>
      </w:r>
      <w:r w:rsidRPr="003B568F">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B568F">
        <w:rPr>
          <w:sz w:val="22"/>
          <w:szCs w:val="22"/>
          <w:lang w:val="sr-Cyrl-CS"/>
        </w:rPr>
        <w:t>.</w:t>
      </w:r>
      <w:r w:rsidRPr="003B568F">
        <w:rPr>
          <w:sz w:val="22"/>
          <w:szCs w:val="22"/>
        </w:rPr>
        <w:t xml:space="preserve"> 4. тач</w:t>
      </w:r>
      <w:r w:rsidRPr="003B568F">
        <w:rPr>
          <w:sz w:val="22"/>
          <w:szCs w:val="22"/>
          <w:lang w:val="sr-Cyrl-CS"/>
        </w:rPr>
        <w:t>.</w:t>
      </w:r>
      <w:r w:rsidRPr="003B568F">
        <w:rPr>
          <w:sz w:val="22"/>
          <w:szCs w:val="22"/>
        </w:rPr>
        <w:t xml:space="preserve"> 1</w:t>
      </w:r>
      <w:r w:rsidRPr="003B568F">
        <w:rPr>
          <w:sz w:val="22"/>
          <w:szCs w:val="22"/>
          <w:lang w:val="sr-Cyrl-CS"/>
        </w:rPr>
        <w:t>)</w:t>
      </w:r>
      <w:r w:rsidRPr="003B568F">
        <w:rPr>
          <w:sz w:val="22"/>
          <w:szCs w:val="22"/>
        </w:rPr>
        <w:t xml:space="preserve"> до 6</w:t>
      </w:r>
      <w:r w:rsidRPr="003B568F">
        <w:rPr>
          <w:sz w:val="22"/>
          <w:szCs w:val="22"/>
          <w:lang w:val="sr-Cyrl-CS"/>
        </w:rPr>
        <w:t>)</w:t>
      </w:r>
      <w:r w:rsidRPr="003B568F">
        <w:rPr>
          <w:sz w:val="22"/>
          <w:szCs w:val="22"/>
        </w:rPr>
        <w:t xml:space="preserve"> Закона и то податке о: </w:t>
      </w:r>
    </w:p>
    <w:p w:rsidR="008912E9" w:rsidRPr="003B568F" w:rsidRDefault="008912E9" w:rsidP="0020553E">
      <w:pPr>
        <w:numPr>
          <w:ilvl w:val="0"/>
          <w:numId w:val="4"/>
        </w:numPr>
        <w:jc w:val="both"/>
        <w:rPr>
          <w:sz w:val="22"/>
          <w:szCs w:val="22"/>
        </w:rPr>
      </w:pPr>
      <w:r w:rsidRPr="003B568F">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у име групе понуђача потписати уговор,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у име групе понуђача дати средство обезбеђења,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издати рачун, </w:t>
      </w:r>
    </w:p>
    <w:p w:rsidR="008912E9" w:rsidRPr="003B568F" w:rsidRDefault="008912E9" w:rsidP="0020553E">
      <w:pPr>
        <w:numPr>
          <w:ilvl w:val="0"/>
          <w:numId w:val="4"/>
        </w:numPr>
        <w:jc w:val="both"/>
        <w:rPr>
          <w:sz w:val="22"/>
          <w:szCs w:val="22"/>
        </w:rPr>
      </w:pPr>
      <w:r w:rsidRPr="003B568F">
        <w:rPr>
          <w:sz w:val="22"/>
          <w:szCs w:val="22"/>
        </w:rPr>
        <w:t xml:space="preserve">рачуну на који ће бити извршено плаћање, </w:t>
      </w:r>
    </w:p>
    <w:p w:rsidR="008912E9" w:rsidRPr="003B568F" w:rsidRDefault="008912E9" w:rsidP="0020553E">
      <w:pPr>
        <w:pStyle w:val="ListParagraph"/>
        <w:numPr>
          <w:ilvl w:val="0"/>
          <w:numId w:val="4"/>
        </w:numPr>
        <w:jc w:val="both"/>
        <w:rPr>
          <w:rFonts w:eastAsia="TimesNewRomanPSMT"/>
          <w:bCs/>
          <w:sz w:val="22"/>
          <w:szCs w:val="22"/>
        </w:rPr>
      </w:pPr>
      <w:r w:rsidRPr="003B568F">
        <w:rPr>
          <w:sz w:val="22"/>
          <w:szCs w:val="22"/>
        </w:rPr>
        <w:t>обавезама сваког од понуђача из групе понуђача за извршење уговора</w:t>
      </w:r>
    </w:p>
    <w:p w:rsidR="008912E9" w:rsidRPr="003B568F" w:rsidRDefault="008912E9" w:rsidP="0020553E">
      <w:pPr>
        <w:pStyle w:val="ListParagraph"/>
        <w:numPr>
          <w:ilvl w:val="0"/>
          <w:numId w:val="4"/>
        </w:numPr>
        <w:jc w:val="both"/>
        <w:rPr>
          <w:rFonts w:eastAsia="TimesNewRomanPSMT"/>
          <w:bCs/>
          <w:sz w:val="22"/>
          <w:szCs w:val="22"/>
        </w:rPr>
      </w:pPr>
      <w:r w:rsidRPr="003B568F">
        <w:rPr>
          <w:rFonts w:eastAsia="TimesNewRomanPSMT"/>
          <w:bCs/>
          <w:color w:val="auto"/>
          <w:sz w:val="22"/>
          <w:szCs w:val="22"/>
        </w:rPr>
        <w:t>понуђачу који ће у име групе потписивати образце из конкурсне документације.</w:t>
      </w:r>
    </w:p>
    <w:p w:rsidR="008912E9" w:rsidRPr="003B568F" w:rsidRDefault="008912E9">
      <w:pPr>
        <w:jc w:val="both"/>
        <w:rPr>
          <w:sz w:val="22"/>
          <w:szCs w:val="22"/>
        </w:rPr>
      </w:pPr>
      <w:r w:rsidRPr="003B568F">
        <w:rPr>
          <w:rFonts w:eastAsia="TimesNewRomanPSMT"/>
          <w:bCs/>
          <w:sz w:val="22"/>
          <w:szCs w:val="22"/>
          <w:lang w:val="sr-Cyrl-CS"/>
        </w:rPr>
        <w:tab/>
      </w:r>
      <w:r w:rsidRPr="003B568F">
        <w:rPr>
          <w:rFonts w:eastAsia="TimesNewRomanPSMT"/>
          <w:bCs/>
          <w:sz w:val="22"/>
          <w:szCs w:val="22"/>
        </w:rPr>
        <w:t xml:space="preserve">Група понуђача је дужна да достави све доказе о испуњености услова који су наведени у </w:t>
      </w:r>
      <w:r w:rsidRPr="003B568F">
        <w:rPr>
          <w:rFonts w:eastAsia="TimesNewRomanPSMT"/>
          <w:bCs/>
          <w:sz w:val="22"/>
          <w:szCs w:val="22"/>
          <w:lang w:val="sr-Cyrl-CS"/>
        </w:rPr>
        <w:t>поглављу</w:t>
      </w:r>
      <w:r w:rsidRPr="003B568F">
        <w:rPr>
          <w:rFonts w:eastAsia="TimesNewRomanPSMT"/>
          <w:bCs/>
          <w:sz w:val="22"/>
          <w:szCs w:val="22"/>
        </w:rPr>
        <w:t xml:space="preserve"> </w:t>
      </w:r>
      <w:r w:rsidRPr="003B568F">
        <w:rPr>
          <w:rFonts w:eastAsia="TimesNewRomanPSMT"/>
          <w:b/>
          <w:bCs/>
          <w:sz w:val="22"/>
          <w:szCs w:val="22"/>
          <w:lang w:val="en-US"/>
        </w:rPr>
        <w:t>V</w:t>
      </w:r>
      <w:r w:rsidRPr="003B568F">
        <w:rPr>
          <w:rFonts w:eastAsia="TimesNewRomanPSMT"/>
          <w:bCs/>
          <w:sz w:val="22"/>
          <w:szCs w:val="22"/>
          <w:lang w:val="ru-RU"/>
        </w:rPr>
        <w:t xml:space="preserve"> </w:t>
      </w:r>
      <w:r w:rsidRPr="003B568F">
        <w:rPr>
          <w:rFonts w:eastAsia="TimesNewRomanPSMT"/>
          <w:bCs/>
          <w:sz w:val="22"/>
          <w:szCs w:val="22"/>
        </w:rPr>
        <w:t>конкурсне документације, у складу са Упутством како се доказује испуњеност услова.</w:t>
      </w:r>
    </w:p>
    <w:p w:rsidR="008912E9" w:rsidRPr="003B568F" w:rsidRDefault="008912E9">
      <w:pPr>
        <w:jc w:val="both"/>
        <w:rPr>
          <w:color w:val="auto"/>
          <w:sz w:val="22"/>
          <w:szCs w:val="22"/>
        </w:rPr>
      </w:pPr>
      <w:r w:rsidRPr="003B568F">
        <w:rPr>
          <w:sz w:val="22"/>
          <w:szCs w:val="22"/>
          <w:lang w:val="sr-Cyrl-CS"/>
        </w:rPr>
        <w:tab/>
      </w:r>
      <w:r w:rsidRPr="003B568F">
        <w:rPr>
          <w:sz w:val="22"/>
          <w:szCs w:val="22"/>
        </w:rPr>
        <w:t xml:space="preserve">Понуђачи из групе понуђача одговарају неограничено солидарно према наручиоцу. </w:t>
      </w:r>
    </w:p>
    <w:p w:rsidR="008912E9" w:rsidRPr="003B568F" w:rsidRDefault="008912E9">
      <w:pPr>
        <w:jc w:val="both"/>
        <w:rPr>
          <w:color w:val="auto"/>
          <w:sz w:val="22"/>
          <w:szCs w:val="22"/>
        </w:rPr>
      </w:pPr>
      <w:r w:rsidRPr="003B568F">
        <w:rPr>
          <w:color w:val="auto"/>
          <w:sz w:val="22"/>
          <w:szCs w:val="22"/>
        </w:rPr>
        <w:t>Задруга може поднети понуду самостално, у своје име, а за рачун задругара или заједничку понуду у име задругара.</w:t>
      </w:r>
    </w:p>
    <w:p w:rsidR="008912E9" w:rsidRPr="003B568F" w:rsidRDefault="008912E9">
      <w:pPr>
        <w:jc w:val="both"/>
        <w:rPr>
          <w:color w:val="auto"/>
          <w:sz w:val="22"/>
          <w:szCs w:val="22"/>
        </w:rPr>
      </w:pPr>
      <w:r w:rsidRPr="003B568F">
        <w:rPr>
          <w:color w:val="auto"/>
          <w:sz w:val="22"/>
          <w:szCs w:val="22"/>
          <w:lang w:val="sr-Cyrl-CS"/>
        </w:rPr>
        <w:tab/>
      </w:r>
      <w:r w:rsidRPr="003B568F">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12E9" w:rsidRPr="003B568F" w:rsidRDefault="008912E9">
      <w:pPr>
        <w:jc w:val="both"/>
        <w:rPr>
          <w:sz w:val="22"/>
          <w:szCs w:val="22"/>
        </w:rPr>
      </w:pPr>
      <w:r w:rsidRPr="003B568F">
        <w:rPr>
          <w:color w:val="auto"/>
          <w:sz w:val="22"/>
          <w:szCs w:val="22"/>
          <w:lang w:val="sr-Cyrl-CS"/>
        </w:rPr>
        <w:tab/>
      </w:r>
      <w:r w:rsidRPr="003B568F">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2E9" w:rsidRPr="003B568F" w:rsidRDefault="008912E9">
      <w:pPr>
        <w:jc w:val="both"/>
        <w:rPr>
          <w:sz w:val="22"/>
          <w:szCs w:val="22"/>
        </w:rPr>
      </w:pPr>
    </w:p>
    <w:p w:rsidR="008912E9" w:rsidRPr="003B568F" w:rsidRDefault="008912E9">
      <w:pPr>
        <w:jc w:val="both"/>
        <w:rPr>
          <w:b/>
          <w:bCs/>
          <w:i/>
          <w:iCs/>
          <w:sz w:val="22"/>
          <w:szCs w:val="22"/>
          <w:lang w:val="sr-Cyrl-CS"/>
        </w:rPr>
      </w:pPr>
      <w:r w:rsidRPr="003B568F">
        <w:rPr>
          <w:b/>
          <w:bCs/>
          <w:i/>
          <w:iCs/>
          <w:sz w:val="22"/>
          <w:szCs w:val="22"/>
        </w:rPr>
        <w:t>9. НАЧИН И УСЛОВ</w:t>
      </w:r>
      <w:r w:rsidRPr="003B568F">
        <w:rPr>
          <w:b/>
          <w:bCs/>
          <w:i/>
          <w:iCs/>
          <w:sz w:val="22"/>
          <w:szCs w:val="22"/>
          <w:lang w:val="sr-Cyrl-CS"/>
        </w:rPr>
        <w:t>И</w:t>
      </w:r>
      <w:r w:rsidRPr="003B568F">
        <w:rPr>
          <w:b/>
          <w:bCs/>
          <w:i/>
          <w:iCs/>
          <w:sz w:val="22"/>
          <w:szCs w:val="22"/>
        </w:rPr>
        <w:t xml:space="preserve"> ПЛАЋАЊА, ГАРАНТНИ РОК, КАО И ДРУГЕ ОКОЛНОСТИ ОД КОЈИХ ЗАВИСИ ПРИХВАТЉИВОСТ  ПОНУДЕ</w:t>
      </w:r>
    </w:p>
    <w:p w:rsidR="008912E9" w:rsidRPr="003B568F" w:rsidRDefault="008912E9">
      <w:pPr>
        <w:jc w:val="both"/>
        <w:rPr>
          <w:b/>
          <w:bCs/>
          <w:i/>
          <w:iCs/>
          <w:sz w:val="22"/>
          <w:szCs w:val="22"/>
          <w:lang w:val="sr-Cyrl-CS"/>
        </w:rPr>
      </w:pPr>
    </w:p>
    <w:p w:rsidR="008912E9" w:rsidRPr="003B568F" w:rsidRDefault="008912E9">
      <w:pPr>
        <w:jc w:val="both"/>
        <w:rPr>
          <w:iCs/>
          <w:sz w:val="22"/>
          <w:szCs w:val="22"/>
          <w:lang w:val="sr-Cyrl-CS"/>
        </w:rPr>
      </w:pPr>
      <w:r w:rsidRPr="003B568F">
        <w:rPr>
          <w:b/>
          <w:bCs/>
          <w:i/>
          <w:iCs/>
          <w:sz w:val="22"/>
          <w:szCs w:val="22"/>
        </w:rPr>
        <w:t>9.1</w:t>
      </w:r>
      <w:r w:rsidRPr="003B568F">
        <w:rPr>
          <w:b/>
          <w:bCs/>
          <w:i/>
          <w:iCs/>
          <w:sz w:val="22"/>
          <w:szCs w:val="22"/>
          <w:u w:val="single"/>
        </w:rPr>
        <w:t xml:space="preserve">. </w:t>
      </w:r>
      <w:r w:rsidRPr="003B568F">
        <w:rPr>
          <w:iCs/>
          <w:sz w:val="22"/>
          <w:szCs w:val="22"/>
          <w:u w:val="single"/>
        </w:rPr>
        <w:t>Захтеви у погледу начина, рока и услова плаћања</w:t>
      </w:r>
      <w:r w:rsidRPr="003B568F">
        <w:rPr>
          <w:i/>
          <w:iCs/>
          <w:sz w:val="22"/>
          <w:szCs w:val="22"/>
          <w:u w:val="single"/>
        </w:rPr>
        <w:t>.</w:t>
      </w:r>
    </w:p>
    <w:p w:rsidR="008912E9" w:rsidRPr="003B568F" w:rsidRDefault="008912E9">
      <w:pPr>
        <w:jc w:val="both"/>
        <w:rPr>
          <w:iCs/>
          <w:sz w:val="22"/>
          <w:szCs w:val="22"/>
          <w:lang w:val="sr-Cyrl-CS"/>
        </w:rPr>
      </w:pPr>
      <w:r w:rsidRPr="003B568F">
        <w:rPr>
          <w:iCs/>
          <w:sz w:val="22"/>
          <w:szCs w:val="22"/>
        </w:rPr>
        <w:t>Плаћање се врши уплатом на рачун понуђача</w:t>
      </w:r>
      <w:r w:rsidRPr="003B568F">
        <w:rPr>
          <w:iCs/>
          <w:sz w:val="22"/>
          <w:szCs w:val="22"/>
          <w:lang w:val="sr-Cyrl-CS"/>
        </w:rPr>
        <w:t xml:space="preserve"> у року од 90 дана у складу са Законом о роковима измирења комерцерцијалних обавеза.</w:t>
      </w:r>
    </w:p>
    <w:p w:rsidR="008912E9" w:rsidRPr="003B568F" w:rsidRDefault="008912E9">
      <w:pPr>
        <w:jc w:val="both"/>
        <w:rPr>
          <w:iCs/>
          <w:sz w:val="22"/>
          <w:szCs w:val="22"/>
          <w:lang w:val="sr-Cyrl-CS"/>
        </w:rPr>
      </w:pPr>
      <w:r w:rsidRPr="003B568F">
        <w:rPr>
          <w:iCs/>
          <w:sz w:val="22"/>
          <w:szCs w:val="22"/>
        </w:rPr>
        <w:t>Понуђачу није дозвољено да захтева аванс.</w:t>
      </w:r>
    </w:p>
    <w:p w:rsidR="008912E9" w:rsidRPr="003B568F" w:rsidRDefault="008912E9">
      <w:pPr>
        <w:jc w:val="both"/>
        <w:rPr>
          <w:iCs/>
          <w:sz w:val="22"/>
          <w:szCs w:val="22"/>
          <w:lang w:val="sr-Cyrl-CS"/>
        </w:rPr>
      </w:pPr>
    </w:p>
    <w:p w:rsidR="008912E9" w:rsidRPr="003B568F" w:rsidRDefault="008912E9">
      <w:pPr>
        <w:jc w:val="both"/>
        <w:rPr>
          <w:iCs/>
          <w:sz w:val="22"/>
          <w:szCs w:val="22"/>
          <w:lang w:val="sr-Cyrl-CS"/>
        </w:rPr>
      </w:pPr>
      <w:r w:rsidRPr="003B568F">
        <w:rPr>
          <w:b/>
          <w:bCs/>
          <w:i/>
          <w:iCs/>
          <w:sz w:val="22"/>
          <w:szCs w:val="22"/>
        </w:rPr>
        <w:t>9.</w:t>
      </w:r>
      <w:r w:rsidRPr="003B568F">
        <w:rPr>
          <w:b/>
          <w:bCs/>
          <w:i/>
          <w:iCs/>
          <w:sz w:val="22"/>
          <w:szCs w:val="22"/>
          <w:lang w:val="sr-Cyrl-CS"/>
        </w:rPr>
        <w:t>2</w:t>
      </w:r>
      <w:r w:rsidRPr="003B568F">
        <w:rPr>
          <w:b/>
          <w:bCs/>
          <w:i/>
          <w:iCs/>
          <w:sz w:val="22"/>
          <w:szCs w:val="22"/>
        </w:rPr>
        <w:t xml:space="preserve">. </w:t>
      </w:r>
      <w:r w:rsidRPr="003B568F">
        <w:rPr>
          <w:iCs/>
          <w:sz w:val="22"/>
          <w:szCs w:val="22"/>
          <w:u w:val="single"/>
        </w:rPr>
        <w:t>Захтев у погледу рока и места испоруке добара</w:t>
      </w:r>
    </w:p>
    <w:p w:rsidR="008912E9" w:rsidRPr="003B568F" w:rsidRDefault="008912E9" w:rsidP="00E40916">
      <w:pPr>
        <w:suppressAutoHyphens w:val="0"/>
        <w:spacing w:line="240" w:lineRule="auto"/>
        <w:jc w:val="both"/>
        <w:rPr>
          <w:rFonts w:eastAsia="Times New Roman"/>
          <w:bCs/>
          <w:color w:val="auto"/>
          <w:kern w:val="0"/>
          <w:sz w:val="22"/>
          <w:szCs w:val="22"/>
          <w:lang w:val="sr-Cyrl-CS" w:eastAsia="en-US"/>
        </w:rPr>
      </w:pPr>
      <w:r w:rsidRPr="003B568F">
        <w:rPr>
          <w:iCs/>
          <w:sz w:val="22"/>
          <w:szCs w:val="22"/>
        </w:rPr>
        <w:tab/>
        <w:t>Рок испоруке добара</w:t>
      </w:r>
      <w:r w:rsidRPr="003B568F">
        <w:rPr>
          <w:i/>
          <w:iCs/>
          <w:sz w:val="22"/>
          <w:szCs w:val="22"/>
          <w:lang w:val="sr-Cyrl-CS"/>
        </w:rPr>
        <w:t xml:space="preserve"> </w:t>
      </w:r>
      <w:r w:rsidRPr="003B568F">
        <w:rPr>
          <w:iCs/>
          <w:sz w:val="22"/>
          <w:szCs w:val="22"/>
          <w:lang w:val="sr-Cyrl-CS"/>
        </w:rPr>
        <w:t xml:space="preserve">не </w:t>
      </w:r>
      <w:r w:rsidRPr="003B568F">
        <w:rPr>
          <w:iCs/>
          <w:sz w:val="22"/>
          <w:szCs w:val="22"/>
        </w:rPr>
        <w:t xml:space="preserve">може бити дужи од </w:t>
      </w:r>
      <w:r w:rsidRPr="003B568F">
        <w:rPr>
          <w:iCs/>
          <w:color w:val="auto"/>
          <w:sz w:val="22"/>
          <w:szCs w:val="22"/>
        </w:rPr>
        <w:t>3</w:t>
      </w:r>
      <w:r w:rsidRPr="003B568F">
        <w:rPr>
          <w:iCs/>
          <w:color w:val="auto"/>
          <w:sz w:val="22"/>
          <w:szCs w:val="22"/>
          <w:lang w:val="sr-Cyrl-CS"/>
        </w:rPr>
        <w:t xml:space="preserve"> дана</w:t>
      </w:r>
      <w:r w:rsidRPr="003B568F">
        <w:rPr>
          <w:iCs/>
          <w:sz w:val="22"/>
          <w:szCs w:val="22"/>
        </w:rPr>
        <w:t xml:space="preserve"> од дана закључења уговора</w:t>
      </w:r>
      <w:r w:rsidRPr="003B568F">
        <w:rPr>
          <w:rFonts w:eastAsia="Times New Roman"/>
          <w:bCs/>
          <w:color w:val="auto"/>
          <w:kern w:val="0"/>
          <w:sz w:val="22"/>
          <w:szCs w:val="22"/>
          <w:lang w:val="sr-Cyrl-CS" w:eastAsia="en-US"/>
        </w:rPr>
        <w:t>.</w:t>
      </w:r>
    </w:p>
    <w:p w:rsidR="008912E9" w:rsidRPr="003B568F" w:rsidRDefault="008912E9">
      <w:pPr>
        <w:jc w:val="both"/>
        <w:rPr>
          <w:b/>
          <w:bCs/>
          <w:iCs/>
          <w:sz w:val="22"/>
          <w:szCs w:val="22"/>
          <w:lang w:val="sr-Cyrl-CS"/>
        </w:rPr>
      </w:pPr>
      <w:r w:rsidRPr="003B568F">
        <w:rPr>
          <w:iCs/>
          <w:sz w:val="22"/>
          <w:szCs w:val="22"/>
        </w:rPr>
        <w:tab/>
        <w:t>Место испоруке</w:t>
      </w:r>
      <w:r w:rsidRPr="003B568F">
        <w:rPr>
          <w:sz w:val="22"/>
          <w:szCs w:val="22"/>
        </w:rPr>
        <w:t>: Магацин Ф-цо Дом здравља „Смедерево“ Смедерево , ул. Кнез Михаилова бр. 51.</w:t>
      </w:r>
    </w:p>
    <w:p w:rsidR="008912E9" w:rsidRPr="003B568F" w:rsidRDefault="008912E9">
      <w:pPr>
        <w:jc w:val="both"/>
        <w:rPr>
          <w:iCs/>
          <w:sz w:val="22"/>
          <w:szCs w:val="22"/>
        </w:rPr>
      </w:pPr>
      <w:r w:rsidRPr="003B568F">
        <w:rPr>
          <w:b/>
          <w:bCs/>
          <w:iCs/>
          <w:sz w:val="22"/>
          <w:szCs w:val="22"/>
          <w:u w:val="single"/>
        </w:rPr>
        <w:t>9.</w:t>
      </w:r>
      <w:r w:rsidRPr="003B568F">
        <w:rPr>
          <w:b/>
          <w:bCs/>
          <w:iCs/>
          <w:sz w:val="22"/>
          <w:szCs w:val="22"/>
          <w:u w:val="single"/>
          <w:lang w:val="sr-Cyrl-CS"/>
        </w:rPr>
        <w:t>3</w:t>
      </w:r>
      <w:r w:rsidRPr="003B568F">
        <w:rPr>
          <w:b/>
          <w:bCs/>
          <w:iCs/>
          <w:sz w:val="22"/>
          <w:szCs w:val="22"/>
          <w:u w:val="single"/>
        </w:rPr>
        <w:t xml:space="preserve">. </w:t>
      </w:r>
      <w:r w:rsidRPr="003B568F">
        <w:rPr>
          <w:iCs/>
          <w:sz w:val="22"/>
          <w:szCs w:val="22"/>
          <w:u w:val="single"/>
        </w:rPr>
        <w:t>Захтев у погледу рока важења понуде</w:t>
      </w:r>
    </w:p>
    <w:p w:rsidR="008912E9" w:rsidRPr="003B568F" w:rsidRDefault="008912E9">
      <w:pPr>
        <w:jc w:val="both"/>
        <w:rPr>
          <w:iCs/>
          <w:sz w:val="22"/>
          <w:szCs w:val="22"/>
        </w:rPr>
      </w:pPr>
      <w:r w:rsidRPr="003B568F">
        <w:rPr>
          <w:iCs/>
          <w:sz w:val="22"/>
          <w:szCs w:val="22"/>
        </w:rPr>
        <w:tab/>
        <w:t xml:space="preserve">Рок важења понуде не може бити краћи од </w:t>
      </w:r>
      <w:r w:rsidRPr="003B568F">
        <w:rPr>
          <w:iCs/>
          <w:sz w:val="22"/>
          <w:szCs w:val="22"/>
          <w:lang w:val="sr-Cyrl-CS"/>
        </w:rPr>
        <w:t>6</w:t>
      </w:r>
      <w:r w:rsidRPr="003B568F">
        <w:rPr>
          <w:iCs/>
          <w:sz w:val="22"/>
          <w:szCs w:val="22"/>
        </w:rPr>
        <w:t>0 дана од дана отварања понуда. У случају истека рока важења понуде</w:t>
      </w:r>
      <w:r w:rsidRPr="003B568F">
        <w:rPr>
          <w:iCs/>
          <w:sz w:val="22"/>
          <w:szCs w:val="22"/>
          <w:lang w:val="sr-Cyrl-CS"/>
        </w:rPr>
        <w:t xml:space="preserve"> због непредвидивих случаја одлагања доношења одлуке о додели уговора</w:t>
      </w:r>
      <w:r w:rsidRPr="003B568F">
        <w:rPr>
          <w:iCs/>
          <w:sz w:val="22"/>
          <w:szCs w:val="22"/>
        </w:rPr>
        <w:t>,наручилац је дужан да у писаном облику затражи од понуђача продужење рока важења понуде.</w:t>
      </w:r>
    </w:p>
    <w:p w:rsidR="008912E9" w:rsidRPr="003B568F" w:rsidRDefault="008912E9" w:rsidP="005A1401">
      <w:pPr>
        <w:jc w:val="both"/>
        <w:rPr>
          <w:b/>
          <w:bCs/>
          <w:i/>
          <w:iCs/>
          <w:sz w:val="22"/>
          <w:szCs w:val="22"/>
          <w:lang w:val="sr-Cyrl-CS"/>
        </w:rPr>
      </w:pPr>
      <w:r w:rsidRPr="003B568F">
        <w:rPr>
          <w:iCs/>
          <w:sz w:val="22"/>
          <w:szCs w:val="22"/>
        </w:rPr>
        <w:tab/>
        <w:t>Понуђач који прихвати захтев за продужење рока важења понуде на може мењати понуду.</w:t>
      </w:r>
    </w:p>
    <w:p w:rsidR="008912E9" w:rsidRPr="003B568F" w:rsidRDefault="008912E9">
      <w:pPr>
        <w:jc w:val="both"/>
        <w:rPr>
          <w:b/>
          <w:bCs/>
          <w:i/>
          <w:iCs/>
          <w:sz w:val="22"/>
          <w:szCs w:val="22"/>
          <w:lang w:val="sr-Cyrl-CS"/>
        </w:rPr>
      </w:pPr>
      <w:r w:rsidRPr="003B568F">
        <w:rPr>
          <w:b/>
          <w:bCs/>
          <w:i/>
          <w:iCs/>
          <w:sz w:val="22"/>
          <w:szCs w:val="22"/>
        </w:rPr>
        <w:t>10. ВАЛУТА И НАЧИН НА КОЈИ МОРА ДА БУДЕ НАВЕДЕНА И ИЗРАЖЕНА ЦЕНА У ПОНУДИ</w:t>
      </w:r>
    </w:p>
    <w:p w:rsidR="008912E9" w:rsidRPr="003B568F" w:rsidRDefault="008912E9">
      <w:pPr>
        <w:jc w:val="both"/>
        <w:rPr>
          <w:iCs/>
          <w:sz w:val="22"/>
          <w:szCs w:val="22"/>
        </w:rPr>
      </w:pPr>
      <w:r w:rsidRPr="003B568F">
        <w:rPr>
          <w:iCs/>
          <w:sz w:val="22"/>
          <w:szCs w:val="22"/>
        </w:rPr>
        <w:tab/>
        <w:t xml:space="preserve">Цена мора бити исказана у динарима, са и </w:t>
      </w:r>
      <w:r w:rsidRPr="003B568F">
        <w:rPr>
          <w:iCs/>
          <w:color w:val="00000A"/>
          <w:sz w:val="22"/>
          <w:szCs w:val="22"/>
        </w:rPr>
        <w:t>без пореза на додату вредност,</w:t>
      </w:r>
      <w:r w:rsidRPr="003B568F">
        <w:rPr>
          <w:color w:val="00000A"/>
          <w:sz w:val="22"/>
          <w:szCs w:val="22"/>
        </w:rPr>
        <w:t xml:space="preserve"> </w:t>
      </w:r>
      <w:r w:rsidRPr="003B568F">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12E9" w:rsidRPr="003B568F" w:rsidRDefault="008912E9" w:rsidP="00A14827">
      <w:pPr>
        <w:jc w:val="both"/>
        <w:rPr>
          <w:b/>
          <w:color w:val="FF0000"/>
          <w:sz w:val="22"/>
          <w:szCs w:val="22"/>
        </w:rPr>
      </w:pPr>
      <w:r w:rsidRPr="003B568F">
        <w:rPr>
          <w:iCs/>
          <w:sz w:val="22"/>
          <w:szCs w:val="22"/>
        </w:rPr>
        <w:tab/>
        <w:t xml:space="preserve">У цену је урачуната цена предмета јавне набавке франко магацин наручиоца.  </w:t>
      </w:r>
      <w:r w:rsidRPr="003B568F">
        <w:rPr>
          <w:iCs/>
          <w:color w:val="auto"/>
          <w:sz w:val="22"/>
          <w:szCs w:val="22"/>
        </w:rPr>
        <w:t>Цена је фиксна и не може се мењати.</w:t>
      </w:r>
    </w:p>
    <w:p w:rsidR="008912E9" w:rsidRPr="003B568F" w:rsidRDefault="008912E9">
      <w:pPr>
        <w:jc w:val="both"/>
        <w:rPr>
          <w:iCs/>
          <w:sz w:val="22"/>
          <w:szCs w:val="22"/>
          <w:lang w:val="sr-Cyrl-CS"/>
        </w:rPr>
      </w:pPr>
      <w:r w:rsidRPr="003B568F">
        <w:rPr>
          <w:sz w:val="22"/>
          <w:szCs w:val="22"/>
        </w:rPr>
        <w:tab/>
        <w:t>Ако је у понуди исказана неуобичајено ниска цена, наручилац ће поступити у складу са чланом 92. Закона.</w:t>
      </w:r>
    </w:p>
    <w:p w:rsidR="008912E9" w:rsidRPr="003B568F" w:rsidRDefault="008912E9">
      <w:pPr>
        <w:jc w:val="both"/>
        <w:rPr>
          <w:iCs/>
          <w:sz w:val="22"/>
          <w:szCs w:val="22"/>
          <w:lang w:val="sr-Cyrl-CS"/>
        </w:rPr>
      </w:pPr>
      <w:r w:rsidRPr="003B568F">
        <w:rPr>
          <w:iCs/>
          <w:sz w:val="22"/>
          <w:szCs w:val="22"/>
        </w:rPr>
        <w:lastRenderedPageBreak/>
        <w:tab/>
        <w:t>Ако понуђена цена укључује увозну царину и друге дажбине, понуђач је дужан да тај део одвојено искаже у динарима.</w:t>
      </w:r>
      <w:r w:rsidRPr="003B568F">
        <w:rPr>
          <w:iCs/>
          <w:sz w:val="22"/>
          <w:szCs w:val="22"/>
          <w:lang w:val="sr-Cyrl-CS"/>
        </w:rPr>
        <w:t xml:space="preserve"> </w:t>
      </w:r>
    </w:p>
    <w:p w:rsidR="008912E9" w:rsidRPr="003B568F" w:rsidRDefault="008912E9">
      <w:pPr>
        <w:jc w:val="both"/>
        <w:rPr>
          <w:iCs/>
          <w:sz w:val="22"/>
          <w:szCs w:val="22"/>
          <w:lang w:val="sr-Cyrl-CS"/>
        </w:rPr>
      </w:pPr>
      <w:r w:rsidRPr="003B568F">
        <w:rPr>
          <w:iCs/>
          <w:sz w:val="22"/>
          <w:szCs w:val="22"/>
          <w:lang w:val="sr-Cyrl-CS"/>
        </w:rPr>
        <w:tab/>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p>
    <w:p w:rsidR="008912E9" w:rsidRPr="003B568F" w:rsidRDefault="008912E9">
      <w:pPr>
        <w:jc w:val="both"/>
        <w:rPr>
          <w:b/>
          <w:iCs/>
          <w:sz w:val="22"/>
          <w:szCs w:val="22"/>
          <w:lang w:val="sr-Cyrl-CS"/>
        </w:rPr>
      </w:pPr>
      <w:r w:rsidRPr="003B568F">
        <w:rPr>
          <w:iCs/>
          <w:sz w:val="22"/>
          <w:szCs w:val="22"/>
          <w:lang w:val="sr-Cyrl-CS"/>
        </w:rPr>
        <w:tab/>
        <w:t xml:space="preserve">- </w:t>
      </w:r>
      <w:r w:rsidRPr="003B568F">
        <w:rPr>
          <w:b/>
          <w:iCs/>
          <w:sz w:val="22"/>
          <w:szCs w:val="22"/>
          <w:lang w:val="sr-Cyrl-CS"/>
        </w:rPr>
        <w:t>број уговора по коме се набавља предметно добро,</w:t>
      </w:r>
    </w:p>
    <w:p w:rsidR="008912E9" w:rsidRPr="003B568F" w:rsidRDefault="008912E9">
      <w:pPr>
        <w:jc w:val="both"/>
        <w:rPr>
          <w:b/>
          <w:iCs/>
          <w:sz w:val="22"/>
          <w:szCs w:val="22"/>
          <w:lang w:val="sr-Cyrl-CS"/>
        </w:rPr>
      </w:pPr>
      <w:r w:rsidRPr="003B568F">
        <w:rPr>
          <w:b/>
          <w:iCs/>
          <w:sz w:val="22"/>
          <w:szCs w:val="22"/>
          <w:lang w:val="sr-Cyrl-CS"/>
        </w:rPr>
        <w:tab/>
        <w:t xml:space="preserve">- да назначи да ли се предметно добро </w:t>
      </w:r>
      <w:r w:rsidR="00F359A4" w:rsidRPr="003B568F">
        <w:rPr>
          <w:b/>
          <w:iCs/>
          <w:sz w:val="22"/>
          <w:szCs w:val="22"/>
          <w:lang w:val="sr-Cyrl-CS"/>
        </w:rPr>
        <w:t xml:space="preserve">испоручује </w:t>
      </w:r>
      <w:r w:rsidRPr="003B568F">
        <w:rPr>
          <w:b/>
          <w:iCs/>
          <w:sz w:val="22"/>
          <w:szCs w:val="22"/>
          <w:lang w:val="sr-Cyrl-CS"/>
        </w:rPr>
        <w:t>за Дом Здравља – прим.здрав.заштиту или за Стоматолошку службу.</w:t>
      </w:r>
    </w:p>
    <w:p w:rsidR="008912E9" w:rsidRPr="003B568F" w:rsidRDefault="008912E9">
      <w:pPr>
        <w:jc w:val="both"/>
        <w:rPr>
          <w:b/>
          <w:iCs/>
          <w:sz w:val="22"/>
          <w:szCs w:val="22"/>
          <w:lang w:val="sr-Cyrl-CS"/>
        </w:rPr>
      </w:pPr>
      <w:r w:rsidRPr="003B568F">
        <w:rPr>
          <w:b/>
          <w:iCs/>
          <w:sz w:val="22"/>
          <w:szCs w:val="22"/>
          <w:lang w:val="sr-Cyrl-CS"/>
        </w:rPr>
        <w:tab/>
        <w:t xml:space="preserve">- и да приликом испоруке робе у магацин достави отпремницу за испоручену </w:t>
      </w:r>
      <w:r w:rsidR="00F359A4" w:rsidRPr="003B568F">
        <w:rPr>
          <w:b/>
          <w:iCs/>
          <w:sz w:val="22"/>
          <w:szCs w:val="22"/>
          <w:lang w:val="sr-Cyrl-CS"/>
        </w:rPr>
        <w:t>робу, као и отпремницу уз рачун (или рачун отпремницу)</w:t>
      </w:r>
    </w:p>
    <w:p w:rsidR="008912E9" w:rsidRPr="003B568F" w:rsidRDefault="008912E9">
      <w:pPr>
        <w:jc w:val="both"/>
        <w:rPr>
          <w:iCs/>
          <w:color w:val="FF0000"/>
          <w:sz w:val="22"/>
          <w:szCs w:val="22"/>
          <w:lang w:val="sr-Cyrl-CS"/>
        </w:rPr>
      </w:pPr>
      <w:r w:rsidRPr="003B568F">
        <w:rPr>
          <w:b/>
          <w:iCs/>
          <w:color w:val="FF0000"/>
          <w:sz w:val="22"/>
          <w:szCs w:val="22"/>
          <w:lang w:val="sr-Cyrl-CS"/>
        </w:rPr>
        <w:tab/>
      </w:r>
      <w:r w:rsidRPr="003B568F">
        <w:rPr>
          <w:b/>
          <w:iCs/>
          <w:color w:val="auto"/>
          <w:sz w:val="22"/>
          <w:szCs w:val="22"/>
          <w:lang w:val="sr-Cyrl-CS"/>
        </w:rPr>
        <w:t xml:space="preserve">- </w:t>
      </w:r>
      <w:r w:rsidRPr="003B568F">
        <w:rPr>
          <w:b/>
          <w:color w:val="auto"/>
          <w:kern w:val="0"/>
          <w:sz w:val="22"/>
          <w:szCs w:val="22"/>
          <w:lang w:val="sr-Cyrl-CS" w:eastAsia="en-US"/>
        </w:rPr>
        <w:t>Понуђач је дужан да</w:t>
      </w:r>
      <w:r w:rsidRPr="003B568F">
        <w:rPr>
          <w:b/>
          <w:color w:val="auto"/>
          <w:kern w:val="0"/>
          <w:sz w:val="22"/>
          <w:szCs w:val="22"/>
          <w:lang w:eastAsia="en-US"/>
        </w:rPr>
        <w:t xml:space="preserve"> обавестити Купца да је испоручено 70% уговорене вредности доб</w:t>
      </w:r>
      <w:r w:rsidRPr="003B568F">
        <w:rPr>
          <w:color w:val="auto"/>
          <w:kern w:val="0"/>
          <w:sz w:val="22"/>
          <w:szCs w:val="22"/>
          <w:lang w:eastAsia="en-US"/>
        </w:rPr>
        <w:t>ара</w:t>
      </w:r>
    </w:p>
    <w:p w:rsidR="008912E9" w:rsidRPr="003B568F" w:rsidRDefault="008912E9">
      <w:pPr>
        <w:jc w:val="both"/>
        <w:rPr>
          <w:b/>
          <w:iCs/>
          <w:color w:val="auto"/>
          <w:sz w:val="22"/>
          <w:szCs w:val="22"/>
          <w:lang w:val="sr-Cyrl-CS"/>
        </w:rPr>
      </w:pPr>
      <w:r w:rsidRPr="003B568F">
        <w:rPr>
          <w:b/>
          <w:i/>
          <w:iCs/>
          <w:color w:val="auto"/>
          <w:sz w:val="22"/>
          <w:szCs w:val="22"/>
        </w:rPr>
        <w:t>11</w:t>
      </w:r>
      <w:r w:rsidRPr="003B568F">
        <w:rPr>
          <w:iCs/>
          <w:color w:val="auto"/>
          <w:sz w:val="22"/>
          <w:szCs w:val="22"/>
        </w:rPr>
        <w:t xml:space="preserve">. </w:t>
      </w:r>
      <w:r w:rsidRPr="003B568F">
        <w:rPr>
          <w:b/>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912E9" w:rsidRPr="003B568F" w:rsidRDefault="008912E9">
      <w:pPr>
        <w:jc w:val="both"/>
        <w:rPr>
          <w:rFonts w:eastAsia="TimesNewRomanPSMT"/>
          <w:bCs/>
          <w:iCs/>
          <w:color w:val="auto"/>
          <w:sz w:val="22"/>
          <w:szCs w:val="22"/>
          <w:lang w:val="sr-Cyrl-CS"/>
        </w:rPr>
      </w:pPr>
      <w:r w:rsidRPr="003B568F">
        <w:rPr>
          <w:rFonts w:eastAsia="TimesNewRomanPSMT"/>
          <w:bCs/>
          <w:iCs/>
          <w:color w:val="auto"/>
          <w:sz w:val="22"/>
          <w:szCs w:val="22"/>
        </w:rPr>
        <w:tab/>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3B568F">
        <w:rPr>
          <w:rFonts w:eastAsia="TimesNewRomanPSMT"/>
          <w:bCs/>
          <w:iCs/>
          <w:color w:val="auto"/>
          <w:sz w:val="22"/>
          <w:szCs w:val="22"/>
          <w:lang w:val="sr-Cyrl-CS"/>
        </w:rPr>
        <w:t xml:space="preserve"> </w:t>
      </w:r>
      <w:r w:rsidRPr="003B568F">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8912E9" w:rsidRPr="003B568F" w:rsidRDefault="008912E9" w:rsidP="002E6BD3">
      <w:pPr>
        <w:jc w:val="both"/>
        <w:rPr>
          <w:b/>
          <w:i/>
          <w:iCs/>
          <w:sz w:val="22"/>
          <w:szCs w:val="22"/>
          <w:lang w:val="sr-Cyrl-CS"/>
        </w:rPr>
      </w:pPr>
      <w:r w:rsidRPr="003B568F">
        <w:rPr>
          <w:b/>
          <w:i/>
          <w:iCs/>
          <w:sz w:val="22"/>
          <w:szCs w:val="22"/>
        </w:rPr>
        <w:t>12. ПОДАЦИ О ВРСТИ, САДРЖИНИ, НАЧИНУ ПОДНОШЕЊА, ВИСИНИ И РОКОВИМА ОБЕЗБЕЂЕЊА ИСПУЊЕЊА ОБАВЕЗА ПОНУЂАЧА</w:t>
      </w:r>
    </w:p>
    <w:p w:rsidR="008912E9" w:rsidRPr="003B568F" w:rsidRDefault="008912E9" w:rsidP="00C05B8D">
      <w:pPr>
        <w:pStyle w:val="ListParagraph"/>
        <w:ind w:left="0" w:firstLine="708"/>
        <w:jc w:val="both"/>
        <w:rPr>
          <w:rFonts w:eastAsia="TimesNewRomanPSMT"/>
          <w:bCs/>
          <w:iCs/>
          <w:color w:val="auto"/>
          <w:sz w:val="22"/>
          <w:szCs w:val="22"/>
          <w:lang w:val="sr-Cyrl-CS"/>
        </w:rPr>
      </w:pPr>
      <w:r w:rsidRPr="003B568F">
        <w:rPr>
          <w:rFonts w:eastAsia="TimesNewRomanPSMT"/>
          <w:bCs/>
          <w:iCs/>
          <w:color w:val="auto"/>
          <w:sz w:val="22"/>
          <w:szCs w:val="22"/>
          <w:lang w:val="sr-Cyrl-CS"/>
        </w:rPr>
        <w:t>Понуђач је дужан да при потписивању уговора достави средство финансијског обезбеђења за измирење уговорне обавезе</w:t>
      </w:r>
      <w:r w:rsidRPr="003B568F">
        <w:rPr>
          <w:rFonts w:eastAsia="TimesNewRomanPSMT"/>
          <w:b/>
          <w:bCs/>
          <w:iCs/>
          <w:color w:val="auto"/>
          <w:sz w:val="22"/>
          <w:szCs w:val="22"/>
          <w:lang w:val="sr-Cyrl-CS"/>
        </w:rPr>
        <w:t xml:space="preserve"> </w:t>
      </w:r>
      <w:r w:rsidRPr="003B568F">
        <w:rPr>
          <w:rFonts w:eastAsia="TimesNewRomanPSMT"/>
          <w:bCs/>
          <w:iCs/>
          <w:color w:val="auto"/>
          <w:sz w:val="22"/>
          <w:szCs w:val="22"/>
        </w:rPr>
        <w:t xml:space="preserve">и то </w:t>
      </w:r>
      <w:r w:rsidRPr="003B568F">
        <w:rPr>
          <w:rFonts w:eastAsia="TimesNewRomanPSMT"/>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а на име фин.обезбеђења за добро извршење посла.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912E9" w:rsidRPr="003B568F" w:rsidRDefault="008912E9" w:rsidP="00A0474B">
      <w:pPr>
        <w:pStyle w:val="ListParagraph"/>
        <w:ind w:left="0" w:firstLine="1080"/>
        <w:jc w:val="both"/>
        <w:rPr>
          <w:iCs/>
          <w:color w:val="auto"/>
          <w:sz w:val="22"/>
          <w:szCs w:val="22"/>
          <w:lang w:val="sr-Cyrl-CS"/>
        </w:rPr>
      </w:pPr>
      <w:r w:rsidRPr="003B568F">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8912E9" w:rsidRPr="003B568F" w:rsidRDefault="008912E9" w:rsidP="00F671F3">
      <w:pPr>
        <w:jc w:val="both"/>
        <w:rPr>
          <w:rFonts w:eastAsia="TimesNewRomanPSMT"/>
          <w:b/>
          <w:bCs/>
          <w:iCs/>
          <w:color w:val="auto"/>
          <w:sz w:val="22"/>
          <w:szCs w:val="22"/>
          <w:u w:val="single"/>
          <w:lang w:val="sr-Cyrl-CS"/>
        </w:rPr>
      </w:pPr>
      <w:r w:rsidRPr="003B568F">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912E9" w:rsidRPr="003B568F" w:rsidRDefault="008912E9">
      <w:pPr>
        <w:jc w:val="both"/>
        <w:rPr>
          <w:sz w:val="22"/>
          <w:szCs w:val="22"/>
          <w:lang w:val="sr-Cyrl-CS"/>
        </w:rPr>
      </w:pPr>
      <w:r w:rsidRPr="003B568F">
        <w:rPr>
          <w:sz w:val="22"/>
          <w:szCs w:val="22"/>
        </w:rPr>
        <w:tab/>
        <w:t>Предметна набавка не садржи поверљиве информације које наручилац ставља на располагање.</w:t>
      </w:r>
    </w:p>
    <w:p w:rsidR="008912E9" w:rsidRPr="003B568F" w:rsidRDefault="008912E9">
      <w:pPr>
        <w:jc w:val="both"/>
        <w:rPr>
          <w:b/>
          <w:bCs/>
          <w:sz w:val="22"/>
          <w:szCs w:val="22"/>
          <w:lang w:val="sr-Cyrl-CS"/>
        </w:rPr>
      </w:pPr>
      <w:r w:rsidRPr="003B568F">
        <w:rPr>
          <w:b/>
          <w:bCs/>
          <w:sz w:val="22"/>
          <w:szCs w:val="22"/>
        </w:rPr>
        <w:t>14. ДОДАТНЕ ИНФОРМАЦИЈЕ ИЛИ ПОЈАШЊЕЊА У ВЕЗИ СА ПРИПРЕМАЊЕМ ПОНУДЕ</w:t>
      </w:r>
    </w:p>
    <w:p w:rsidR="008912E9" w:rsidRPr="003B568F" w:rsidRDefault="008912E9">
      <w:pPr>
        <w:jc w:val="both"/>
        <w:rPr>
          <w:color w:val="auto"/>
          <w:sz w:val="22"/>
          <w:szCs w:val="22"/>
          <w:lang w:val="sr-Cyrl-CS"/>
        </w:rPr>
      </w:pPr>
      <w:r w:rsidRPr="003B568F">
        <w:rPr>
          <w:sz w:val="22"/>
          <w:szCs w:val="22"/>
        </w:rPr>
        <w:tab/>
      </w:r>
      <w:r w:rsidRPr="003B568F">
        <w:rPr>
          <w:sz w:val="22"/>
          <w:szCs w:val="22"/>
          <w:lang w:val="sr-Cyrl-CS"/>
        </w:rPr>
        <w:t xml:space="preserve">Наручилац обавештава потенцијалне понуђаче да могу </w:t>
      </w:r>
      <w:r w:rsidRPr="003B568F">
        <w:rPr>
          <w:sz w:val="22"/>
          <w:szCs w:val="22"/>
        </w:rPr>
        <w:t xml:space="preserve">у писаном </w:t>
      </w:r>
      <w:r w:rsidRPr="003B568F">
        <w:rPr>
          <w:color w:val="auto"/>
          <w:sz w:val="22"/>
          <w:szCs w:val="22"/>
        </w:rPr>
        <w:t>облику</w:t>
      </w:r>
      <w:r w:rsidRPr="003B568F">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неправилности у конкурсној документацији, писменим </w:t>
      </w:r>
      <w:r w:rsidRPr="003B568F">
        <w:rPr>
          <w:color w:val="auto"/>
          <w:sz w:val="22"/>
          <w:szCs w:val="22"/>
        </w:rPr>
        <w:t>путем</w:t>
      </w:r>
      <w:r w:rsidRPr="003B568F">
        <w:rPr>
          <w:color w:val="auto"/>
          <w:sz w:val="22"/>
          <w:szCs w:val="22"/>
          <w:lang w:val="sr-Cyrl-CS"/>
        </w:rPr>
        <w:t xml:space="preserve"> на адресу наручиоца, односно путем </w:t>
      </w:r>
      <w:r w:rsidRPr="003B568F">
        <w:rPr>
          <w:color w:val="auto"/>
          <w:sz w:val="22"/>
          <w:szCs w:val="22"/>
        </w:rPr>
        <w:t xml:space="preserve"> поште, електронске поште</w:t>
      </w:r>
      <w:r w:rsidRPr="003B568F">
        <w:rPr>
          <w:color w:val="auto"/>
          <w:sz w:val="22"/>
          <w:szCs w:val="22"/>
          <w:lang w:val="sr-Cyrl-CS"/>
        </w:rPr>
        <w:t xml:space="preserve"> на е-маил</w:t>
      </w:r>
      <w:r w:rsidRPr="003B568F">
        <w:rPr>
          <w:iCs/>
          <w:color w:val="auto"/>
          <w:sz w:val="22"/>
          <w:szCs w:val="22"/>
        </w:rPr>
        <w:t xml:space="preserve">: </w:t>
      </w:r>
      <w:r w:rsidRPr="003B568F">
        <w:rPr>
          <w:iCs/>
          <w:color w:val="auto"/>
          <w:sz w:val="22"/>
          <w:szCs w:val="22"/>
          <w:lang w:val="en-US"/>
        </w:rPr>
        <w:t>komercijal</w:t>
      </w:r>
      <w:r w:rsidRPr="003B568F">
        <w:rPr>
          <w:iCs/>
          <w:color w:val="auto"/>
          <w:sz w:val="22"/>
          <w:szCs w:val="22"/>
        </w:rPr>
        <w:t>a@</w:t>
      </w:r>
      <w:r w:rsidRPr="003B568F">
        <w:rPr>
          <w:iCs/>
          <w:color w:val="auto"/>
          <w:sz w:val="22"/>
          <w:szCs w:val="22"/>
          <w:lang w:val="sr-Cyrl-CS"/>
        </w:rPr>
        <w:t>domzdravljasd.rs.</w:t>
      </w:r>
      <w:r w:rsidRPr="003B568F">
        <w:rPr>
          <w:color w:val="auto"/>
          <w:sz w:val="22"/>
          <w:szCs w:val="22"/>
        </w:rPr>
        <w:t xml:space="preserve"> </w:t>
      </w:r>
    </w:p>
    <w:p w:rsidR="008912E9" w:rsidRPr="003B568F" w:rsidRDefault="008912E9">
      <w:pPr>
        <w:jc w:val="both"/>
        <w:rPr>
          <w:sz w:val="22"/>
          <w:szCs w:val="22"/>
          <w:lang w:val="sr-Cyrl-CS"/>
        </w:rPr>
      </w:pPr>
      <w:r w:rsidRPr="003B568F">
        <w:rPr>
          <w:sz w:val="22"/>
          <w:szCs w:val="22"/>
          <w:lang w:val="sr-Cyrl-CS"/>
        </w:rPr>
        <w:tab/>
        <w:t xml:space="preserve">Понуђач додатне информације или појашњења може тражити </w:t>
      </w:r>
      <w:r w:rsidRPr="003B568F">
        <w:rPr>
          <w:sz w:val="22"/>
          <w:szCs w:val="22"/>
        </w:rPr>
        <w:t xml:space="preserve">најкасније 5 дана пре истека рока за подношење понуде. </w:t>
      </w:r>
    </w:p>
    <w:p w:rsidR="008912E9" w:rsidRPr="003B568F" w:rsidRDefault="008912E9">
      <w:pPr>
        <w:jc w:val="both"/>
        <w:rPr>
          <w:sz w:val="22"/>
          <w:szCs w:val="22"/>
          <w:lang w:val="sr-Cyrl-CS"/>
        </w:rPr>
      </w:pPr>
      <w:r w:rsidRPr="003B568F">
        <w:rPr>
          <w:sz w:val="22"/>
          <w:szCs w:val="22"/>
          <w:lang w:val="sr-Cyrl-CS"/>
        </w:rPr>
        <w:tab/>
        <w:t xml:space="preserve">Време пријема захтева за додатним информацијама је радним данима од 07 </w:t>
      </w:r>
      <w:r w:rsidRPr="003B568F">
        <w:rPr>
          <w:sz w:val="22"/>
          <w:szCs w:val="22"/>
        </w:rPr>
        <w:t>h</w:t>
      </w:r>
      <w:r w:rsidRPr="003B568F">
        <w:rPr>
          <w:sz w:val="22"/>
          <w:szCs w:val="22"/>
          <w:lang w:val="sr-Cyrl-CS"/>
        </w:rPr>
        <w:t xml:space="preserve"> – 14.30 </w:t>
      </w:r>
      <w:r w:rsidRPr="003B568F">
        <w:rPr>
          <w:sz w:val="22"/>
          <w:szCs w:val="22"/>
        </w:rPr>
        <w:t>h.</w:t>
      </w:r>
      <w:r w:rsidRPr="003B568F">
        <w:rPr>
          <w:sz w:val="22"/>
          <w:szCs w:val="22"/>
          <w:lang w:val="sr-Cyrl-CS"/>
        </w:rPr>
        <w:t xml:space="preserve"> </w:t>
      </w:r>
    </w:p>
    <w:p w:rsidR="008912E9" w:rsidRPr="003B568F" w:rsidRDefault="008912E9">
      <w:pPr>
        <w:jc w:val="both"/>
        <w:rPr>
          <w:sz w:val="22"/>
          <w:szCs w:val="22"/>
          <w:lang w:val="sr-Cyrl-CS"/>
        </w:rPr>
      </w:pPr>
      <w:r w:rsidRPr="003B568F">
        <w:rPr>
          <w:b/>
          <w:sz w:val="22"/>
          <w:szCs w:val="22"/>
        </w:rPr>
        <w:tab/>
      </w:r>
      <w:r w:rsidRPr="003B568F">
        <w:rPr>
          <w:sz w:val="22"/>
          <w:szCs w:val="22"/>
        </w:rPr>
        <w:t xml:space="preserve">Наручилац ће заинтересованом лицу у року од </w:t>
      </w:r>
      <w:r w:rsidRPr="003B568F">
        <w:rPr>
          <w:sz w:val="22"/>
          <w:szCs w:val="22"/>
          <w:lang w:val="sr-Cyrl-CS"/>
        </w:rPr>
        <w:t>3</w:t>
      </w:r>
      <w:r w:rsidRPr="003B568F">
        <w:rPr>
          <w:sz w:val="22"/>
          <w:szCs w:val="22"/>
        </w:rPr>
        <w:t xml:space="preserve"> (</w:t>
      </w:r>
      <w:r w:rsidRPr="003B568F">
        <w:rPr>
          <w:sz w:val="22"/>
          <w:szCs w:val="22"/>
          <w:lang w:val="sr-Cyrl-CS"/>
        </w:rPr>
        <w:t>три</w:t>
      </w:r>
      <w:r w:rsidRPr="003B568F">
        <w:rPr>
          <w:sz w:val="22"/>
          <w:szCs w:val="22"/>
        </w:rPr>
        <w:t xml:space="preserve">) дана од дана пријема захтева за додатним информацијама или појашњењима конкурсне документације, </w:t>
      </w:r>
      <w:r w:rsidRPr="003B568F">
        <w:rPr>
          <w:b/>
          <w:sz w:val="22"/>
          <w:szCs w:val="22"/>
        </w:rPr>
        <w:t>одговор објавити на Порталу јавних набавки</w:t>
      </w:r>
      <w:r w:rsidRPr="003B568F">
        <w:rPr>
          <w:sz w:val="22"/>
          <w:szCs w:val="22"/>
          <w:lang w:val="sr-Cyrl-CS"/>
        </w:rPr>
        <w:t xml:space="preserve"> и интернет страници наручиоца. (сходно чл.20 ЗЈН)</w:t>
      </w:r>
    </w:p>
    <w:p w:rsidR="008912E9" w:rsidRPr="003B568F" w:rsidRDefault="008912E9">
      <w:pPr>
        <w:jc w:val="both"/>
        <w:rPr>
          <w:rFonts w:eastAsia="TimesNewRomanPS-BoldMT"/>
          <w:bCs/>
          <w:sz w:val="22"/>
          <w:szCs w:val="22"/>
          <w:lang w:val="sr-Cyrl-CS"/>
        </w:rPr>
      </w:pPr>
      <w:r w:rsidRPr="003B568F">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B568F">
        <w:rPr>
          <w:rFonts w:eastAsia="TimesNewRomanPS-BoldMT"/>
          <w:b/>
          <w:bCs/>
          <w:sz w:val="22"/>
          <w:szCs w:val="22"/>
        </w:rPr>
        <w:t xml:space="preserve"> </w:t>
      </w:r>
      <w:r w:rsidRPr="003B568F">
        <w:rPr>
          <w:rFonts w:eastAsia="TimesNewRomanPS-BoldMT"/>
          <w:b/>
          <w:bCs/>
          <w:sz w:val="22"/>
          <w:szCs w:val="22"/>
          <w:lang w:val="sr-Cyrl-CS"/>
        </w:rPr>
        <w:t xml:space="preserve">број јавне набавке: </w:t>
      </w:r>
      <w:r w:rsidR="001E5E72">
        <w:rPr>
          <w:rFonts w:eastAsia="TimesNewRomanPS-BoldMT"/>
          <w:bCs/>
          <w:sz w:val="22"/>
          <w:szCs w:val="22"/>
          <w:lang w:val="sr-Cyrl-CS"/>
        </w:rPr>
        <w:t>12 ЈНМВ</w:t>
      </w:r>
      <w:r w:rsidRPr="003B568F">
        <w:rPr>
          <w:rFonts w:eastAsia="TimesNewRomanPS-BoldMT"/>
          <w:bCs/>
          <w:sz w:val="22"/>
          <w:szCs w:val="22"/>
          <w:lang w:val="sr-Cyrl-CS"/>
        </w:rPr>
        <w:t>“</w:t>
      </w:r>
      <w:r w:rsidRPr="003B568F">
        <w:rPr>
          <w:rFonts w:eastAsia="TimesNewRomanPS-BoldMT"/>
          <w:bCs/>
          <w:sz w:val="22"/>
          <w:szCs w:val="22"/>
        </w:rPr>
        <w:t>.</w:t>
      </w:r>
      <w:r w:rsidRPr="003B568F">
        <w:rPr>
          <w:rFonts w:eastAsia="TimesNewRomanPS-BoldMT"/>
          <w:bCs/>
          <w:sz w:val="22"/>
          <w:szCs w:val="22"/>
          <w:lang w:val="sr-Cyrl-CS"/>
        </w:rPr>
        <w:t xml:space="preserve"> </w:t>
      </w:r>
    </w:p>
    <w:p w:rsidR="008912E9" w:rsidRPr="003B568F" w:rsidRDefault="008912E9">
      <w:pPr>
        <w:jc w:val="both"/>
        <w:rPr>
          <w:sz w:val="22"/>
          <w:szCs w:val="22"/>
        </w:rPr>
      </w:pPr>
      <w:r w:rsidRPr="003B568F">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912E9" w:rsidRPr="003B568F" w:rsidRDefault="008912E9">
      <w:pPr>
        <w:jc w:val="both"/>
        <w:rPr>
          <w:sz w:val="22"/>
          <w:szCs w:val="22"/>
        </w:rPr>
      </w:pPr>
      <w:r w:rsidRPr="003B568F">
        <w:rPr>
          <w:sz w:val="22"/>
          <w:szCs w:val="22"/>
        </w:rPr>
        <w:tab/>
        <w:t>По истеку рока предвиђеног за подношење понуда н</w:t>
      </w:r>
      <w:r w:rsidRPr="003B568F">
        <w:rPr>
          <w:sz w:val="22"/>
          <w:szCs w:val="22"/>
          <w:lang w:val="sr-Cyrl-CS"/>
        </w:rPr>
        <w:t>а</w:t>
      </w:r>
      <w:r w:rsidRPr="003B568F">
        <w:rPr>
          <w:sz w:val="22"/>
          <w:szCs w:val="22"/>
        </w:rPr>
        <w:t xml:space="preserve">ручилац не може да мења нити да допуњује конкурсну документацију. </w:t>
      </w:r>
    </w:p>
    <w:p w:rsidR="008912E9" w:rsidRPr="003B568F" w:rsidRDefault="008912E9">
      <w:pPr>
        <w:jc w:val="both"/>
        <w:rPr>
          <w:bCs/>
          <w:color w:val="auto"/>
          <w:sz w:val="22"/>
          <w:szCs w:val="22"/>
        </w:rPr>
      </w:pPr>
      <w:r w:rsidRPr="003B568F">
        <w:rPr>
          <w:sz w:val="22"/>
          <w:szCs w:val="22"/>
        </w:rPr>
        <w:lastRenderedPageBreak/>
        <w:tab/>
        <w:t xml:space="preserve">Тражење додатних информација или појашњења у вези са припремањем понуде телефоном није дозвољено. </w:t>
      </w:r>
    </w:p>
    <w:p w:rsidR="008912E9" w:rsidRPr="003B568F" w:rsidRDefault="008912E9" w:rsidP="00B05269">
      <w:pPr>
        <w:jc w:val="both"/>
        <w:rPr>
          <w:sz w:val="22"/>
          <w:szCs w:val="22"/>
          <w:lang w:val="sr-Cyrl-CS"/>
        </w:rPr>
      </w:pPr>
      <w:r w:rsidRPr="003B568F">
        <w:rPr>
          <w:bCs/>
          <w:color w:val="auto"/>
          <w:sz w:val="22"/>
          <w:szCs w:val="22"/>
        </w:rPr>
        <w:tab/>
        <w:t>Комуникација у поступку јавне набавке врши се искључиво на начин одређен чланом 20. Закона.</w:t>
      </w:r>
    </w:p>
    <w:p w:rsidR="008912E9" w:rsidRPr="003B568F" w:rsidRDefault="008912E9">
      <w:pPr>
        <w:tabs>
          <w:tab w:val="left" w:pos="-135"/>
          <w:tab w:val="left" w:pos="0"/>
          <w:tab w:val="left" w:pos="120"/>
        </w:tabs>
        <w:jc w:val="both"/>
        <w:rPr>
          <w:sz w:val="22"/>
          <w:szCs w:val="22"/>
        </w:rPr>
      </w:pPr>
      <w:r w:rsidRPr="003B568F">
        <w:rPr>
          <w:rFonts w:eastAsia="TimesNewRomanPSMT"/>
          <w:bCs/>
          <w:sz w:val="22"/>
          <w:szCs w:val="22"/>
        </w:rPr>
        <w:tab/>
      </w:r>
      <w:r w:rsidRPr="003B568F">
        <w:rPr>
          <w:rFonts w:eastAsia="TimesNewRomanPSMT"/>
          <w:bCs/>
          <w:sz w:val="22"/>
          <w:szCs w:val="22"/>
        </w:rPr>
        <w:tab/>
        <w:t>Уколико наручилац оцени да су потребна додатна објашњења или је потребно извршити</w:t>
      </w:r>
      <w:r w:rsidRPr="003B568F">
        <w:rPr>
          <w:sz w:val="22"/>
          <w:szCs w:val="22"/>
        </w:rPr>
        <w:t xml:space="preserve"> контролу (увид) код понуђача, односно његовог подизвођача</w:t>
      </w:r>
      <w:r w:rsidRPr="003B568F">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12E9" w:rsidRPr="003B568F" w:rsidRDefault="008912E9">
      <w:pPr>
        <w:tabs>
          <w:tab w:val="left" w:pos="-135"/>
          <w:tab w:val="left" w:pos="0"/>
          <w:tab w:val="left" w:pos="120"/>
        </w:tabs>
        <w:jc w:val="both"/>
        <w:rPr>
          <w:sz w:val="22"/>
          <w:szCs w:val="22"/>
        </w:rPr>
      </w:pPr>
      <w:r w:rsidRPr="003B568F">
        <w:rPr>
          <w:sz w:val="22"/>
          <w:szCs w:val="22"/>
        </w:rPr>
        <w:tab/>
      </w:r>
      <w:r w:rsidRPr="003B568F">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12E9" w:rsidRPr="003B568F" w:rsidRDefault="008912E9">
      <w:pPr>
        <w:tabs>
          <w:tab w:val="left" w:pos="-135"/>
          <w:tab w:val="left" w:pos="0"/>
          <w:tab w:val="left" w:pos="120"/>
        </w:tabs>
        <w:jc w:val="both"/>
        <w:rPr>
          <w:sz w:val="22"/>
          <w:szCs w:val="22"/>
        </w:rPr>
      </w:pPr>
      <w:r w:rsidRPr="003B568F">
        <w:rPr>
          <w:sz w:val="22"/>
          <w:szCs w:val="22"/>
        </w:rPr>
        <w:tab/>
      </w:r>
      <w:r w:rsidRPr="003B568F">
        <w:rPr>
          <w:sz w:val="22"/>
          <w:szCs w:val="22"/>
        </w:rPr>
        <w:tab/>
        <w:t>У случају разлике између јединичне и укупне цене, меродавна је јединична цена.</w:t>
      </w:r>
    </w:p>
    <w:p w:rsidR="008912E9" w:rsidRPr="003B568F" w:rsidRDefault="008912E9">
      <w:pPr>
        <w:jc w:val="both"/>
        <w:rPr>
          <w:b/>
          <w:bCs/>
          <w:sz w:val="22"/>
          <w:szCs w:val="22"/>
          <w:lang w:val="sr-Cyrl-CS"/>
        </w:rPr>
      </w:pPr>
      <w:r w:rsidRPr="003B568F">
        <w:rPr>
          <w:sz w:val="22"/>
          <w:szCs w:val="22"/>
        </w:rPr>
        <w:tab/>
        <w:t>Ако се понуђач не сагласи са исправком рачунских грешака, наручил</w:t>
      </w:r>
      <w:r w:rsidRPr="003B568F">
        <w:rPr>
          <w:sz w:val="22"/>
          <w:szCs w:val="22"/>
          <w:lang w:val="sr-Cyrl-CS"/>
        </w:rPr>
        <w:t>а</w:t>
      </w:r>
      <w:r w:rsidRPr="003B568F">
        <w:rPr>
          <w:sz w:val="22"/>
          <w:szCs w:val="22"/>
        </w:rPr>
        <w:t xml:space="preserve">ц ће његову понуду одбити као неприхватљиву. </w:t>
      </w:r>
    </w:p>
    <w:p w:rsidR="008912E9" w:rsidRPr="003B568F" w:rsidRDefault="008912E9" w:rsidP="00DC3255">
      <w:pPr>
        <w:jc w:val="both"/>
        <w:rPr>
          <w:sz w:val="22"/>
          <w:szCs w:val="22"/>
        </w:rPr>
      </w:pPr>
      <w:r w:rsidRPr="003B568F">
        <w:rPr>
          <w:b/>
          <w:bCs/>
          <w:sz w:val="22"/>
          <w:szCs w:val="22"/>
        </w:rPr>
        <w:t>1</w:t>
      </w:r>
      <w:r w:rsidR="00464896" w:rsidRPr="003B568F">
        <w:rPr>
          <w:b/>
          <w:bCs/>
          <w:sz w:val="22"/>
          <w:szCs w:val="22"/>
          <w:lang w:val="sr-Cyrl-CS"/>
        </w:rPr>
        <w:t>6</w:t>
      </w:r>
      <w:r w:rsidRPr="003B568F">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12E9" w:rsidRPr="003B568F" w:rsidRDefault="008912E9" w:rsidP="00F671F3">
      <w:pPr>
        <w:jc w:val="center"/>
        <w:rPr>
          <w:sz w:val="22"/>
          <w:szCs w:val="22"/>
          <w:lang w:val="sr-Cyrl-CS"/>
        </w:rPr>
      </w:pPr>
      <w:r w:rsidRPr="003B568F">
        <w:rPr>
          <w:sz w:val="22"/>
          <w:szCs w:val="22"/>
        </w:rPr>
        <w:t>Избор најповољније понуде ће се извршити применом критеријума</w:t>
      </w:r>
    </w:p>
    <w:p w:rsidR="008912E9" w:rsidRPr="003B568F" w:rsidRDefault="008912E9" w:rsidP="00A0474B">
      <w:pPr>
        <w:jc w:val="center"/>
        <w:rPr>
          <w:b/>
          <w:bCs/>
          <w:sz w:val="22"/>
          <w:szCs w:val="22"/>
          <w:lang w:val="sr-Cyrl-CS"/>
        </w:rPr>
      </w:pPr>
      <w:r w:rsidRPr="003B568F">
        <w:rPr>
          <w:b/>
          <w:bCs/>
          <w:sz w:val="22"/>
          <w:szCs w:val="22"/>
        </w:rPr>
        <w:t>„</w:t>
      </w:r>
      <w:r w:rsidRPr="003B568F">
        <w:rPr>
          <w:b/>
          <w:bCs/>
          <w:sz w:val="22"/>
          <w:szCs w:val="22"/>
          <w:lang w:val="sr-Cyrl-CS"/>
        </w:rPr>
        <w:t>НАЈНИЖА ПОНУЂЕНА ЦЕНА</w:t>
      </w:r>
      <w:r w:rsidRPr="003B568F">
        <w:rPr>
          <w:b/>
          <w:bCs/>
          <w:sz w:val="22"/>
          <w:szCs w:val="22"/>
        </w:rPr>
        <w:t>“.</w:t>
      </w:r>
    </w:p>
    <w:p w:rsidR="008912E9" w:rsidRPr="003B568F" w:rsidRDefault="008912E9" w:rsidP="00DC3255">
      <w:pPr>
        <w:jc w:val="both"/>
        <w:rPr>
          <w:b/>
          <w:sz w:val="22"/>
          <w:szCs w:val="22"/>
          <w:lang w:val="sr-Cyrl-CS"/>
        </w:rPr>
      </w:pPr>
      <w:r w:rsidRPr="003B568F">
        <w:rPr>
          <w:b/>
          <w:sz w:val="22"/>
          <w:szCs w:val="22"/>
          <w:lang w:val="sr-Cyrl-CS"/>
        </w:rPr>
        <w:t>1</w:t>
      </w:r>
      <w:r w:rsidR="00464896" w:rsidRPr="003B568F">
        <w:rPr>
          <w:b/>
          <w:sz w:val="22"/>
          <w:szCs w:val="22"/>
          <w:lang w:val="sr-Cyrl-CS"/>
        </w:rPr>
        <w:t>7</w:t>
      </w:r>
      <w:r w:rsidRPr="003B568F">
        <w:rPr>
          <w:b/>
          <w:sz w:val="22"/>
          <w:szCs w:val="22"/>
          <w:lang w:val="sr-Cyrl-CS"/>
        </w:rPr>
        <w:t xml:space="preserve">. ДВЕ ИЛИ ВИШЕ ПОНУДА СА ЈЕДНАКОМ ПОНУЂЕНОМ ЦЕНОМ     </w:t>
      </w:r>
    </w:p>
    <w:p w:rsidR="008912E9" w:rsidRPr="003B568F" w:rsidRDefault="008912E9">
      <w:pPr>
        <w:jc w:val="both"/>
        <w:rPr>
          <w:sz w:val="22"/>
          <w:szCs w:val="22"/>
          <w:lang w:val="sr-Cyrl-CS"/>
        </w:rPr>
      </w:pPr>
      <w:r w:rsidRPr="003B568F">
        <w:rPr>
          <w:sz w:val="22"/>
          <w:szCs w:val="22"/>
          <w:lang w:val="sr-Cyrl-CS"/>
        </w:rPr>
        <w:tab/>
        <w:t xml:space="preserve">Уколико две или више понуда имају једнаку понуђену цену, као најповољнија понуда, биће изабрана понуда која има краћи рок испоруке. Уколико две или више понуда имају једнаку понуђену цену и исти рок испоруке као најповољнија понуда биће изабрана понуда која има дужи </w:t>
      </w:r>
      <w:r w:rsidR="00EF021C" w:rsidRPr="003B568F">
        <w:rPr>
          <w:sz w:val="22"/>
          <w:szCs w:val="22"/>
          <w:lang w:val="sr-Cyrl-CS"/>
        </w:rPr>
        <w:t>рок плаћања</w:t>
      </w:r>
      <w:r w:rsidRPr="003B568F">
        <w:rPr>
          <w:sz w:val="22"/>
          <w:szCs w:val="22"/>
          <w:lang w:val="sr-Cyrl-CS"/>
        </w:rPr>
        <w:t xml:space="preserve">. </w:t>
      </w:r>
    </w:p>
    <w:p w:rsidR="008912E9" w:rsidRPr="003B568F" w:rsidRDefault="008912E9">
      <w:pPr>
        <w:jc w:val="both"/>
        <w:rPr>
          <w:b/>
          <w:bCs/>
          <w:sz w:val="22"/>
          <w:szCs w:val="22"/>
          <w:lang w:val="sr-Cyrl-CS"/>
        </w:rPr>
      </w:pPr>
      <w:r w:rsidRPr="003B568F">
        <w:rPr>
          <w:b/>
          <w:bCs/>
          <w:sz w:val="22"/>
          <w:szCs w:val="22"/>
          <w:lang w:val="sr-Cyrl-CS"/>
        </w:rPr>
        <w:t>1</w:t>
      </w:r>
      <w:r w:rsidR="00464896" w:rsidRPr="003B568F">
        <w:rPr>
          <w:b/>
          <w:bCs/>
          <w:sz w:val="22"/>
          <w:szCs w:val="22"/>
          <w:lang w:val="sr-Cyrl-CS"/>
        </w:rPr>
        <w:t>8</w:t>
      </w:r>
      <w:r w:rsidRPr="003B568F">
        <w:rPr>
          <w:b/>
          <w:bCs/>
          <w:sz w:val="22"/>
          <w:szCs w:val="22"/>
        </w:rPr>
        <w:t xml:space="preserve">. ПОШТОВАЊЕ ОБАВЕЗА КОЈЕ ПРОИЗИЛАЗЕ ИЗ ВАЖЕЋИХ ПРОПИСА </w:t>
      </w:r>
    </w:p>
    <w:p w:rsidR="008912E9" w:rsidRPr="003B568F" w:rsidRDefault="008912E9" w:rsidP="00A0474B">
      <w:pPr>
        <w:jc w:val="both"/>
        <w:rPr>
          <w:color w:val="auto"/>
          <w:sz w:val="22"/>
          <w:szCs w:val="22"/>
          <w:lang w:val="sr-Cyrl-CS"/>
        </w:rPr>
      </w:pPr>
      <w:r w:rsidRPr="003B568F">
        <w:rPr>
          <w:sz w:val="22"/>
          <w:szCs w:val="22"/>
          <w:lang w:val="sr-Cyrl-CS"/>
        </w:rPr>
        <w:tab/>
      </w:r>
      <w:r w:rsidRPr="003B568F">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AE277E" w:rsidRPr="003B568F">
        <w:rPr>
          <w:sz w:val="22"/>
          <w:szCs w:val="22"/>
          <w:lang w:val="sr-Cyrl-CS"/>
        </w:rPr>
        <w:t xml:space="preserve">. </w:t>
      </w:r>
      <w:r w:rsidR="00AE277E" w:rsidRPr="003B568F">
        <w:rPr>
          <w:sz w:val="22"/>
          <w:szCs w:val="22"/>
          <w:lang w:val="sr-Cyrl-CS"/>
        </w:rPr>
        <w:tab/>
      </w:r>
    </w:p>
    <w:p w:rsidR="008912E9" w:rsidRPr="003B568F" w:rsidRDefault="008912E9">
      <w:pPr>
        <w:jc w:val="both"/>
        <w:rPr>
          <w:sz w:val="22"/>
          <w:szCs w:val="22"/>
          <w:lang w:val="sr-Cyrl-CS"/>
        </w:rPr>
      </w:pPr>
      <w:r w:rsidRPr="003B568F">
        <w:rPr>
          <w:sz w:val="22"/>
          <w:szCs w:val="22"/>
        </w:rPr>
        <w:t xml:space="preserve"> </w:t>
      </w:r>
      <w:r w:rsidR="00464896" w:rsidRPr="003B568F">
        <w:rPr>
          <w:b/>
          <w:sz w:val="22"/>
          <w:szCs w:val="22"/>
          <w:lang w:val="sr-Cyrl-CS"/>
        </w:rPr>
        <w:t>19</w:t>
      </w:r>
      <w:r w:rsidRPr="003B568F">
        <w:rPr>
          <w:b/>
          <w:sz w:val="22"/>
          <w:szCs w:val="22"/>
        </w:rPr>
        <w:t>. КОРИШЋЕЊЕ ПАТЕНТА И ОДГОВОРНОСТ ЗА ПОВРЕДУ ЗАШТИЋЕНИХ ПРАВА ИНТЕЛЕКТУАЛНЕ СВОЈИНЕ ТРЕЋИХ ЛИЦА</w:t>
      </w:r>
    </w:p>
    <w:p w:rsidR="008912E9" w:rsidRPr="003B568F" w:rsidRDefault="008912E9">
      <w:pPr>
        <w:jc w:val="both"/>
        <w:rPr>
          <w:b/>
          <w:sz w:val="22"/>
          <w:szCs w:val="22"/>
          <w:lang w:val="sr-Cyrl-CS"/>
        </w:rPr>
      </w:pPr>
      <w:r w:rsidRPr="003B568F">
        <w:rPr>
          <w:rFonts w:eastAsia="TimesNewRomanPSMT"/>
          <w:bCs/>
          <w:iCs/>
          <w:sz w:val="22"/>
          <w:szCs w:val="22"/>
          <w:lang w:val="sr-Cyrl-CS"/>
        </w:rPr>
        <w:tab/>
      </w:r>
      <w:r w:rsidRPr="003B568F">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12E9" w:rsidRPr="003B568F" w:rsidRDefault="008912E9">
      <w:pPr>
        <w:jc w:val="both"/>
        <w:rPr>
          <w:b/>
          <w:bCs/>
          <w:sz w:val="22"/>
          <w:szCs w:val="22"/>
          <w:lang w:val="sr-Cyrl-CS"/>
        </w:rPr>
      </w:pPr>
      <w:r w:rsidRPr="003B568F">
        <w:rPr>
          <w:b/>
          <w:bCs/>
          <w:sz w:val="22"/>
          <w:szCs w:val="22"/>
        </w:rPr>
        <w:t>2</w:t>
      </w:r>
      <w:r w:rsidR="00464896" w:rsidRPr="003B568F">
        <w:rPr>
          <w:b/>
          <w:bCs/>
          <w:sz w:val="22"/>
          <w:szCs w:val="22"/>
          <w:lang w:val="sr-Cyrl-CS"/>
        </w:rPr>
        <w:t>0</w:t>
      </w:r>
      <w:r w:rsidRPr="003B568F">
        <w:rPr>
          <w:b/>
          <w:bCs/>
          <w:sz w:val="22"/>
          <w:szCs w:val="22"/>
        </w:rPr>
        <w:t xml:space="preserve">. НАЧИН И </w:t>
      </w:r>
      <w:r w:rsidRPr="003B568F">
        <w:rPr>
          <w:b/>
          <w:bCs/>
          <w:sz w:val="22"/>
          <w:szCs w:val="22"/>
          <w:lang w:val="sr-Cyrl-CS"/>
        </w:rPr>
        <w:t xml:space="preserve"> </w:t>
      </w:r>
      <w:r w:rsidRPr="003B568F">
        <w:rPr>
          <w:b/>
          <w:bCs/>
          <w:sz w:val="22"/>
          <w:szCs w:val="22"/>
        </w:rPr>
        <w:t>РОК ЗА ПОДНОШЕЊЕ ЗАХТЕВА ЗА ЗАШТИТУ ПРАВА ПОНУЂАЧА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Захтев за заштиту права може да поднесе понуђач, односно свако заинтересовано лице, или пословно удружење у њихово им</w:t>
      </w:r>
      <w:r w:rsidRPr="003B568F">
        <w:rPr>
          <w:sz w:val="22"/>
          <w:szCs w:val="22"/>
          <w:lang w:val="sr-Cyrl-CS"/>
        </w:rPr>
        <w:t>е</w:t>
      </w:r>
      <w:r w:rsidRPr="003B568F">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B568F">
        <w:rPr>
          <w:rFonts w:eastAsia="TimesNewRomanPSMT"/>
          <w:bCs/>
          <w:sz w:val="22"/>
          <w:szCs w:val="22"/>
        </w:rPr>
        <w:t xml:space="preserve"> </w:t>
      </w:r>
      <w:r w:rsidRPr="003B568F">
        <w:rPr>
          <w:rFonts w:eastAsia="TimesNewRomanPSMT"/>
          <w:bCs/>
          <w:color w:val="auto"/>
          <w:sz w:val="22"/>
          <w:szCs w:val="22"/>
        </w:rPr>
        <w:t>Захтев за заштиту права се доставља непосредно, препорученом пошиљком са повратницом.</w:t>
      </w:r>
      <w:r w:rsidRPr="003B568F">
        <w:rPr>
          <w:rFonts w:eastAsia="TimesNewRomanPSMT"/>
          <w:bCs/>
          <w:sz w:val="22"/>
          <w:szCs w:val="22"/>
          <w:lang w:val="sr-Cyrl-CS"/>
        </w:rPr>
        <w:t xml:space="preserve"> </w:t>
      </w:r>
      <w:r w:rsidRPr="003B568F">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B568F">
        <w:rPr>
          <w:sz w:val="22"/>
          <w:szCs w:val="22"/>
          <w:lang w:val="sr-Cyrl-CS"/>
        </w:rPr>
        <w:t xml:space="preserve"> </w:t>
      </w:r>
    </w:p>
    <w:p w:rsidR="008912E9" w:rsidRPr="003B568F" w:rsidRDefault="008912E9" w:rsidP="00B7432C">
      <w:pPr>
        <w:spacing w:line="240" w:lineRule="auto"/>
        <w:rPr>
          <w:rFonts w:eastAsia="Times New Roman"/>
          <w:sz w:val="22"/>
          <w:szCs w:val="22"/>
          <w:lang w:eastAsia="sr-Latn-CS"/>
        </w:rPr>
      </w:pPr>
      <w:r w:rsidRPr="003B568F">
        <w:rPr>
          <w:rFonts w:eastAsia="Times New Roman"/>
          <w:sz w:val="22"/>
          <w:szCs w:val="22"/>
          <w:lang w:val="sr-Cyrl-CS" w:eastAsia="sr-Latn-CS"/>
        </w:rPr>
        <w:tab/>
      </w:r>
      <w:r w:rsidRPr="003B568F">
        <w:rPr>
          <w:sz w:val="22"/>
          <w:szCs w:val="22"/>
          <w:lang w:eastAsia="sr-Latn-CS"/>
        </w:rPr>
        <w:t>Захтев за заштиту права садржи:</w:t>
      </w:r>
    </w:p>
    <w:p w:rsidR="008912E9" w:rsidRPr="003B568F" w:rsidRDefault="008912E9" w:rsidP="00B7432C">
      <w:pPr>
        <w:spacing w:line="240" w:lineRule="auto"/>
        <w:rPr>
          <w:rFonts w:eastAsia="Times New Roman"/>
          <w:sz w:val="22"/>
          <w:szCs w:val="22"/>
          <w:lang w:eastAsia="sr-Latn-CS"/>
        </w:rPr>
      </w:pPr>
      <w:r w:rsidRPr="003B568F">
        <w:rPr>
          <w:rFonts w:eastAsia="Times New Roman"/>
          <w:sz w:val="22"/>
          <w:szCs w:val="22"/>
          <w:lang w:val="sr-Cyrl-CS" w:eastAsia="sr-Latn-CS"/>
        </w:rPr>
        <w:tab/>
      </w:r>
      <w:r w:rsidRPr="003B568F">
        <w:rPr>
          <w:rFonts w:eastAsia="Times New Roman"/>
          <w:sz w:val="22"/>
          <w:szCs w:val="22"/>
          <w:lang w:eastAsia="sr-Latn-CS"/>
        </w:rPr>
        <w:t>1) </w:t>
      </w:r>
      <w:r w:rsidRPr="003B568F">
        <w:rPr>
          <w:sz w:val="22"/>
          <w:szCs w:val="22"/>
          <w:lang w:eastAsia="sr-Latn-CS"/>
        </w:rPr>
        <w:t>назив и адресу подносиоца захтева и лице за контакт;</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2) </w:t>
      </w:r>
      <w:r w:rsidRPr="003B568F">
        <w:rPr>
          <w:sz w:val="22"/>
          <w:szCs w:val="22"/>
          <w:lang w:eastAsia="sr-Latn-CS"/>
        </w:rPr>
        <w:t>назив и адресу наручиоца;</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 xml:space="preserve">3) </w:t>
      </w:r>
      <w:r w:rsidRPr="003B568F">
        <w:rPr>
          <w:sz w:val="22"/>
          <w:szCs w:val="22"/>
          <w:lang w:eastAsia="sr-Latn-CS"/>
        </w:rPr>
        <w:t>податке о јавној набавци која је предмет захтева, односно о одлуци наручиоца;</w:t>
      </w:r>
      <w:r w:rsidRPr="003B568F">
        <w:rPr>
          <w:rFonts w:eastAsia="Times New Roman"/>
          <w:sz w:val="22"/>
          <w:szCs w:val="22"/>
          <w:lang w:eastAsia="sr-Latn-CS"/>
        </w:rPr>
        <w:t>4) </w:t>
      </w:r>
      <w:r w:rsidRPr="003B568F">
        <w:rPr>
          <w:sz w:val="22"/>
          <w:szCs w:val="22"/>
          <w:lang w:eastAsia="sr-Latn-CS"/>
        </w:rPr>
        <w:t>повреде прописа којима се уређује поступак јавне набавке;</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5) </w:t>
      </w:r>
      <w:r w:rsidRPr="003B568F">
        <w:rPr>
          <w:sz w:val="22"/>
          <w:szCs w:val="22"/>
          <w:lang w:eastAsia="sr-Latn-CS"/>
        </w:rPr>
        <w:t>чињенице и доказе којима се повреде доказују;</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6) </w:t>
      </w:r>
      <w:r w:rsidRPr="003B568F">
        <w:rPr>
          <w:sz w:val="22"/>
          <w:szCs w:val="22"/>
          <w:lang w:eastAsia="sr-Latn-CS"/>
        </w:rPr>
        <w:t>потврду о уплати таксе из члана 156. овог закона;</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7) </w:t>
      </w:r>
      <w:r w:rsidRPr="003B568F">
        <w:rPr>
          <w:sz w:val="22"/>
          <w:szCs w:val="22"/>
          <w:lang w:eastAsia="sr-Latn-CS"/>
        </w:rPr>
        <w:t>потпис подносиоца.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B568F">
        <w:rPr>
          <w:sz w:val="22"/>
          <w:szCs w:val="22"/>
          <w:lang w:val="sr-Cyrl-CS"/>
        </w:rPr>
        <w:t xml:space="preserve"> и на својој интернет страници</w:t>
      </w:r>
      <w:r w:rsidRPr="003B568F">
        <w:rPr>
          <w:sz w:val="22"/>
          <w:szCs w:val="22"/>
        </w:rPr>
        <w:t>, у року од 2 дана од дана пријема захтева</w:t>
      </w:r>
      <w:r w:rsidRPr="003B568F">
        <w:rPr>
          <w:sz w:val="22"/>
          <w:szCs w:val="22"/>
          <w:lang w:val="sr-Cyrl-CS"/>
        </w:rPr>
        <w:t xml:space="preserve"> за заштиту права.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B568F">
        <w:rPr>
          <w:b/>
          <w:sz w:val="22"/>
          <w:szCs w:val="22"/>
        </w:rPr>
        <w:t>3</w:t>
      </w:r>
      <w:r w:rsidRPr="003B568F">
        <w:rPr>
          <w:sz w:val="22"/>
          <w:szCs w:val="22"/>
        </w:rPr>
        <w:t xml:space="preserve"> дана пре истека рока за подношење понуда, без обзира на начин достављања</w:t>
      </w:r>
      <w:r w:rsidRPr="003B568F">
        <w:rPr>
          <w:sz w:val="22"/>
          <w:szCs w:val="22"/>
          <w:lang w:val="sr-Cyrl-CS"/>
        </w:rPr>
        <w:t xml:space="preserve"> и у колико је подносилац захтева у складу са чл. 63 став 2. ЗЈН указао наручиоцу на евентуалне пропусте и неправилности, а наручилац исте није отклонио. </w:t>
      </w:r>
    </w:p>
    <w:p w:rsidR="008912E9" w:rsidRPr="003B568F" w:rsidRDefault="008912E9" w:rsidP="00B7432C">
      <w:pPr>
        <w:spacing w:line="240" w:lineRule="auto"/>
        <w:jc w:val="both"/>
        <w:rPr>
          <w:color w:val="auto"/>
          <w:sz w:val="22"/>
          <w:szCs w:val="22"/>
          <w:lang w:val="sr-Cyrl-CS"/>
        </w:rPr>
      </w:pPr>
      <w:r w:rsidRPr="003B568F">
        <w:rPr>
          <w:color w:val="FF0000"/>
          <w:sz w:val="22"/>
          <w:szCs w:val="22"/>
          <w:lang w:val="sr-Cyrl-CS"/>
        </w:rPr>
        <w:tab/>
      </w:r>
      <w:r w:rsidRPr="003B568F">
        <w:rPr>
          <w:color w:val="auto"/>
          <w:sz w:val="22"/>
          <w:szCs w:val="22"/>
        </w:rPr>
        <w:t xml:space="preserve">Подносилац захтева је дужан да на рачун буџета Републике Србије уплати таксу од </w:t>
      </w:r>
      <w:r w:rsidRPr="003B568F">
        <w:rPr>
          <w:color w:val="auto"/>
          <w:sz w:val="22"/>
          <w:szCs w:val="22"/>
          <w:lang w:val="sr-Cyrl-CS"/>
        </w:rPr>
        <w:t>6</w:t>
      </w:r>
      <w:r w:rsidRPr="003B568F">
        <w:rPr>
          <w:color w:val="auto"/>
          <w:sz w:val="22"/>
          <w:szCs w:val="22"/>
        </w:rPr>
        <w:t>0.000,00 динара</w:t>
      </w:r>
      <w:r w:rsidRPr="003B568F">
        <w:rPr>
          <w:color w:val="auto"/>
          <w:sz w:val="22"/>
          <w:szCs w:val="22"/>
          <w:lang w:val="sr-Cyrl-CS"/>
        </w:rPr>
        <w:t>, С</w:t>
      </w:r>
      <w:r w:rsidRPr="003B568F">
        <w:rPr>
          <w:color w:val="auto"/>
          <w:sz w:val="22"/>
          <w:szCs w:val="22"/>
        </w:rPr>
        <w:t>врха уплате: Републичка административна такса са назнаком набавке на коју се односи.</w:t>
      </w:r>
      <w:r w:rsidRPr="003B568F">
        <w:rPr>
          <w:color w:val="auto"/>
          <w:sz w:val="22"/>
          <w:szCs w:val="22"/>
          <w:lang w:val="sr-Cyrl-CS"/>
        </w:rPr>
        <w:t xml:space="preserve"> </w:t>
      </w:r>
    </w:p>
    <w:p w:rsidR="008912E9" w:rsidRPr="003B568F" w:rsidRDefault="008912E9" w:rsidP="00B7432C">
      <w:pPr>
        <w:spacing w:line="240" w:lineRule="auto"/>
        <w:jc w:val="both"/>
        <w:rPr>
          <w:sz w:val="22"/>
          <w:szCs w:val="22"/>
          <w:lang w:val="sr-Cyrl-CS"/>
        </w:rPr>
      </w:pPr>
      <w:r w:rsidRPr="003B568F">
        <w:rPr>
          <w:sz w:val="22"/>
          <w:szCs w:val="22"/>
          <w:lang w:val="sr-Cyrl-CS"/>
        </w:rPr>
        <w:lastRenderedPageBreak/>
        <w:tab/>
        <w:t>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w:t>
      </w:r>
      <w:r w:rsidR="00A0474B" w:rsidRPr="003B568F">
        <w:rPr>
          <w:sz w:val="22"/>
          <w:szCs w:val="22"/>
          <w:lang w:val="sr-Cyrl-CS"/>
        </w:rPr>
        <w:t>,00</w:t>
      </w:r>
      <w:r w:rsidRPr="003B568F">
        <w:rPr>
          <w:sz w:val="22"/>
          <w:szCs w:val="22"/>
          <w:lang w:val="sr-Cyrl-CS"/>
        </w:rPr>
        <w:t xml:space="preserve"> динара. </w:t>
      </w:r>
    </w:p>
    <w:p w:rsidR="008912E9" w:rsidRPr="003B568F" w:rsidRDefault="008912E9" w:rsidP="00B7432C">
      <w:pPr>
        <w:spacing w:line="240" w:lineRule="auto"/>
        <w:rPr>
          <w:sz w:val="22"/>
          <w:szCs w:val="22"/>
          <w:lang w:val="sr-Cyrl-CS"/>
        </w:rPr>
      </w:pPr>
      <w:r w:rsidRPr="003B568F">
        <w:rPr>
          <w:sz w:val="22"/>
          <w:szCs w:val="22"/>
          <w:lang w:val="sr-Cyrl-CS"/>
        </w:rPr>
        <w:tab/>
      </w:r>
      <w:r w:rsidRPr="003B568F">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3B568F">
        <w:rPr>
          <w:sz w:val="22"/>
          <w:szCs w:val="22"/>
          <w:lang w:val="sr-Cyrl-CS"/>
        </w:rPr>
        <w:t>објаве</w:t>
      </w:r>
      <w:r w:rsidRPr="003B568F">
        <w:rPr>
          <w:sz w:val="22"/>
          <w:szCs w:val="22"/>
        </w:rPr>
        <w:t xml:space="preserve"> </w:t>
      </w:r>
      <w:r w:rsidRPr="003B568F">
        <w:rPr>
          <w:sz w:val="22"/>
          <w:szCs w:val="22"/>
          <w:lang w:val="sr-Cyrl-CS"/>
        </w:rPr>
        <w:t>одлуке на Порталу јавних набавки и на интернет страници наручиоца.</w:t>
      </w:r>
    </w:p>
    <w:p w:rsidR="008912E9" w:rsidRPr="003B568F" w:rsidRDefault="008912E9" w:rsidP="00B7432C">
      <w:pPr>
        <w:shd w:val="clear" w:color="auto" w:fill="FFFFFF"/>
        <w:tabs>
          <w:tab w:val="left" w:pos="250"/>
        </w:tabs>
        <w:spacing w:before="106" w:line="240" w:lineRule="auto"/>
        <w:ind w:right="10"/>
        <w:jc w:val="both"/>
        <w:rPr>
          <w:sz w:val="22"/>
          <w:szCs w:val="22"/>
        </w:rPr>
      </w:pPr>
      <w:r w:rsidRPr="003B568F">
        <w:rPr>
          <w:sz w:val="22"/>
          <w:szCs w:val="22"/>
          <w:lang w:val="sr-Cyrl-CS"/>
        </w:rPr>
        <w:tab/>
      </w:r>
      <w:r w:rsidRPr="003B568F">
        <w:rPr>
          <w:b/>
          <w:bCs/>
          <w:spacing w:val="-8"/>
          <w:sz w:val="22"/>
          <w:szCs w:val="22"/>
        </w:rPr>
        <w:t>1.</w:t>
      </w:r>
      <w:r w:rsidRPr="003B568F">
        <w:rPr>
          <w:b/>
          <w:bCs/>
          <w:sz w:val="22"/>
          <w:szCs w:val="22"/>
        </w:rPr>
        <w:tab/>
      </w:r>
      <w:r w:rsidRPr="003B568F">
        <w:rPr>
          <w:b/>
          <w:bCs/>
          <w:sz w:val="22"/>
          <w:szCs w:val="22"/>
          <w:lang w:val="sr-Cyrl-CS"/>
        </w:rPr>
        <w:t xml:space="preserve">Потврда о извршеној уплати таксе из члана </w:t>
      </w:r>
      <w:r w:rsidRPr="003B568F">
        <w:rPr>
          <w:rFonts w:eastAsia="Times New Roman"/>
          <w:b/>
          <w:bCs/>
          <w:sz w:val="22"/>
          <w:szCs w:val="22"/>
        </w:rPr>
        <w:t xml:space="preserve">156. </w:t>
      </w:r>
      <w:r w:rsidRPr="003B568F">
        <w:rPr>
          <w:b/>
          <w:bCs/>
          <w:sz w:val="22"/>
          <w:szCs w:val="22"/>
          <w:lang w:val="sr-Cyrl-CS"/>
        </w:rPr>
        <w:t xml:space="preserve">ЗЈН која треба да садржи следеће елементе: </w:t>
      </w:r>
    </w:p>
    <w:p w:rsidR="008912E9" w:rsidRPr="003B568F" w:rsidRDefault="008912E9" w:rsidP="00B7432C">
      <w:pPr>
        <w:shd w:val="clear" w:color="auto" w:fill="FFFFFF"/>
        <w:tabs>
          <w:tab w:val="left" w:pos="974"/>
        </w:tabs>
        <w:spacing w:line="240" w:lineRule="auto"/>
        <w:rPr>
          <w:sz w:val="22"/>
          <w:szCs w:val="22"/>
        </w:rPr>
      </w:pPr>
      <w:r w:rsidRPr="003B568F">
        <w:rPr>
          <w:spacing w:val="-5"/>
          <w:sz w:val="22"/>
          <w:szCs w:val="22"/>
        </w:rPr>
        <w:t>(1)</w:t>
      </w:r>
      <w:r w:rsidRPr="003B568F">
        <w:rPr>
          <w:spacing w:val="-5"/>
          <w:sz w:val="22"/>
          <w:szCs w:val="22"/>
          <w:lang w:val="sr-Cyrl-CS"/>
        </w:rPr>
        <w:t xml:space="preserve"> </w:t>
      </w:r>
      <w:r w:rsidRPr="003B568F">
        <w:rPr>
          <w:sz w:val="22"/>
          <w:szCs w:val="22"/>
          <w:lang w:val="sr-Cyrl-CS"/>
        </w:rPr>
        <w:t>да буде издата од стране банке и да садржи печат банке;</w:t>
      </w:r>
    </w:p>
    <w:p w:rsidR="008912E9" w:rsidRPr="003B568F" w:rsidRDefault="008912E9" w:rsidP="00B7432C">
      <w:pPr>
        <w:shd w:val="clear" w:color="auto" w:fill="FFFFFF"/>
        <w:tabs>
          <w:tab w:val="left" w:pos="936"/>
        </w:tabs>
        <w:spacing w:line="240" w:lineRule="auto"/>
        <w:rPr>
          <w:spacing w:val="-5"/>
          <w:sz w:val="22"/>
          <w:szCs w:val="22"/>
          <w:lang w:val="en-US"/>
        </w:rPr>
      </w:pPr>
      <w:r w:rsidRPr="003B568F">
        <w:rPr>
          <w:spacing w:val="-5"/>
          <w:sz w:val="22"/>
          <w:szCs w:val="22"/>
        </w:rPr>
        <w:t>(2)</w:t>
      </w:r>
      <w:r w:rsidRPr="003B568F">
        <w:rPr>
          <w:spacing w:val="-5"/>
          <w:sz w:val="22"/>
          <w:szCs w:val="22"/>
          <w:lang w:val="sr-Cyrl-CS"/>
        </w:rPr>
        <w:t xml:space="preserve"> </w:t>
      </w:r>
      <w:r w:rsidRPr="003B568F">
        <w:rPr>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3B568F">
        <w:rPr>
          <w:rFonts w:eastAsia="Times New Roman"/>
          <w:sz w:val="22"/>
          <w:szCs w:val="22"/>
        </w:rPr>
        <w:t xml:space="preserve">156. </w:t>
      </w:r>
      <w:r w:rsidRPr="003B568F">
        <w:rPr>
          <w:sz w:val="22"/>
          <w:szCs w:val="22"/>
          <w:lang w:val="sr-Cyrl-CS"/>
        </w:rPr>
        <w:t>ЗЈН чија се уплата врши;</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 xml:space="preserve">број рачуна: </w:t>
      </w:r>
      <w:r w:rsidRPr="003B568F">
        <w:rPr>
          <w:rFonts w:eastAsia="Times New Roman"/>
          <w:sz w:val="22"/>
          <w:szCs w:val="22"/>
          <w:lang w:val="en-US"/>
        </w:rPr>
        <w:t>840-30678845-06;</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 xml:space="preserve">шифру плаћања: </w:t>
      </w:r>
      <w:r w:rsidRPr="003B568F">
        <w:rPr>
          <w:rFonts w:eastAsia="Times New Roman"/>
          <w:sz w:val="22"/>
          <w:szCs w:val="22"/>
          <w:lang w:val="en-US"/>
        </w:rPr>
        <w:t xml:space="preserve">153 </w:t>
      </w:r>
      <w:r w:rsidRPr="003B568F">
        <w:rPr>
          <w:sz w:val="22"/>
          <w:szCs w:val="22"/>
          <w:lang w:val="sr-Cyrl-CS"/>
        </w:rPr>
        <w:t xml:space="preserve">или </w:t>
      </w:r>
      <w:r w:rsidRPr="003B568F">
        <w:rPr>
          <w:rFonts w:eastAsia="Times New Roman"/>
          <w:sz w:val="22"/>
          <w:szCs w:val="22"/>
          <w:lang w:val="en-US"/>
        </w:rPr>
        <w:t>253;</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позив на број: подаци о броју или ознаци јавне набавке поводом које се подноси захтев за заштиту права;</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сврха: ЗЗП; назив наручиоца; број или ознака јавне набавке поводом које се подноси захтев за заштиту права;</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корисник: буџет Републике Србије;</w:t>
      </w:r>
    </w:p>
    <w:p w:rsidR="008912E9" w:rsidRPr="003B568F" w:rsidRDefault="008912E9" w:rsidP="00B7432C">
      <w:pPr>
        <w:shd w:val="clear" w:color="auto" w:fill="FFFFFF"/>
        <w:tabs>
          <w:tab w:val="left" w:pos="1027"/>
        </w:tabs>
        <w:spacing w:line="240" w:lineRule="auto"/>
        <w:rPr>
          <w:sz w:val="22"/>
          <w:szCs w:val="22"/>
        </w:rPr>
      </w:pPr>
      <w:r w:rsidRPr="003B568F">
        <w:rPr>
          <w:spacing w:val="-5"/>
          <w:sz w:val="22"/>
          <w:szCs w:val="22"/>
          <w:lang w:val="en-US"/>
        </w:rPr>
        <w:t>(9)</w:t>
      </w:r>
      <w:r w:rsidRPr="003B568F">
        <w:rPr>
          <w:spacing w:val="-5"/>
          <w:sz w:val="22"/>
          <w:szCs w:val="22"/>
          <w:lang w:val="sr-Cyrl-CS"/>
        </w:rPr>
        <w:t xml:space="preserve"> </w:t>
      </w:r>
      <w:r w:rsidRPr="003B568F">
        <w:rPr>
          <w:sz w:val="22"/>
          <w:szCs w:val="22"/>
          <w:lang w:val="sr-Cyrl-CS"/>
        </w:rPr>
        <w:t>назив уплатиоца, односно назив подносиоца захтева за заштиту права за којег је извршена уплата таксе;</w:t>
      </w:r>
    </w:p>
    <w:p w:rsidR="008912E9" w:rsidRPr="003B568F" w:rsidRDefault="008912E9" w:rsidP="00B7432C">
      <w:pPr>
        <w:shd w:val="clear" w:color="auto" w:fill="FFFFFF"/>
        <w:tabs>
          <w:tab w:val="left" w:pos="1090"/>
        </w:tabs>
        <w:spacing w:line="240" w:lineRule="auto"/>
        <w:rPr>
          <w:sz w:val="22"/>
          <w:szCs w:val="22"/>
        </w:rPr>
      </w:pPr>
      <w:r w:rsidRPr="003B568F">
        <w:rPr>
          <w:spacing w:val="-4"/>
          <w:sz w:val="22"/>
          <w:szCs w:val="22"/>
          <w:lang w:val="en-US"/>
        </w:rPr>
        <w:t>(10)</w:t>
      </w:r>
      <w:r w:rsidRPr="003B568F">
        <w:rPr>
          <w:spacing w:val="-4"/>
          <w:sz w:val="22"/>
          <w:szCs w:val="22"/>
          <w:lang w:val="sr-Cyrl-CS"/>
        </w:rPr>
        <w:t xml:space="preserve"> </w:t>
      </w:r>
      <w:r w:rsidRPr="003B568F">
        <w:rPr>
          <w:sz w:val="22"/>
          <w:szCs w:val="22"/>
          <w:lang w:val="sr-Cyrl-CS"/>
        </w:rPr>
        <w:t>потпис овлашћеног лица банке.</w:t>
      </w:r>
    </w:p>
    <w:p w:rsidR="008912E9" w:rsidRPr="003B568F"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3B568F">
        <w:rPr>
          <w:b/>
          <w:bCs/>
          <w:sz w:val="22"/>
          <w:szCs w:val="22"/>
          <w:lang w:val="sr-Cyrl-CS"/>
        </w:rPr>
        <w:t xml:space="preserve">Налог за уплату,  први примерак, </w:t>
      </w:r>
      <w:r w:rsidRPr="003B568F">
        <w:rPr>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3B568F">
        <w:rPr>
          <w:rFonts w:eastAsia="Times New Roman"/>
          <w:sz w:val="22"/>
          <w:szCs w:val="22"/>
        </w:rPr>
        <w:t>1.</w:t>
      </w:r>
    </w:p>
    <w:p w:rsidR="008912E9" w:rsidRPr="003B568F"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3B568F">
        <w:rPr>
          <w:b/>
          <w:bCs/>
          <w:sz w:val="22"/>
          <w:szCs w:val="22"/>
          <w:lang w:val="sr-Cyrl-CS"/>
        </w:rPr>
        <w:t xml:space="preserve">Потврда издата од стране Републике Србије, Министарства финансија, Управе за трезор, </w:t>
      </w:r>
      <w:r w:rsidRPr="003B568F">
        <w:rPr>
          <w:sz w:val="22"/>
          <w:szCs w:val="22"/>
          <w:lang w:val="sr-Cyrl-CS"/>
        </w:rPr>
        <w:t xml:space="preserve">потписана и оверена печатом, која садржи све елементе из потврде о извршеној уплати таксе из тачке </w:t>
      </w:r>
      <w:r w:rsidRPr="003B568F">
        <w:rPr>
          <w:rFonts w:eastAsia="Times New Roman"/>
          <w:sz w:val="22"/>
          <w:szCs w:val="22"/>
        </w:rPr>
        <w:t xml:space="preserve">1, </w:t>
      </w:r>
      <w:r w:rsidRPr="003B568F">
        <w:rPr>
          <w:sz w:val="22"/>
          <w:szCs w:val="22"/>
          <w:lang w:val="sr-Cyrl-CS"/>
        </w:rPr>
        <w:t xml:space="preserve">осим оних наведених под </w:t>
      </w:r>
      <w:r w:rsidRPr="003B568F">
        <w:rPr>
          <w:rFonts w:eastAsia="Times New Roman"/>
          <w:sz w:val="22"/>
          <w:szCs w:val="22"/>
        </w:rPr>
        <w:t xml:space="preserve">(1) </w:t>
      </w:r>
      <w:r w:rsidRPr="003B568F">
        <w:rPr>
          <w:sz w:val="22"/>
          <w:szCs w:val="22"/>
          <w:lang w:val="sr-Cyrl-CS"/>
        </w:rPr>
        <w:t xml:space="preserve">и </w:t>
      </w:r>
      <w:r w:rsidRPr="003B568F">
        <w:rPr>
          <w:rFonts w:eastAsia="Times New Roman"/>
          <w:sz w:val="22"/>
          <w:szCs w:val="22"/>
        </w:rPr>
        <w:t xml:space="preserve">(10), </w:t>
      </w:r>
      <w:r w:rsidRPr="003B568F">
        <w:rPr>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12E9" w:rsidRPr="003B568F" w:rsidRDefault="008912E9" w:rsidP="00A0474B">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2"/>
          <w:sz w:val="22"/>
          <w:szCs w:val="22"/>
        </w:rPr>
      </w:pPr>
      <w:r w:rsidRPr="003B568F">
        <w:rPr>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3B568F">
        <w:rPr>
          <w:rFonts w:eastAsia="Times New Roman"/>
          <w:b/>
          <w:bCs/>
          <w:sz w:val="22"/>
          <w:szCs w:val="22"/>
        </w:rPr>
        <w:t xml:space="preserve">1, </w:t>
      </w:r>
      <w:r w:rsidRPr="003B568F">
        <w:rPr>
          <w:sz w:val="22"/>
          <w:szCs w:val="22"/>
          <w:lang w:val="sr-Cyrl-CS"/>
        </w:rPr>
        <w:t>за подносиоце захтева за заштиту</w:t>
      </w:r>
      <w:r w:rsidRPr="003B568F">
        <w:rPr>
          <w:b/>
          <w:bCs/>
          <w:spacing w:val="-2"/>
          <w:sz w:val="22"/>
          <w:szCs w:val="22"/>
          <w:lang w:val="sr-Cyrl-CS"/>
        </w:rPr>
        <w:t xml:space="preserve"> </w:t>
      </w:r>
      <w:r w:rsidRPr="003B568F">
        <w:rPr>
          <w:spacing w:val="-4"/>
          <w:sz w:val="22"/>
          <w:szCs w:val="22"/>
          <w:lang w:val="sr-Cyrl-CS"/>
        </w:rPr>
        <w:t xml:space="preserve">права (банке и други субјекти) који имају отворен рачун код Народне банке Србије у </w:t>
      </w:r>
      <w:r w:rsidRPr="003B568F">
        <w:rPr>
          <w:sz w:val="22"/>
          <w:szCs w:val="22"/>
          <w:lang w:val="sr-Cyrl-CS"/>
        </w:rPr>
        <w:t>складу са законом и другим прописом.</w:t>
      </w:r>
      <w:r w:rsidRPr="003B568F">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3B568F">
        <w:rPr>
          <w:color w:val="auto"/>
          <w:sz w:val="22"/>
          <w:szCs w:val="22"/>
          <w:lang w:val="sr-Cyrl-CS"/>
        </w:rPr>
        <w:t xml:space="preserve">захтева из члана 149. Став 3 и 4, </w:t>
      </w:r>
      <w:r w:rsidRPr="003B568F">
        <w:rPr>
          <w:color w:val="auto"/>
          <w:sz w:val="22"/>
          <w:szCs w:val="22"/>
        </w:rPr>
        <w:t>а подносилац захтева га није поднео пре истека тог рока. Ако је у истом поступку јавне набавке поново поднет захтев за заштиту права од стр</w:t>
      </w:r>
      <w:r w:rsidRPr="003B568F">
        <w:rPr>
          <w:color w:val="auto"/>
          <w:sz w:val="22"/>
          <w:szCs w:val="22"/>
          <w:lang w:val="sr-Cyrl-CS"/>
        </w:rPr>
        <w:t>а</w:t>
      </w:r>
      <w:r w:rsidRPr="003B568F">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3B568F">
        <w:rPr>
          <w:sz w:val="22"/>
          <w:szCs w:val="22"/>
        </w:rPr>
        <w:t xml:space="preserve"> </w:t>
      </w:r>
    </w:p>
    <w:p w:rsidR="008912E9" w:rsidRPr="003B568F" w:rsidRDefault="008912E9" w:rsidP="00A0474B">
      <w:pPr>
        <w:jc w:val="both"/>
        <w:rPr>
          <w:b/>
          <w:sz w:val="22"/>
          <w:szCs w:val="22"/>
          <w:lang w:val="sr-Cyrl-CS"/>
        </w:rPr>
      </w:pPr>
      <w:r w:rsidRPr="003B568F">
        <w:rPr>
          <w:b/>
          <w:sz w:val="22"/>
          <w:szCs w:val="22"/>
        </w:rPr>
        <w:t>2</w:t>
      </w:r>
      <w:r w:rsidR="00464896" w:rsidRPr="003B568F">
        <w:rPr>
          <w:b/>
          <w:sz w:val="22"/>
          <w:szCs w:val="22"/>
          <w:lang w:val="sr-Cyrl-CS"/>
        </w:rPr>
        <w:t>1</w:t>
      </w:r>
      <w:r w:rsidRPr="003B568F">
        <w:rPr>
          <w:b/>
          <w:sz w:val="22"/>
          <w:szCs w:val="22"/>
        </w:rPr>
        <w:t>. РОК У КОЈЕМ ЋЕ УГОВОР БИТИ ЗАКЉУЧЕН</w:t>
      </w:r>
    </w:p>
    <w:p w:rsidR="008912E9" w:rsidRPr="003B568F" w:rsidRDefault="008912E9" w:rsidP="00A0474B">
      <w:pPr>
        <w:jc w:val="both"/>
        <w:rPr>
          <w:sz w:val="22"/>
          <w:szCs w:val="22"/>
        </w:rPr>
      </w:pPr>
      <w:r w:rsidRPr="003B568F">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B568F">
        <w:rPr>
          <w:sz w:val="22"/>
          <w:szCs w:val="22"/>
          <w:lang w:val="sr-Cyrl-CS"/>
        </w:rPr>
        <w:t>е</w:t>
      </w:r>
      <w:r w:rsidRPr="003B568F">
        <w:rPr>
          <w:sz w:val="22"/>
          <w:szCs w:val="22"/>
        </w:rPr>
        <w:t xml:space="preserve">ва за заштиту права из члана 149. Закона. </w:t>
      </w:r>
    </w:p>
    <w:p w:rsidR="008912E9" w:rsidRPr="003B568F" w:rsidRDefault="008912E9" w:rsidP="00A0474B">
      <w:pPr>
        <w:rPr>
          <w:sz w:val="22"/>
          <w:szCs w:val="22"/>
          <w:lang w:val="sr-Cyrl-CS"/>
        </w:rPr>
        <w:sectPr w:rsidR="008912E9" w:rsidRPr="003B568F" w:rsidSect="00F95804">
          <w:footerReference w:type="even" r:id="rId8"/>
          <w:footerReference w:type="default" r:id="rId9"/>
          <w:pgSz w:w="15840" w:h="12240" w:orient="landscape"/>
          <w:pgMar w:top="851" w:right="1134" w:bottom="284" w:left="1134" w:header="709" w:footer="709" w:gutter="0"/>
          <w:cols w:space="60"/>
          <w:noEndnote/>
        </w:sectPr>
      </w:pPr>
      <w:r w:rsidRPr="003B568F">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w:t>
      </w:r>
      <w:r w:rsidRPr="003B568F">
        <w:rPr>
          <w:sz w:val="22"/>
          <w:szCs w:val="22"/>
          <w:lang w:val="sr-Cyrl-CS"/>
        </w:rPr>
        <w:t>на</w:t>
      </w:r>
    </w:p>
    <w:p w:rsidR="008912E9" w:rsidRPr="003B568F" w:rsidRDefault="008912E9">
      <w:pPr>
        <w:jc w:val="both"/>
        <w:rPr>
          <w:sz w:val="22"/>
          <w:szCs w:val="22"/>
          <w:lang w:val="sr-Cyrl-CS"/>
        </w:rPr>
      </w:pPr>
    </w:p>
    <w:p w:rsidR="008912E9" w:rsidRPr="003B568F" w:rsidRDefault="008912E9">
      <w:pPr>
        <w:jc w:val="both"/>
        <w:rPr>
          <w:sz w:val="22"/>
          <w:szCs w:val="22"/>
          <w:lang w:val="sr-Cyrl-CS"/>
        </w:rPr>
      </w:pPr>
    </w:p>
    <w:p w:rsidR="008912E9" w:rsidRPr="003B568F" w:rsidRDefault="007E16E7">
      <w:pPr>
        <w:shd w:val="clear" w:color="auto" w:fill="C6D9F1"/>
        <w:jc w:val="center"/>
        <w:rPr>
          <w:b/>
          <w:bCs/>
          <w:i/>
          <w:iCs/>
          <w:sz w:val="22"/>
          <w:szCs w:val="22"/>
          <w:lang w:val="sr-Cyrl-CS"/>
        </w:rPr>
      </w:pPr>
      <w:r w:rsidRPr="003B568F">
        <w:rPr>
          <w:b/>
          <w:bCs/>
          <w:i/>
          <w:iCs/>
          <w:sz w:val="22"/>
          <w:szCs w:val="22"/>
        </w:rPr>
        <w:t>VI</w:t>
      </w:r>
      <w:r w:rsidR="008912E9" w:rsidRPr="003B568F">
        <w:rPr>
          <w:b/>
          <w:bCs/>
          <w:i/>
          <w:iCs/>
          <w:sz w:val="22"/>
          <w:szCs w:val="22"/>
        </w:rPr>
        <w:t xml:space="preserve">  ОБРАЗАЦ ПОНУДЕ</w:t>
      </w:r>
    </w:p>
    <w:p w:rsidR="008912E9" w:rsidRPr="003B568F" w:rsidRDefault="008912E9" w:rsidP="004660EC">
      <w:pPr>
        <w:spacing w:line="240" w:lineRule="auto"/>
        <w:rPr>
          <w:b/>
          <w:sz w:val="22"/>
          <w:szCs w:val="22"/>
          <w:lang w:val="sr-Cyrl-CS"/>
        </w:rPr>
      </w:pPr>
      <w:r w:rsidRPr="003B568F">
        <w:rPr>
          <w:iCs/>
          <w:sz w:val="22"/>
          <w:szCs w:val="22"/>
        </w:rPr>
        <w:t>Понуда бр ________________ од __________________ за јавну набавку добра –</w:t>
      </w:r>
      <w:r w:rsidRPr="003B568F">
        <w:rPr>
          <w:iCs/>
          <w:sz w:val="22"/>
          <w:szCs w:val="22"/>
          <w:lang w:val="sr-Cyrl-CS"/>
        </w:rPr>
        <w:t xml:space="preserve"> набавка </w:t>
      </w:r>
      <w:r w:rsidRPr="003B568F">
        <w:rPr>
          <w:b/>
          <w:sz w:val="22"/>
          <w:szCs w:val="22"/>
          <w:lang w:val="sr-Cyrl-CS"/>
        </w:rPr>
        <w:t>канцеларијског материјала,</w:t>
      </w:r>
      <w:r w:rsidRPr="003B568F">
        <w:rPr>
          <w:iCs/>
          <w:sz w:val="22"/>
          <w:szCs w:val="22"/>
        </w:rPr>
        <w:t xml:space="preserve"> </w:t>
      </w:r>
      <w:r w:rsidRPr="003B568F">
        <w:rPr>
          <w:iCs/>
          <w:sz w:val="22"/>
          <w:szCs w:val="22"/>
          <w:lang w:val="sr-Cyrl-CS"/>
        </w:rPr>
        <w:t>јавна набавка</w:t>
      </w:r>
      <w:r w:rsidRPr="003B568F">
        <w:rPr>
          <w:iCs/>
          <w:sz w:val="22"/>
          <w:szCs w:val="22"/>
        </w:rPr>
        <w:t xml:space="preserve"> број </w:t>
      </w:r>
      <w:r w:rsidR="001E5E72">
        <w:rPr>
          <w:iCs/>
          <w:sz w:val="22"/>
          <w:szCs w:val="22"/>
          <w:lang w:val="sr-Cyrl-CS"/>
        </w:rPr>
        <w:t>12 ЈНМВ</w:t>
      </w:r>
      <w:r w:rsidRPr="003B568F">
        <w:rPr>
          <w:iCs/>
          <w:sz w:val="22"/>
          <w:szCs w:val="22"/>
        </w:rPr>
        <w:t>.</w:t>
      </w:r>
    </w:p>
    <w:p w:rsidR="008912E9" w:rsidRPr="003B568F" w:rsidRDefault="008912E9">
      <w:pPr>
        <w:rPr>
          <w:i/>
          <w:iCs/>
          <w:sz w:val="18"/>
          <w:szCs w:val="18"/>
          <w:lang w:val="en-US"/>
        </w:rPr>
      </w:pPr>
      <w:r w:rsidRPr="003B568F">
        <w:rPr>
          <w:b/>
          <w:bCs/>
          <w:i/>
          <w:iCs/>
          <w:sz w:val="18"/>
          <w:szCs w:val="18"/>
        </w:rPr>
        <w:t>1)ОПШТИ ПОДАЦИ О ПОНУЂАЧУ</w:t>
      </w:r>
    </w:p>
    <w:tbl>
      <w:tblPr>
        <w:tblW w:w="0" w:type="auto"/>
        <w:tblInd w:w="-20" w:type="dxa"/>
        <w:tblLayout w:type="fixed"/>
        <w:tblLook w:val="0000"/>
      </w:tblPr>
      <w:tblGrid>
        <w:gridCol w:w="4621"/>
        <w:gridCol w:w="4660"/>
      </w:tblGrid>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Назив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693A7F">
        <w:trPr>
          <w:trHeight w:val="462"/>
        </w:trPr>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Адреса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Матични број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sr-Cyrl-CS"/>
              </w:rPr>
            </w:pPr>
          </w:p>
          <w:p w:rsidR="008912E9" w:rsidRPr="003B568F" w:rsidRDefault="008912E9">
            <w:pPr>
              <w:snapToGrid w:val="0"/>
              <w:rPr>
                <w:b/>
                <w:bCs/>
                <w:i/>
                <w:iCs/>
                <w:sz w:val="18"/>
                <w:szCs w:val="18"/>
                <w:lang w:val="sr-Cyrl-C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Порески идентификациони број понуђача (ПИБ):</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Име особе за контакт:</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Електронска адреса понуђача (</w:t>
            </w:r>
            <w:r w:rsidRPr="003B568F">
              <w:rPr>
                <w:iCs/>
                <w:sz w:val="18"/>
                <w:szCs w:val="18"/>
                <w:lang w:val="en-US"/>
              </w:rPr>
              <w:t>e</w:t>
            </w:r>
            <w:r w:rsidRPr="003B568F">
              <w:rPr>
                <w:iCs/>
                <w:sz w:val="18"/>
                <w:szCs w:val="18"/>
                <w:lang w:val="ru-RU"/>
              </w:rPr>
              <w:t>-</w:t>
            </w:r>
            <w:r w:rsidRPr="003B568F">
              <w:rPr>
                <w:iCs/>
                <w:sz w:val="18"/>
                <w:szCs w:val="18"/>
                <w:lang w:val="en-US"/>
              </w:rPr>
              <w:t>mail</w:t>
            </w:r>
            <w:r w:rsidRPr="003B568F">
              <w:rPr>
                <w:iCs/>
                <w:sz w:val="18"/>
                <w:szCs w:val="18"/>
                <w:lang w:val="ru-RU"/>
              </w:rPr>
              <w:t>):</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Телефон:</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Телефакс:</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Број рачуна понуђача и назив банке:</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p w:rsidR="008912E9" w:rsidRPr="003B568F" w:rsidRDefault="008912E9">
            <w:pPr>
              <w:rPr>
                <w:b/>
                <w:bCs/>
                <w:i/>
                <w:iCs/>
                <w:sz w:val="18"/>
                <w:szCs w:val="18"/>
                <w:lang w:val="ru-RU"/>
              </w:rPr>
            </w:pPr>
          </w:p>
          <w:p w:rsidR="008912E9" w:rsidRPr="003B568F" w:rsidRDefault="008912E9">
            <w:pPr>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ind w:firstLine="708"/>
              <w:rPr>
                <w:b/>
                <w:bCs/>
                <w:i/>
                <w:iCs/>
                <w:sz w:val="18"/>
                <w:szCs w:val="18"/>
                <w:lang w:val="ru-RU"/>
              </w:rPr>
            </w:pPr>
          </w:p>
          <w:p w:rsidR="008912E9" w:rsidRPr="003B568F" w:rsidRDefault="008912E9">
            <w:pPr>
              <w:ind w:firstLine="708"/>
              <w:rPr>
                <w:b/>
                <w:bCs/>
                <w:i/>
                <w:iCs/>
                <w:sz w:val="18"/>
                <w:szCs w:val="18"/>
                <w:lang w:val="ru-RU"/>
              </w:rPr>
            </w:pPr>
          </w:p>
          <w:p w:rsidR="008912E9" w:rsidRPr="003B568F" w:rsidRDefault="008912E9">
            <w:pPr>
              <w:ind w:firstLine="708"/>
              <w:rPr>
                <w:b/>
                <w:bCs/>
                <w:i/>
                <w:iCs/>
                <w:sz w:val="18"/>
                <w:szCs w:val="18"/>
                <w:lang w:val="ru-RU"/>
              </w:rPr>
            </w:pPr>
          </w:p>
        </w:tc>
      </w:tr>
    </w:tbl>
    <w:p w:rsidR="008912E9" w:rsidRPr="003B568F" w:rsidRDefault="008912E9">
      <w:pPr>
        <w:rPr>
          <w:sz w:val="18"/>
          <w:szCs w:val="18"/>
        </w:rPr>
      </w:pPr>
      <w:r w:rsidRPr="003B568F">
        <w:rPr>
          <w:rFonts w:eastAsia="TimesNewRomanPSMT"/>
          <w:b/>
          <w:bCs/>
          <w:i/>
          <w:iCs/>
          <w:sz w:val="18"/>
          <w:szCs w:val="18"/>
          <w:lang w:val="en-US"/>
        </w:rPr>
        <w:t xml:space="preserve">ПОНУДУ ПОДНОСИ: </w:t>
      </w:r>
    </w:p>
    <w:tbl>
      <w:tblPr>
        <w:tblW w:w="9296" w:type="dxa"/>
        <w:tblInd w:w="-34" w:type="dxa"/>
        <w:tblLayout w:type="fixed"/>
        <w:tblLook w:val="0000"/>
      </w:tblPr>
      <w:tblGrid>
        <w:gridCol w:w="9296"/>
      </w:tblGrid>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sz w:val="18"/>
                <w:szCs w:val="18"/>
              </w:rPr>
            </w:pPr>
          </w:p>
          <w:p w:rsidR="008912E9" w:rsidRPr="003B568F" w:rsidRDefault="008912E9" w:rsidP="00D20A07">
            <w:pPr>
              <w:jc w:val="center"/>
              <w:rPr>
                <w:rFonts w:eastAsia="TimesNewRomanPSMT"/>
                <w:b/>
                <w:bCs/>
                <w:sz w:val="18"/>
                <w:szCs w:val="18"/>
                <w:lang w:val="en-US"/>
              </w:rPr>
            </w:pPr>
            <w:r w:rsidRPr="003B568F">
              <w:rPr>
                <w:rFonts w:eastAsia="TimesNewRomanPSMT"/>
                <w:b/>
                <w:bCs/>
                <w:sz w:val="18"/>
                <w:szCs w:val="18"/>
                <w:lang w:val="en-US"/>
              </w:rPr>
              <w:t>А) САМОСТАЛНО</w:t>
            </w:r>
          </w:p>
        </w:tc>
      </w:tr>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rFonts w:eastAsia="TimesNewRomanPSMT"/>
                <w:b/>
                <w:bCs/>
                <w:sz w:val="18"/>
                <w:szCs w:val="18"/>
                <w:lang w:val="en-US"/>
              </w:rPr>
            </w:pPr>
          </w:p>
          <w:p w:rsidR="008912E9" w:rsidRPr="003B568F" w:rsidRDefault="008912E9" w:rsidP="00D20A07">
            <w:pPr>
              <w:jc w:val="center"/>
              <w:rPr>
                <w:rFonts w:eastAsia="TimesNewRomanPSMT"/>
                <w:b/>
                <w:bCs/>
                <w:sz w:val="18"/>
                <w:szCs w:val="18"/>
                <w:lang w:val="en-US"/>
              </w:rPr>
            </w:pPr>
            <w:r w:rsidRPr="003B568F">
              <w:rPr>
                <w:rFonts w:eastAsia="TimesNewRomanPSMT"/>
                <w:b/>
                <w:bCs/>
                <w:sz w:val="18"/>
                <w:szCs w:val="18"/>
                <w:lang w:val="en-US"/>
              </w:rPr>
              <w:t>Б) СА ПОДИЗВОЂАЧЕМ</w:t>
            </w:r>
          </w:p>
        </w:tc>
      </w:tr>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rFonts w:eastAsia="TimesNewRomanPSMT"/>
                <w:b/>
                <w:bCs/>
                <w:sz w:val="18"/>
                <w:szCs w:val="18"/>
                <w:lang w:val="en-US"/>
              </w:rPr>
            </w:pPr>
          </w:p>
          <w:p w:rsidR="008912E9" w:rsidRPr="003B568F" w:rsidRDefault="008912E9" w:rsidP="00D20A07">
            <w:pPr>
              <w:jc w:val="center"/>
              <w:rPr>
                <w:b/>
                <w:i/>
                <w:iCs/>
                <w:sz w:val="18"/>
                <w:szCs w:val="18"/>
                <w:lang w:val="ru-RU"/>
              </w:rPr>
            </w:pPr>
            <w:r w:rsidRPr="003B568F">
              <w:rPr>
                <w:rFonts w:eastAsia="TimesNewRomanPSMT"/>
                <w:b/>
                <w:bCs/>
                <w:sz w:val="18"/>
                <w:szCs w:val="18"/>
                <w:lang w:val="en-US"/>
              </w:rPr>
              <w:t>В) КАО ЗАЈЕДНИЧКУ ПОНУДУ</w:t>
            </w:r>
          </w:p>
        </w:tc>
      </w:tr>
    </w:tbl>
    <w:p w:rsidR="008912E9" w:rsidRPr="003B568F" w:rsidRDefault="008912E9">
      <w:pPr>
        <w:jc w:val="both"/>
        <w:rPr>
          <w:i/>
          <w:iCs/>
          <w:sz w:val="18"/>
          <w:szCs w:val="18"/>
          <w:lang w:val="ru-RU"/>
        </w:rPr>
      </w:pPr>
      <w:r w:rsidRPr="003B568F">
        <w:rPr>
          <w:b/>
          <w:i/>
          <w:iCs/>
          <w:sz w:val="18"/>
          <w:szCs w:val="18"/>
          <w:lang w:val="ru-RU"/>
        </w:rPr>
        <w:t>Напомена:</w:t>
      </w:r>
      <w:r w:rsidRPr="003B568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2E9" w:rsidRPr="003B568F" w:rsidRDefault="008912E9">
      <w:pPr>
        <w:jc w:val="both"/>
        <w:rPr>
          <w:rFonts w:eastAsia="TimesNewRomanPSMT"/>
          <w:bCs/>
          <w:sz w:val="20"/>
          <w:szCs w:val="20"/>
          <w:lang w:val="sr-Cyrl-CS"/>
        </w:rPr>
      </w:pPr>
    </w:p>
    <w:p w:rsidR="008912E9" w:rsidRPr="003B568F" w:rsidRDefault="008912E9" w:rsidP="006C27E7">
      <w:pPr>
        <w:numPr>
          <w:ilvl w:val="0"/>
          <w:numId w:val="6"/>
        </w:numPr>
        <w:jc w:val="both"/>
        <w:rPr>
          <w:rFonts w:eastAsia="TimesNewRomanPSMT"/>
          <w:b/>
          <w:bCs/>
          <w:i/>
          <w:color w:val="auto"/>
          <w:sz w:val="20"/>
          <w:szCs w:val="20"/>
          <w:lang w:val="sr-Cyrl-CS"/>
        </w:rPr>
      </w:pPr>
      <w:r w:rsidRPr="003B568F">
        <w:rPr>
          <w:rFonts w:eastAsia="TimesNewRomanPSMT"/>
          <w:b/>
          <w:bCs/>
          <w:sz w:val="20"/>
          <w:szCs w:val="20"/>
          <w:lang w:val="sr-Cyrl-CS"/>
        </w:rPr>
        <w:t>РОК ВАЖЕЊА ПОНУДЕ</w:t>
      </w:r>
      <w:r w:rsidRPr="003B568F">
        <w:rPr>
          <w:rFonts w:eastAsia="TimesNewRomanPSMT"/>
          <w:bCs/>
          <w:sz w:val="20"/>
          <w:szCs w:val="20"/>
          <w:lang w:val="sr-Cyrl-CS"/>
        </w:rPr>
        <w:t>: _______________(не може бити краћи од 60 дана)</w:t>
      </w:r>
    </w:p>
    <w:p w:rsidR="008912E9" w:rsidRPr="003B568F" w:rsidRDefault="008912E9" w:rsidP="004A69EF">
      <w:pPr>
        <w:ind w:left="720"/>
        <w:jc w:val="both"/>
        <w:rPr>
          <w:rFonts w:eastAsia="TimesNewRomanPSMT"/>
          <w:b/>
          <w:bCs/>
          <w:i/>
          <w:color w:val="auto"/>
          <w:sz w:val="18"/>
          <w:szCs w:val="18"/>
          <w:lang w:val="sr-Cyrl-CS"/>
        </w:rPr>
      </w:pPr>
    </w:p>
    <w:p w:rsidR="008912E9" w:rsidRPr="003B568F" w:rsidRDefault="008912E9" w:rsidP="004A69EF">
      <w:pPr>
        <w:jc w:val="both"/>
        <w:rPr>
          <w:i/>
          <w:iCs/>
          <w:lang w:val="sr-Cyrl-CS"/>
        </w:rPr>
      </w:pPr>
    </w:p>
    <w:p w:rsidR="008912E9" w:rsidRPr="003B568F" w:rsidRDefault="008912E9" w:rsidP="004A69EF">
      <w:pPr>
        <w:shd w:val="clear" w:color="auto" w:fill="C6D9F1"/>
        <w:rPr>
          <w:rFonts w:ascii="Arial" w:hAnsi="Arial" w:cs="Arial"/>
          <w:b/>
          <w:bCs/>
          <w:i/>
          <w:iCs/>
          <w:sz w:val="28"/>
          <w:szCs w:val="28"/>
          <w:lang w:val="sr-Cyrl-CS"/>
        </w:rPr>
      </w:pPr>
    </w:p>
    <w:p w:rsidR="008E5A28" w:rsidRPr="00024604" w:rsidRDefault="007E16E7" w:rsidP="00024604">
      <w:pPr>
        <w:shd w:val="clear" w:color="auto" w:fill="C6D9F1"/>
        <w:jc w:val="center"/>
        <w:rPr>
          <w:rFonts w:ascii="Arial" w:hAnsi="Arial" w:cs="Arial"/>
          <w:b/>
          <w:bCs/>
          <w:i/>
          <w:iCs/>
          <w:sz w:val="28"/>
          <w:szCs w:val="28"/>
        </w:rPr>
      </w:pPr>
      <w:r w:rsidRPr="003B568F">
        <w:rPr>
          <w:rFonts w:ascii="Arial" w:hAnsi="Arial" w:cs="Arial"/>
          <w:b/>
          <w:bCs/>
          <w:i/>
          <w:iCs/>
          <w:sz w:val="28"/>
          <w:szCs w:val="28"/>
        </w:rPr>
        <w:t>VII</w:t>
      </w:r>
      <w:r w:rsidR="008912E9" w:rsidRPr="003B568F">
        <w:rPr>
          <w:rFonts w:ascii="Arial" w:hAnsi="Arial" w:cs="Arial"/>
          <w:b/>
          <w:bCs/>
          <w:i/>
          <w:iCs/>
          <w:sz w:val="28"/>
          <w:szCs w:val="28"/>
        </w:rPr>
        <w:t xml:space="preserve">  ОБРАЗАЦ  </w:t>
      </w:r>
      <w:r w:rsidR="008912E9" w:rsidRPr="003B568F">
        <w:rPr>
          <w:rFonts w:ascii="Arial" w:hAnsi="Arial" w:cs="Arial"/>
          <w:b/>
          <w:bCs/>
          <w:i/>
          <w:iCs/>
          <w:sz w:val="28"/>
          <w:szCs w:val="28"/>
          <w:lang w:val="sr-Cyrl-CS"/>
        </w:rPr>
        <w:t>СТРУКТУРЕ ЦЕНЕ СА УПУТСТВОМ КАКО ДА СЕ ПОПУНИ</w:t>
      </w:r>
    </w:p>
    <w:p w:rsidR="008B5C36" w:rsidRPr="003B568F" w:rsidRDefault="008B5C36" w:rsidP="004A69EF">
      <w:pPr>
        <w:jc w:val="both"/>
        <w:rPr>
          <w:b/>
          <w:iCs/>
          <w:lang w:val="sr-Cyrl-CS"/>
        </w:rPr>
      </w:pPr>
    </w:p>
    <w:p w:rsidR="008912E9" w:rsidRPr="003B568F" w:rsidRDefault="008912E9" w:rsidP="004A69EF">
      <w:pPr>
        <w:ind w:left="-426"/>
        <w:rPr>
          <w:b/>
          <w:bCs/>
          <w:lang w:val="sr-Cyrl-CS"/>
        </w:rPr>
      </w:pPr>
      <w:r w:rsidRPr="003B568F">
        <w:rPr>
          <w:b/>
          <w:bCs/>
        </w:rPr>
        <w:t>П</w:t>
      </w:r>
      <w:r w:rsidRPr="003B568F">
        <w:rPr>
          <w:b/>
          <w:bCs/>
          <w:lang w:val="sr-Cyrl-CS"/>
        </w:rPr>
        <w:t>АРТИЈА 2-ШТАМПАНИ ОБРАСЦИ</w:t>
      </w:r>
    </w:p>
    <w:tbl>
      <w:tblPr>
        <w:tblW w:w="164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7313"/>
        <w:gridCol w:w="617"/>
        <w:gridCol w:w="801"/>
        <w:gridCol w:w="709"/>
        <w:gridCol w:w="1275"/>
        <w:gridCol w:w="1525"/>
        <w:gridCol w:w="1530"/>
        <w:gridCol w:w="1530"/>
      </w:tblGrid>
      <w:tr w:rsidR="0006755F" w:rsidRPr="003B568F" w:rsidTr="003B568F">
        <w:trPr>
          <w:cantSplit/>
        </w:trPr>
        <w:tc>
          <w:tcPr>
            <w:tcW w:w="1170" w:type="dxa"/>
          </w:tcPr>
          <w:p w:rsidR="003B568F" w:rsidRDefault="0006755F" w:rsidP="00FB049F">
            <w:pPr>
              <w:suppressAutoHyphens w:val="0"/>
              <w:spacing w:line="240" w:lineRule="auto"/>
              <w:jc w:val="center"/>
              <w:rPr>
                <w:kern w:val="0"/>
                <w:sz w:val="16"/>
                <w:szCs w:val="16"/>
                <w:lang w:val="sr-Cyrl-CS" w:eastAsia="sr-Latn-CS"/>
              </w:rPr>
            </w:pPr>
            <w:r w:rsidRPr="003B568F">
              <w:rPr>
                <w:kern w:val="0"/>
                <w:sz w:val="16"/>
                <w:szCs w:val="16"/>
                <w:lang w:val="sr-Cyrl-CS" w:eastAsia="sr-Latn-CS"/>
              </w:rPr>
              <w:t xml:space="preserve">Редни </w:t>
            </w:r>
          </w:p>
          <w:p w:rsidR="0006755F" w:rsidRPr="003B568F" w:rsidRDefault="0006755F" w:rsidP="00FB049F">
            <w:pPr>
              <w:suppressAutoHyphens w:val="0"/>
              <w:spacing w:line="240" w:lineRule="auto"/>
              <w:jc w:val="center"/>
              <w:rPr>
                <w:kern w:val="0"/>
                <w:sz w:val="16"/>
                <w:szCs w:val="16"/>
                <w:lang w:val="sr-Cyrl-CS" w:eastAsia="sr-Latn-CS"/>
              </w:rPr>
            </w:pPr>
            <w:r w:rsidRPr="003B568F">
              <w:rPr>
                <w:kern w:val="0"/>
                <w:sz w:val="16"/>
                <w:szCs w:val="16"/>
                <w:lang w:val="sr-Cyrl-CS" w:eastAsia="sr-Latn-CS"/>
              </w:rPr>
              <w:t>број</w:t>
            </w:r>
          </w:p>
        </w:tc>
        <w:tc>
          <w:tcPr>
            <w:tcW w:w="7313" w:type="dxa"/>
          </w:tcPr>
          <w:p w:rsidR="0006755F" w:rsidRPr="003B568F" w:rsidRDefault="0006755F" w:rsidP="00FB049F">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Назив производа</w:t>
            </w:r>
          </w:p>
        </w:tc>
        <w:tc>
          <w:tcPr>
            <w:tcW w:w="617" w:type="dxa"/>
          </w:tcPr>
          <w:p w:rsidR="0006755F" w:rsidRPr="003B568F" w:rsidRDefault="0006755F" w:rsidP="002C6B4B">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 xml:space="preserve">Јед. </w:t>
            </w:r>
            <w:r w:rsidRPr="003B568F">
              <w:rPr>
                <w:kern w:val="0"/>
                <w:sz w:val="16"/>
                <w:szCs w:val="16"/>
                <w:lang w:val="sr-Cyrl-CS" w:eastAsia="sr-Latn-CS"/>
              </w:rPr>
              <w:t>м</w:t>
            </w:r>
            <w:r w:rsidRPr="003B568F">
              <w:rPr>
                <w:kern w:val="0"/>
                <w:sz w:val="16"/>
                <w:szCs w:val="16"/>
                <w:lang w:eastAsia="sr-Latn-CS"/>
              </w:rPr>
              <w:t>ере</w:t>
            </w:r>
          </w:p>
        </w:tc>
        <w:tc>
          <w:tcPr>
            <w:tcW w:w="801" w:type="dxa"/>
            <w:vAlign w:val="center"/>
          </w:tcPr>
          <w:p w:rsidR="0006755F" w:rsidRPr="003B568F" w:rsidRDefault="0006755F" w:rsidP="00146090">
            <w:pPr>
              <w:jc w:val="center"/>
              <w:rPr>
                <w:sz w:val="18"/>
                <w:szCs w:val="18"/>
                <w:lang w:val="sr-Cyrl-CS"/>
              </w:rPr>
            </w:pPr>
            <w:r w:rsidRPr="003B568F">
              <w:rPr>
                <w:sz w:val="18"/>
                <w:szCs w:val="18"/>
                <w:lang w:val="sr-Cyrl-CS"/>
              </w:rPr>
              <w:t>Год</w:t>
            </w:r>
            <w:r w:rsidRPr="003B568F">
              <w:rPr>
                <w:sz w:val="18"/>
                <w:szCs w:val="18"/>
              </w:rPr>
              <w:t>.</w:t>
            </w:r>
          </w:p>
          <w:p w:rsidR="0006755F" w:rsidRPr="003B568F" w:rsidRDefault="0006755F" w:rsidP="00146090">
            <w:pPr>
              <w:jc w:val="center"/>
              <w:rPr>
                <w:sz w:val="18"/>
                <w:szCs w:val="18"/>
                <w:lang w:val="sr-Cyrl-CS"/>
              </w:rPr>
            </w:pPr>
            <w:r w:rsidRPr="003B568F">
              <w:rPr>
                <w:sz w:val="18"/>
                <w:szCs w:val="18"/>
              </w:rPr>
              <w:t>кол.</w:t>
            </w:r>
          </w:p>
          <w:p w:rsidR="0006755F" w:rsidRPr="003B568F" w:rsidRDefault="0006755F" w:rsidP="00146090">
            <w:pPr>
              <w:jc w:val="center"/>
              <w:rPr>
                <w:kern w:val="2"/>
                <w:sz w:val="18"/>
                <w:szCs w:val="18"/>
                <w:lang w:val="sr-Cyrl-CS"/>
              </w:rPr>
            </w:pPr>
            <w:r w:rsidRPr="003B568F">
              <w:rPr>
                <w:sz w:val="18"/>
                <w:szCs w:val="18"/>
              </w:rPr>
              <w:t>ДЗ</w:t>
            </w:r>
          </w:p>
        </w:tc>
        <w:tc>
          <w:tcPr>
            <w:tcW w:w="709" w:type="dxa"/>
            <w:vAlign w:val="center"/>
          </w:tcPr>
          <w:p w:rsidR="0006755F" w:rsidRPr="003B568F" w:rsidRDefault="0006755F" w:rsidP="00146090">
            <w:pPr>
              <w:jc w:val="center"/>
              <w:rPr>
                <w:sz w:val="18"/>
                <w:szCs w:val="18"/>
              </w:rPr>
            </w:pPr>
            <w:r w:rsidRPr="003B568F">
              <w:rPr>
                <w:sz w:val="18"/>
                <w:szCs w:val="18"/>
                <w:lang w:val="sr-Cyrl-CS"/>
              </w:rPr>
              <w:t>Год</w:t>
            </w:r>
            <w:r w:rsidRPr="003B568F">
              <w:rPr>
                <w:sz w:val="18"/>
                <w:szCs w:val="18"/>
              </w:rPr>
              <w:t>.</w:t>
            </w:r>
          </w:p>
          <w:p w:rsidR="0006755F" w:rsidRPr="003B568F" w:rsidRDefault="0006755F" w:rsidP="00146090">
            <w:pPr>
              <w:jc w:val="center"/>
              <w:rPr>
                <w:sz w:val="18"/>
                <w:szCs w:val="18"/>
              </w:rPr>
            </w:pPr>
            <w:r w:rsidRPr="003B568F">
              <w:rPr>
                <w:sz w:val="18"/>
                <w:szCs w:val="18"/>
                <w:lang w:val="sr-Cyrl-CS"/>
              </w:rPr>
              <w:t>Кол</w:t>
            </w:r>
            <w:r w:rsidRPr="003B568F">
              <w:rPr>
                <w:sz w:val="18"/>
                <w:szCs w:val="18"/>
              </w:rPr>
              <w:t>.</w:t>
            </w:r>
          </w:p>
          <w:p w:rsidR="0006755F" w:rsidRPr="003B568F" w:rsidRDefault="0006755F" w:rsidP="00146090">
            <w:pPr>
              <w:jc w:val="center"/>
              <w:rPr>
                <w:kern w:val="2"/>
                <w:sz w:val="18"/>
                <w:szCs w:val="18"/>
              </w:rPr>
            </w:pPr>
            <w:r w:rsidRPr="003B568F">
              <w:rPr>
                <w:sz w:val="18"/>
                <w:szCs w:val="18"/>
                <w:lang w:val="sr-Cyrl-CS"/>
              </w:rPr>
              <w:t>Стом</w:t>
            </w:r>
            <w:r w:rsidRPr="003B568F">
              <w:rPr>
                <w:sz w:val="18"/>
                <w:szCs w:val="18"/>
              </w:rPr>
              <w:t>.</w:t>
            </w:r>
          </w:p>
        </w:tc>
        <w:tc>
          <w:tcPr>
            <w:tcW w:w="1275" w:type="dxa"/>
            <w:vAlign w:val="center"/>
          </w:tcPr>
          <w:p w:rsidR="0006755F" w:rsidRPr="003B568F" w:rsidRDefault="0006755F" w:rsidP="004A69EF">
            <w:pPr>
              <w:jc w:val="center"/>
              <w:rPr>
                <w:kern w:val="2"/>
                <w:sz w:val="18"/>
                <w:szCs w:val="18"/>
              </w:rPr>
            </w:pPr>
            <w:r w:rsidRPr="003B568F">
              <w:rPr>
                <w:sz w:val="18"/>
                <w:szCs w:val="18"/>
              </w:rPr>
              <w:t>Јединична цена без ПДВ-а</w:t>
            </w:r>
          </w:p>
        </w:tc>
        <w:tc>
          <w:tcPr>
            <w:tcW w:w="1525" w:type="dxa"/>
            <w:vAlign w:val="center"/>
          </w:tcPr>
          <w:p w:rsidR="0006755F" w:rsidRPr="003B568F" w:rsidRDefault="0006755F" w:rsidP="004A69EF">
            <w:pPr>
              <w:jc w:val="center"/>
              <w:rPr>
                <w:kern w:val="2"/>
                <w:sz w:val="18"/>
                <w:szCs w:val="18"/>
              </w:rPr>
            </w:pPr>
            <w:r w:rsidRPr="003B568F">
              <w:rPr>
                <w:sz w:val="18"/>
                <w:szCs w:val="18"/>
              </w:rPr>
              <w:t>Трошкови испоруке , осигурања , царине и таксе</w:t>
            </w:r>
          </w:p>
        </w:tc>
        <w:tc>
          <w:tcPr>
            <w:tcW w:w="1530" w:type="dxa"/>
            <w:vAlign w:val="center"/>
          </w:tcPr>
          <w:p w:rsidR="0006755F" w:rsidRPr="003B568F" w:rsidRDefault="0006755F" w:rsidP="004A69EF">
            <w:pPr>
              <w:jc w:val="center"/>
              <w:rPr>
                <w:kern w:val="2"/>
                <w:sz w:val="18"/>
                <w:szCs w:val="18"/>
              </w:rPr>
            </w:pPr>
            <w:r w:rsidRPr="003B568F">
              <w:rPr>
                <w:sz w:val="18"/>
                <w:szCs w:val="18"/>
              </w:rPr>
              <w:t>Укупна цена без ПДВ-а</w:t>
            </w:r>
          </w:p>
        </w:tc>
        <w:tc>
          <w:tcPr>
            <w:tcW w:w="1530" w:type="dxa"/>
            <w:vAlign w:val="center"/>
          </w:tcPr>
          <w:p w:rsidR="0006755F" w:rsidRPr="003B568F" w:rsidRDefault="0006755F" w:rsidP="004A69EF">
            <w:pPr>
              <w:jc w:val="center"/>
              <w:rPr>
                <w:sz w:val="18"/>
                <w:szCs w:val="18"/>
                <w:lang w:val="sr-Cyrl-CS"/>
              </w:rPr>
            </w:pPr>
            <w:r w:rsidRPr="003B568F">
              <w:rPr>
                <w:sz w:val="18"/>
                <w:szCs w:val="18"/>
              </w:rPr>
              <w:t>Укупна цена</w:t>
            </w:r>
          </w:p>
          <w:p w:rsidR="0006755F" w:rsidRPr="003B568F" w:rsidRDefault="0006755F" w:rsidP="004A69EF">
            <w:pPr>
              <w:jc w:val="center"/>
              <w:rPr>
                <w:sz w:val="18"/>
                <w:szCs w:val="18"/>
                <w:lang w:val="sr-Cyrl-CS"/>
              </w:rPr>
            </w:pPr>
            <w:r w:rsidRPr="003B568F">
              <w:rPr>
                <w:sz w:val="18"/>
                <w:szCs w:val="18"/>
                <w:lang w:val="sr-Cyrl-CS"/>
              </w:rPr>
              <w:t>са</w:t>
            </w:r>
            <w:r w:rsidRPr="003B568F">
              <w:rPr>
                <w:sz w:val="18"/>
                <w:szCs w:val="18"/>
              </w:rPr>
              <w:t xml:space="preserve"> ПДВ-</w:t>
            </w:r>
            <w:r w:rsidRPr="003B568F">
              <w:rPr>
                <w:sz w:val="18"/>
                <w:szCs w:val="18"/>
                <w:lang w:val="sr-Cyrl-CS"/>
              </w:rPr>
              <w:t>ом</w:t>
            </w:r>
          </w:p>
        </w:tc>
      </w:tr>
      <w:tr w:rsidR="0006755F" w:rsidRPr="003B568F" w:rsidTr="003B568F">
        <w:trPr>
          <w:cantSplit/>
        </w:trPr>
        <w:tc>
          <w:tcPr>
            <w:tcW w:w="1170" w:type="dxa"/>
          </w:tcPr>
          <w:p w:rsidR="0006755F" w:rsidRPr="003B568F" w:rsidRDefault="0006755F" w:rsidP="00007935">
            <w:pPr>
              <w:suppressAutoHyphens w:val="0"/>
              <w:spacing w:line="240" w:lineRule="auto"/>
              <w:jc w:val="center"/>
              <w:rPr>
                <w:rFonts w:eastAsia="Times New Roman"/>
                <w:kern w:val="0"/>
                <w:sz w:val="16"/>
                <w:szCs w:val="16"/>
                <w:lang w:val="sr-Cyrl-CS" w:eastAsia="sr-Latn-CS"/>
              </w:rPr>
            </w:pPr>
            <w:r w:rsidRPr="003B568F">
              <w:rPr>
                <w:rFonts w:eastAsia="Times New Roman"/>
                <w:kern w:val="0"/>
                <w:sz w:val="16"/>
                <w:szCs w:val="16"/>
                <w:lang w:val="sr-Cyrl-CS" w:eastAsia="sr-Latn-CS"/>
              </w:rPr>
              <w:t>1</w:t>
            </w:r>
          </w:p>
        </w:tc>
        <w:tc>
          <w:tcPr>
            <w:tcW w:w="7313" w:type="dxa"/>
          </w:tcPr>
          <w:p w:rsidR="0006755F" w:rsidRPr="003B568F" w:rsidRDefault="0006755F" w:rsidP="00007935">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617" w:type="dxa"/>
          </w:tcPr>
          <w:p w:rsidR="0006755F" w:rsidRPr="003B568F" w:rsidRDefault="0006755F" w:rsidP="00007935">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801" w:type="dxa"/>
            <w:vAlign w:val="center"/>
          </w:tcPr>
          <w:p w:rsidR="0006755F" w:rsidRPr="003B568F" w:rsidRDefault="0006755F" w:rsidP="00146090">
            <w:pPr>
              <w:jc w:val="center"/>
              <w:rPr>
                <w:sz w:val="18"/>
                <w:szCs w:val="18"/>
              </w:rPr>
            </w:pPr>
            <w:r w:rsidRPr="003B568F">
              <w:rPr>
                <w:sz w:val="18"/>
                <w:szCs w:val="18"/>
              </w:rPr>
              <w:t>4</w:t>
            </w:r>
          </w:p>
        </w:tc>
        <w:tc>
          <w:tcPr>
            <w:tcW w:w="709" w:type="dxa"/>
            <w:vAlign w:val="center"/>
          </w:tcPr>
          <w:p w:rsidR="0006755F" w:rsidRPr="003B568F" w:rsidRDefault="0006755F" w:rsidP="00146090">
            <w:pPr>
              <w:jc w:val="center"/>
              <w:rPr>
                <w:sz w:val="18"/>
                <w:szCs w:val="18"/>
              </w:rPr>
            </w:pPr>
            <w:r w:rsidRPr="003B568F">
              <w:rPr>
                <w:sz w:val="18"/>
                <w:szCs w:val="18"/>
              </w:rPr>
              <w:t>5</w:t>
            </w:r>
          </w:p>
        </w:tc>
        <w:tc>
          <w:tcPr>
            <w:tcW w:w="1275" w:type="dxa"/>
          </w:tcPr>
          <w:p w:rsidR="0006755F" w:rsidRPr="003B568F" w:rsidRDefault="0006755F" w:rsidP="00007935">
            <w:pPr>
              <w:jc w:val="center"/>
              <w:rPr>
                <w:sz w:val="20"/>
                <w:szCs w:val="20"/>
                <w:lang w:val="hr-HR"/>
              </w:rPr>
            </w:pPr>
            <w:r w:rsidRPr="003B568F">
              <w:rPr>
                <w:sz w:val="20"/>
                <w:szCs w:val="20"/>
                <w:lang w:val="hr-HR"/>
              </w:rPr>
              <w:t>6</w:t>
            </w:r>
          </w:p>
        </w:tc>
        <w:tc>
          <w:tcPr>
            <w:tcW w:w="1525" w:type="dxa"/>
          </w:tcPr>
          <w:p w:rsidR="0006755F" w:rsidRPr="003B568F" w:rsidRDefault="0006755F" w:rsidP="00007935">
            <w:pPr>
              <w:jc w:val="center"/>
              <w:rPr>
                <w:sz w:val="20"/>
                <w:szCs w:val="20"/>
                <w:lang w:val="hr-HR"/>
              </w:rPr>
            </w:pPr>
            <w:r w:rsidRPr="003B568F">
              <w:rPr>
                <w:sz w:val="20"/>
                <w:szCs w:val="20"/>
                <w:lang w:val="hr-HR"/>
              </w:rPr>
              <w:t>7</w:t>
            </w:r>
          </w:p>
        </w:tc>
        <w:tc>
          <w:tcPr>
            <w:tcW w:w="1530" w:type="dxa"/>
          </w:tcPr>
          <w:p w:rsidR="0006755F" w:rsidRPr="003B568F" w:rsidRDefault="0006755F" w:rsidP="00007935">
            <w:pPr>
              <w:jc w:val="center"/>
              <w:rPr>
                <w:sz w:val="20"/>
                <w:szCs w:val="20"/>
                <w:lang w:val="hr-HR"/>
              </w:rPr>
            </w:pPr>
            <w:r w:rsidRPr="003B568F">
              <w:rPr>
                <w:sz w:val="20"/>
                <w:szCs w:val="20"/>
                <w:lang w:val="hr-HR"/>
              </w:rPr>
              <w:t>8</w:t>
            </w:r>
          </w:p>
        </w:tc>
        <w:tc>
          <w:tcPr>
            <w:tcW w:w="1530" w:type="dxa"/>
          </w:tcPr>
          <w:p w:rsidR="0006755F" w:rsidRPr="003B568F" w:rsidRDefault="0006755F" w:rsidP="00007935">
            <w:pPr>
              <w:jc w:val="center"/>
              <w:rPr>
                <w:sz w:val="20"/>
                <w:szCs w:val="20"/>
                <w:lang w:val="hr-HR"/>
              </w:rPr>
            </w:pPr>
            <w:r w:rsidRPr="003B568F">
              <w:rPr>
                <w:sz w:val="20"/>
                <w:szCs w:val="20"/>
                <w:lang w:val="hr-HR"/>
              </w:rPr>
              <w:t>9</w:t>
            </w: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Блок реверса А5 НЦР 10100 листа(индигиран,блок од 100 листова Вел. А5 перфорација)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234D5C">
            <w:pPr>
              <w:jc w:val="center"/>
              <w:rPr>
                <w:sz w:val="18"/>
                <w:szCs w:val="18"/>
              </w:rPr>
            </w:pPr>
            <w:r>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требовања  -  за магацине А5 НЦР 10100 листа(индигиран,блок од 100 листова Вел. А5 перфорација, нумерација у три примерка)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234D5C">
            <w:pPr>
              <w:jc w:val="center"/>
              <w:rPr>
                <w:sz w:val="18"/>
                <w:szCs w:val="18"/>
              </w:rPr>
            </w:pPr>
            <w:r>
              <w:rPr>
                <w:sz w:val="18"/>
                <w:szCs w:val="18"/>
              </w:rPr>
              <w:t>80</w:t>
            </w:r>
          </w:p>
        </w:tc>
        <w:tc>
          <w:tcPr>
            <w:tcW w:w="709" w:type="dxa"/>
            <w:vAlign w:val="center"/>
          </w:tcPr>
          <w:p w:rsidR="0006755F" w:rsidRPr="003B568F" w:rsidRDefault="00234D5C">
            <w:pPr>
              <w:jc w:val="center"/>
              <w:rPr>
                <w:sz w:val="18"/>
                <w:szCs w:val="18"/>
              </w:rPr>
            </w:pPr>
            <w:r>
              <w:rPr>
                <w:sz w:val="18"/>
                <w:szCs w:val="18"/>
              </w:rPr>
              <w:t>10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требовање А5 (НЦР)- 10100 листа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5F6AA5">
            <w:pPr>
              <w:jc w:val="center"/>
              <w:rPr>
                <w:sz w:val="18"/>
                <w:szCs w:val="18"/>
              </w:rPr>
            </w:pPr>
            <w:r>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Дијаграм раста (80гр., А4,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5F6AA5">
            <w:pPr>
              <w:jc w:val="center"/>
              <w:rPr>
                <w:sz w:val="18"/>
                <w:szCs w:val="18"/>
              </w:rPr>
            </w:pPr>
            <w:r>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sr-Cyrl-CS"/>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А3  4.01 – СР(вел. А3, теж. 80гр. Једнострана штампа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3E5ACF">
            <w:pPr>
              <w:jc w:val="center"/>
              <w:rPr>
                <w:sz w:val="18"/>
                <w:szCs w:val="18"/>
              </w:rPr>
            </w:pPr>
            <w:r>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обр. Бр. 5 ( А3 за патронажу,штампа обострана 101,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3E5ACF">
            <w:pPr>
              <w:jc w:val="center"/>
              <w:rPr>
                <w:sz w:val="18"/>
                <w:szCs w:val="18"/>
              </w:rPr>
            </w:pPr>
            <w:r>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Дневна евиденција рада – поентажа(вел.38x29цм, теж.80гр.,штампа једнострана, 100 листа перфорација,блок)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3E5ACF">
            <w:pPr>
              <w:jc w:val="center"/>
              <w:rPr>
                <w:sz w:val="18"/>
                <w:szCs w:val="18"/>
              </w:rPr>
            </w:pPr>
            <w:r>
              <w:rPr>
                <w:sz w:val="18"/>
                <w:szCs w:val="18"/>
              </w:rPr>
              <w:t>20</w:t>
            </w:r>
          </w:p>
        </w:tc>
        <w:tc>
          <w:tcPr>
            <w:tcW w:w="709" w:type="dxa"/>
            <w:vAlign w:val="center"/>
          </w:tcPr>
          <w:p w:rsidR="0006755F" w:rsidRPr="003B568F" w:rsidRDefault="003E5ACF">
            <w:pPr>
              <w:jc w:val="center"/>
              <w:rPr>
                <w:sz w:val="18"/>
                <w:szCs w:val="18"/>
              </w:rPr>
            </w:pPr>
            <w:r>
              <w:rPr>
                <w:sz w:val="18"/>
                <w:szCs w:val="18"/>
              </w:rPr>
              <w:t>2</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Дневник благајне А4(100 листа,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3E5ACF">
            <w:pPr>
              <w:jc w:val="center"/>
              <w:rPr>
                <w:sz w:val="18"/>
                <w:szCs w:val="18"/>
              </w:rPr>
            </w:pPr>
            <w:r>
              <w:rPr>
                <w:sz w:val="18"/>
                <w:szCs w:val="18"/>
              </w:rPr>
              <w:t>2</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Дневник рада стоматолошке службе  -  месечни извештај(А3, 80гр. ,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3E5ACF">
            <w:pPr>
              <w:jc w:val="center"/>
              <w:rPr>
                <w:sz w:val="18"/>
                <w:szCs w:val="18"/>
              </w:rPr>
            </w:pPr>
            <w:r>
              <w:rPr>
                <w:sz w:val="18"/>
                <w:szCs w:val="18"/>
              </w:rPr>
              <w:t>1</w:t>
            </w:r>
            <w:r w:rsidR="0006755F" w:rsidRPr="003B568F">
              <w:rPr>
                <w:sz w:val="18"/>
                <w:szCs w:val="18"/>
              </w:rPr>
              <w:t>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Дознаке(А4,80гр.,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3E5ACF">
            <w:pPr>
              <w:jc w:val="center"/>
              <w:rPr>
                <w:sz w:val="18"/>
                <w:szCs w:val="18"/>
              </w:rPr>
            </w:pPr>
            <w:r>
              <w:rPr>
                <w:sz w:val="18"/>
                <w:szCs w:val="18"/>
              </w:rPr>
              <w:t>110.000</w:t>
            </w:r>
          </w:p>
        </w:tc>
        <w:tc>
          <w:tcPr>
            <w:tcW w:w="709" w:type="dxa"/>
            <w:vAlign w:val="center"/>
          </w:tcPr>
          <w:p w:rsidR="0006755F" w:rsidRPr="003B568F" w:rsidRDefault="003E5ACF">
            <w:pPr>
              <w:jc w:val="center"/>
              <w:rPr>
                <w:sz w:val="18"/>
                <w:szCs w:val="18"/>
              </w:rPr>
            </w:pPr>
            <w:r>
              <w:rPr>
                <w:sz w:val="18"/>
                <w:szCs w:val="18"/>
              </w:rPr>
              <w:t>5.000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у саветовалишту обр, бр. 2-05-032  (А3,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2395D">
            <w:pPr>
              <w:jc w:val="center"/>
              <w:rPr>
                <w:sz w:val="18"/>
                <w:szCs w:val="18"/>
              </w:rPr>
            </w:pPr>
            <w:r>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Дописница картон - (вел.А5, теж.250гр.,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2395D">
            <w:pPr>
              <w:jc w:val="center"/>
              <w:rPr>
                <w:sz w:val="18"/>
                <w:szCs w:val="18"/>
              </w:rPr>
            </w:pPr>
            <w:r>
              <w:rPr>
                <w:sz w:val="18"/>
                <w:szCs w:val="18"/>
              </w:rPr>
              <w:t>400</w:t>
            </w:r>
          </w:p>
        </w:tc>
        <w:tc>
          <w:tcPr>
            <w:tcW w:w="709" w:type="dxa"/>
            <w:vAlign w:val="center"/>
          </w:tcPr>
          <w:p w:rsidR="0006755F" w:rsidRPr="003B568F" w:rsidRDefault="0072395D">
            <w:pPr>
              <w:jc w:val="center"/>
              <w:rPr>
                <w:sz w:val="18"/>
                <w:szCs w:val="18"/>
              </w:rPr>
            </w:pPr>
            <w:r>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о раду зубне ординације (обр.бр.4-06-СР) (А3, 80гр. ,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Ехотомографски налаз (вел.А5,теж.80гр.,штампа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E736BC">
            <w:pPr>
              <w:jc w:val="center"/>
              <w:rPr>
                <w:sz w:val="18"/>
                <w:szCs w:val="18"/>
              </w:rPr>
            </w:pPr>
            <w:r>
              <w:rPr>
                <w:sz w:val="18"/>
                <w:szCs w:val="18"/>
              </w:rPr>
              <w:t>6000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Екстрат за лекове (вел.А4,блок 100 листа, теж.80гр, штампа једнострана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E736BC">
            <w:pPr>
              <w:jc w:val="center"/>
              <w:rPr>
                <w:sz w:val="18"/>
                <w:szCs w:val="18"/>
              </w:rPr>
            </w:pPr>
            <w:r>
              <w:rPr>
                <w:sz w:val="18"/>
                <w:szCs w:val="18"/>
              </w:rPr>
              <w:t>50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Евиденција о посетама  (вел.А3,теж.80гр.,штампа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E736BC">
            <w:pPr>
              <w:jc w:val="center"/>
              <w:rPr>
                <w:sz w:val="18"/>
                <w:szCs w:val="18"/>
              </w:rPr>
            </w:pPr>
            <w:r>
              <w:rPr>
                <w:sz w:val="18"/>
                <w:szCs w:val="18"/>
              </w:rPr>
              <w:t>60000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Евиденција кућног лечења(вел А4, теж 80гр.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Евиденција дневне потрошње лекова, тврд повез, 200 листа,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патронаже (вел.А3, теж 80г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E736BC">
            <w:pPr>
              <w:jc w:val="center"/>
              <w:rPr>
                <w:sz w:val="18"/>
                <w:szCs w:val="18"/>
              </w:rPr>
            </w:pPr>
            <w:r>
              <w:rPr>
                <w:sz w:val="18"/>
                <w:szCs w:val="18"/>
              </w:rPr>
              <w:t>20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специјалисте (вел. А4 једнострано тежина 80гр. Боја плава , перфорација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E736BC">
            <w:pPr>
              <w:jc w:val="center"/>
              <w:rPr>
                <w:sz w:val="18"/>
                <w:szCs w:val="18"/>
              </w:rPr>
            </w:pPr>
            <w:r>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обр.–  СИ – 06 (А3 , двострана штампа , 80 гарама)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E736BC">
            <w:pPr>
              <w:jc w:val="center"/>
              <w:rPr>
                <w:sz w:val="18"/>
                <w:szCs w:val="18"/>
              </w:rPr>
            </w:pPr>
            <w:r>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 периодичном прегледу (А4, НЦР, 100 листа, са перфорацијом)</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E736BC">
            <w:pPr>
              <w:jc w:val="center"/>
              <w:rPr>
                <w:sz w:val="18"/>
                <w:szCs w:val="18"/>
              </w:rPr>
            </w:pPr>
            <w:r>
              <w:rPr>
                <w:sz w:val="18"/>
                <w:szCs w:val="18"/>
              </w:rPr>
              <w:t>150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 претходном прегледу (А4, НЦР, 100 листа, са перфорацијом)</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E736BC">
            <w:pPr>
              <w:jc w:val="center"/>
              <w:rPr>
                <w:sz w:val="18"/>
                <w:szCs w:val="18"/>
              </w:rPr>
            </w:pPr>
            <w:r>
              <w:rPr>
                <w:sz w:val="18"/>
                <w:szCs w:val="18"/>
              </w:rPr>
              <w:t>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службе за заштиту и лечење уста и зуба (обр.бр.3-09-60) (А3, 80гр.,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150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Картон за ортопедију вилица  (вел.Б4 , теж.260гр.,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D82728">
            <w:pPr>
              <w:jc w:val="center"/>
              <w:rPr>
                <w:sz w:val="18"/>
                <w:szCs w:val="18"/>
              </w:rPr>
            </w:pPr>
            <w:r>
              <w:rPr>
                <w:sz w:val="18"/>
                <w:szCs w:val="18"/>
              </w:rPr>
              <w:t>2</w:t>
            </w:r>
            <w:r w:rsidR="00E736BC">
              <w:rPr>
                <w:sz w:val="18"/>
                <w:szCs w:val="18"/>
              </w:rPr>
              <w:t>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Картице РК-30  (картон  250гр.  230x230,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A64C5">
            <w:pPr>
              <w:jc w:val="center"/>
              <w:rPr>
                <w:sz w:val="18"/>
                <w:szCs w:val="18"/>
              </w:rPr>
            </w:pPr>
            <w:r>
              <w:rPr>
                <w:sz w:val="18"/>
                <w:szCs w:val="18"/>
              </w:rPr>
              <w:t>200</w:t>
            </w:r>
          </w:p>
        </w:tc>
        <w:tc>
          <w:tcPr>
            <w:tcW w:w="709" w:type="dxa"/>
            <w:vAlign w:val="center"/>
          </w:tcPr>
          <w:p w:rsidR="0006755F" w:rsidRPr="003B568F" w:rsidRDefault="000A64C5">
            <w:pPr>
              <w:jc w:val="center"/>
              <w:rPr>
                <w:sz w:val="18"/>
                <w:szCs w:val="18"/>
              </w:rPr>
            </w:pPr>
            <w:r>
              <w:rPr>
                <w:sz w:val="18"/>
                <w:szCs w:val="18"/>
              </w:rPr>
              <w:t>1</w:t>
            </w:r>
            <w:r w:rsidR="00E736BC">
              <w:rPr>
                <w:sz w:val="18"/>
                <w:szCs w:val="18"/>
              </w:rPr>
              <w:t>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Картон вакцинације (вел. Б4 , тежине 250 гр,+ џеп, боја браон)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300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Лични картон имунизације  (картон 250гр., А5, савијен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Листа за контролу трудноће(вел. А4 тежина 80гр,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Налог колпоскопског прегледа (А5 , једнострана штампа, 80 гр)–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4</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магацину да изда робу (стоматологија)(вел. А5 блок 100 лист. Индигиран, перфорација, једна боја)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7F0060">
            <w:pPr>
              <w:jc w:val="center"/>
              <w:rPr>
                <w:sz w:val="18"/>
                <w:szCs w:val="18"/>
              </w:rPr>
            </w:pPr>
            <w:r>
              <w:rPr>
                <w:sz w:val="18"/>
                <w:szCs w:val="18"/>
              </w:rPr>
              <w:t>15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7F0060">
            <w:pPr>
              <w:jc w:val="center"/>
              <w:rPr>
                <w:sz w:val="18"/>
                <w:szCs w:val="18"/>
              </w:rPr>
            </w:pPr>
            <w:r>
              <w:rPr>
                <w:sz w:val="18"/>
                <w:szCs w:val="18"/>
              </w:rPr>
              <w:t>700</w:t>
            </w:r>
          </w:p>
        </w:tc>
        <w:tc>
          <w:tcPr>
            <w:tcW w:w="709" w:type="dxa"/>
            <w:vAlign w:val="center"/>
          </w:tcPr>
          <w:p w:rsidR="0006755F" w:rsidRPr="003B568F" w:rsidRDefault="0006755F">
            <w:pPr>
              <w:jc w:val="center"/>
              <w:rPr>
                <w:sz w:val="18"/>
                <w:szCs w:val="18"/>
              </w:rPr>
            </w:pPr>
            <w:r w:rsidRPr="003B568F">
              <w:rPr>
                <w:sz w:val="18"/>
                <w:szCs w:val="18"/>
              </w:rPr>
              <w:t>50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набавку – комерцијали  (блок 100 листа. Вел.А5,НЦР теж.60 гр.индигиран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7F0060">
            <w:pPr>
              <w:jc w:val="center"/>
              <w:rPr>
                <w:sz w:val="18"/>
                <w:szCs w:val="18"/>
              </w:rPr>
            </w:pPr>
            <w:r>
              <w:rPr>
                <w:sz w:val="18"/>
                <w:szCs w:val="18"/>
              </w:rPr>
              <w:t>3</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ИЛОМ-1  за ХЕС(А4, 80гр., штампа једнострана)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ИЛОМ-2  за ХЕС(А4, 80гр, штампа једнострана)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  (изабрани лекар)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7F0060">
            <w:pPr>
              <w:jc w:val="center"/>
              <w:rPr>
                <w:sz w:val="18"/>
                <w:szCs w:val="18"/>
              </w:rPr>
            </w:pPr>
            <w:r w:rsidRPr="003B568F">
              <w:rPr>
                <w:sz w:val="18"/>
                <w:szCs w:val="18"/>
              </w:rPr>
              <w:t>1</w:t>
            </w:r>
            <w:r w:rsidR="007F0060">
              <w:rPr>
                <w:sz w:val="18"/>
                <w:szCs w:val="18"/>
              </w:rPr>
              <w:t>5</w:t>
            </w:r>
            <w:r w:rsidRPr="003B568F">
              <w:rPr>
                <w:sz w:val="18"/>
                <w:szCs w:val="18"/>
              </w:rPr>
              <w:t>000</w:t>
            </w:r>
          </w:p>
        </w:tc>
        <w:tc>
          <w:tcPr>
            <w:tcW w:w="709" w:type="dxa"/>
            <w:vAlign w:val="center"/>
          </w:tcPr>
          <w:p w:rsidR="0006755F" w:rsidRPr="003B568F" w:rsidRDefault="007F0060">
            <w:pPr>
              <w:jc w:val="center"/>
              <w:rPr>
                <w:sz w:val="18"/>
                <w:szCs w:val="18"/>
              </w:rPr>
            </w:pPr>
            <w:r>
              <w:rPr>
                <w:sz w:val="18"/>
                <w:szCs w:val="18"/>
              </w:rPr>
              <w:t>1</w:t>
            </w:r>
            <w:r w:rsidR="0006755F" w:rsidRPr="003B568F">
              <w:rPr>
                <w:sz w:val="18"/>
                <w:szCs w:val="18"/>
              </w:rPr>
              <w:t>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Образац ППС-5 (блок 100 листа., вел.А5,теж. 60гр,штампа једнострана, боја плава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7F0060">
            <w:pPr>
              <w:jc w:val="center"/>
              <w:rPr>
                <w:sz w:val="18"/>
                <w:szCs w:val="18"/>
              </w:rPr>
            </w:pPr>
            <w:r>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Патронажни лист (величине А4, тежине 80г,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4</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Појединачна пријава  ПИ-0701(једнострана штампа,вел. А4,теж.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F0060">
            <w:pPr>
              <w:jc w:val="center"/>
              <w:rPr>
                <w:sz w:val="18"/>
                <w:szCs w:val="18"/>
              </w:rPr>
            </w:pPr>
            <w:r>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о потреби путовања  (за пацијенте)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7F0060">
            <w:pPr>
              <w:jc w:val="center"/>
              <w:rPr>
                <w:sz w:val="18"/>
                <w:szCs w:val="18"/>
              </w:rPr>
            </w:pPr>
            <w:r w:rsidRPr="003B568F">
              <w:rPr>
                <w:sz w:val="18"/>
                <w:szCs w:val="18"/>
              </w:rPr>
              <w:t>2</w:t>
            </w:r>
            <w:r w:rsidR="007F0060">
              <w:rPr>
                <w:sz w:val="18"/>
                <w:szCs w:val="18"/>
              </w:rPr>
              <w:t>0</w:t>
            </w:r>
            <w:r w:rsidRPr="003B568F">
              <w:rPr>
                <w:sz w:val="18"/>
                <w:szCs w:val="18"/>
              </w:rPr>
              <w:t>000</w:t>
            </w:r>
          </w:p>
        </w:tc>
        <w:tc>
          <w:tcPr>
            <w:tcW w:w="709" w:type="dxa"/>
            <w:vAlign w:val="center"/>
          </w:tcPr>
          <w:p w:rsidR="0006755F" w:rsidRPr="003B568F" w:rsidRDefault="007F0060">
            <w:pPr>
              <w:jc w:val="center"/>
              <w:rPr>
                <w:sz w:val="18"/>
                <w:szCs w:val="18"/>
              </w:rPr>
            </w:pPr>
            <w:r>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о смрти  (вел.А4, 80гр., боја браон,штампа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AC2979">
            <w:pPr>
              <w:jc w:val="center"/>
              <w:rPr>
                <w:sz w:val="18"/>
                <w:szCs w:val="18"/>
              </w:rPr>
            </w:pPr>
            <w:r>
              <w:rPr>
                <w:sz w:val="18"/>
                <w:szCs w:val="18"/>
              </w:rPr>
              <w:t>2000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ђаке – оправдање(вел. А5 тежине 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AC2979">
            <w:pPr>
              <w:jc w:val="center"/>
              <w:rPr>
                <w:sz w:val="18"/>
                <w:szCs w:val="18"/>
              </w:rPr>
            </w:pPr>
            <w:r w:rsidRPr="003B568F">
              <w:rPr>
                <w:sz w:val="18"/>
                <w:szCs w:val="18"/>
              </w:rPr>
              <w:t>1</w:t>
            </w:r>
            <w:r w:rsidR="00AC2979">
              <w:rPr>
                <w:sz w:val="18"/>
                <w:szCs w:val="18"/>
              </w:rPr>
              <w:t>2</w:t>
            </w:r>
            <w:r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381"/>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дечије обданиште (вел. А5 тежине 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750E43">
            <w:pPr>
              <w:jc w:val="center"/>
              <w:rPr>
                <w:sz w:val="18"/>
                <w:szCs w:val="18"/>
              </w:rPr>
            </w:pPr>
            <w:r>
              <w:rPr>
                <w:sz w:val="18"/>
                <w:szCs w:val="18"/>
              </w:rPr>
              <w:t>8</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раднике центра ЗОР-X  (величине А5, тежине 80гр,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Предходно обавештење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750E43">
            <w:pPr>
              <w:jc w:val="center"/>
              <w:rPr>
                <w:sz w:val="18"/>
                <w:szCs w:val="18"/>
              </w:rPr>
            </w:pPr>
            <w:r w:rsidRPr="003B568F">
              <w:rPr>
                <w:sz w:val="18"/>
                <w:szCs w:val="18"/>
              </w:rPr>
              <w:t>1</w:t>
            </w:r>
            <w:r w:rsidR="00750E43">
              <w:rPr>
                <w:sz w:val="18"/>
                <w:szCs w:val="18"/>
              </w:rPr>
              <w:t>8</w:t>
            </w:r>
            <w:r w:rsidRPr="003B568F">
              <w:rPr>
                <w:sz w:val="18"/>
                <w:szCs w:val="18"/>
              </w:rPr>
              <w:t>000</w:t>
            </w:r>
          </w:p>
        </w:tc>
        <w:tc>
          <w:tcPr>
            <w:tcW w:w="709" w:type="dxa"/>
            <w:vAlign w:val="center"/>
          </w:tcPr>
          <w:p w:rsidR="0006755F" w:rsidRPr="003B568F" w:rsidRDefault="00750E43">
            <w:pPr>
              <w:jc w:val="center"/>
              <w:rPr>
                <w:sz w:val="18"/>
                <w:szCs w:val="18"/>
              </w:rPr>
            </w:pPr>
            <w:r>
              <w:rPr>
                <w:sz w:val="18"/>
                <w:szCs w:val="18"/>
              </w:rPr>
              <w:t>2000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Предлог за вештачење обр.1, 80 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23165B">
            <w:pPr>
              <w:jc w:val="center"/>
              <w:rPr>
                <w:sz w:val="18"/>
                <w:szCs w:val="18"/>
              </w:rPr>
            </w:pPr>
            <w:r>
              <w:rPr>
                <w:sz w:val="18"/>
                <w:szCs w:val="18"/>
              </w:rPr>
              <w:t>4</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Превентивна карта А5, 10100 листова, хромокартонске корице (по узорку)</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955696">
            <w:pPr>
              <w:jc w:val="center"/>
              <w:rPr>
                <w:sz w:val="18"/>
                <w:szCs w:val="18"/>
              </w:rPr>
            </w:pPr>
            <w:r>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lang w:val="sr-Cyrl-CS"/>
              </w:rPr>
            </w:pPr>
          </w:p>
        </w:tc>
        <w:tc>
          <w:tcPr>
            <w:tcW w:w="7313" w:type="dxa"/>
          </w:tcPr>
          <w:p w:rsidR="0006755F" w:rsidRPr="003B568F" w:rsidRDefault="0006755F">
            <w:pPr>
              <w:rPr>
                <w:sz w:val="18"/>
                <w:szCs w:val="18"/>
                <w:lang w:val="sr-Cyrl-CS"/>
              </w:rPr>
            </w:pPr>
            <w:r w:rsidRPr="003B568F">
              <w:rPr>
                <w:sz w:val="18"/>
                <w:szCs w:val="18"/>
                <w:lang w:val="sr-Cyrl-CS"/>
              </w:rPr>
              <w:t>Поруџбеница А5 индигирана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955696" w:rsidRDefault="00955696">
            <w:pPr>
              <w:jc w:val="center"/>
              <w:rPr>
                <w:sz w:val="18"/>
                <w:szCs w:val="18"/>
              </w:rPr>
            </w:pPr>
            <w:r>
              <w:rPr>
                <w:sz w:val="18"/>
                <w:szCs w:val="18"/>
              </w:rPr>
              <w:t>20</w:t>
            </w:r>
          </w:p>
          <w:p w:rsidR="0006755F" w:rsidRPr="003B568F" w:rsidRDefault="0006755F">
            <w:pPr>
              <w:jc w:val="center"/>
              <w:rPr>
                <w:sz w:val="18"/>
                <w:szCs w:val="18"/>
                <w:lang w:val="sr-Cyrl-CS"/>
              </w:rPr>
            </w:pP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550"/>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Пријава заразних болести (А4, теж.80гр., штампа двострана, савијена на средини)</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955696">
            <w:pPr>
              <w:jc w:val="center"/>
              <w:rPr>
                <w:sz w:val="18"/>
                <w:szCs w:val="18"/>
              </w:rPr>
            </w:pPr>
            <w:r>
              <w:rPr>
                <w:sz w:val="18"/>
                <w:szCs w:val="18"/>
              </w:rPr>
              <w:t>4</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Преглед одојчади (Б4, картон теж. 250гр.,штампа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955696">
            <w:pPr>
              <w:jc w:val="center"/>
              <w:rPr>
                <w:sz w:val="18"/>
                <w:szCs w:val="18"/>
              </w:rPr>
            </w:pPr>
            <w:r>
              <w:rPr>
                <w:sz w:val="18"/>
                <w:szCs w:val="18"/>
              </w:rPr>
              <w:t>5</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Пријем позива у хитној помоћи  (А4,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rsidP="00955696">
            <w:pPr>
              <w:jc w:val="center"/>
              <w:rPr>
                <w:sz w:val="18"/>
                <w:szCs w:val="18"/>
              </w:rPr>
            </w:pPr>
            <w:r w:rsidRPr="003B568F">
              <w:rPr>
                <w:sz w:val="18"/>
                <w:szCs w:val="18"/>
              </w:rPr>
              <w:t>1</w:t>
            </w:r>
            <w:r w:rsidR="00955696">
              <w:rPr>
                <w:sz w:val="18"/>
                <w:szCs w:val="18"/>
              </w:rPr>
              <w:t>0</w:t>
            </w: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Примопредаја картотеке (књига –тврди повез, 200 листа, теж.80гр.,штампа обострана)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Примопредаја интервенције  (књига –тврди повез, 200 листа, теж.80гр.,штампа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Признанице за партиципацију (вел. А5, блок 100 листа индигиран, перфорација нумерација)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955696">
            <w:pPr>
              <w:jc w:val="center"/>
              <w:rPr>
                <w:sz w:val="18"/>
                <w:szCs w:val="18"/>
              </w:rPr>
            </w:pPr>
            <w:r w:rsidRPr="003B568F">
              <w:rPr>
                <w:sz w:val="18"/>
                <w:szCs w:val="18"/>
              </w:rPr>
              <w:t>2</w:t>
            </w:r>
            <w:r w:rsidR="00955696">
              <w:rPr>
                <w:sz w:val="18"/>
                <w:szCs w:val="18"/>
              </w:rPr>
              <w:t>0</w:t>
            </w:r>
            <w:r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–посета породиљи – ППС (ново) (А5, теж.80гр., 10100 -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w:t>
            </w:r>
            <w:r w:rsidR="00955696">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Рачун за транспорт (блок)  (А5,теж.80гр., 100 листа)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955696">
            <w:pPr>
              <w:jc w:val="center"/>
              <w:rPr>
                <w:sz w:val="18"/>
                <w:szCs w:val="18"/>
              </w:rPr>
            </w:pPr>
            <w:r>
              <w:rPr>
                <w:sz w:val="18"/>
                <w:szCs w:val="18"/>
              </w:rPr>
              <w:t>4</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Радни налог – за техничку службу (А4, НЦР, штампа једнострана,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955696">
            <w:pPr>
              <w:jc w:val="center"/>
              <w:rPr>
                <w:sz w:val="18"/>
                <w:szCs w:val="18"/>
              </w:rPr>
            </w:pPr>
            <w:r>
              <w:rPr>
                <w:sz w:val="18"/>
                <w:szCs w:val="18"/>
              </w:rPr>
              <w:t>4</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Рецепти приватни (блок 100 лист,вел.10x20цм, теж.70гр., штампа једнострана, боја плава)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rsidP="00955696">
            <w:pPr>
              <w:jc w:val="center"/>
              <w:rPr>
                <w:sz w:val="18"/>
                <w:szCs w:val="18"/>
              </w:rPr>
            </w:pPr>
            <w:r w:rsidRPr="003B568F">
              <w:rPr>
                <w:sz w:val="18"/>
                <w:szCs w:val="18"/>
              </w:rPr>
              <w:t>1</w:t>
            </w:r>
            <w:r w:rsidR="00955696">
              <w:rPr>
                <w:sz w:val="18"/>
                <w:szCs w:val="18"/>
              </w:rPr>
              <w:t>5</w:t>
            </w:r>
            <w:r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10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Респираторни упитник  ( једнострана штампа ,А4 , 80 гр.)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955696">
            <w:pPr>
              <w:jc w:val="center"/>
              <w:rPr>
                <w:sz w:val="18"/>
                <w:szCs w:val="18"/>
              </w:rPr>
            </w:pPr>
            <w:r>
              <w:rPr>
                <w:sz w:val="18"/>
                <w:szCs w:val="18"/>
              </w:rPr>
              <w:t>1200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Сагласност – дом здравља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955696">
            <w:pPr>
              <w:jc w:val="center"/>
              <w:rPr>
                <w:sz w:val="18"/>
                <w:szCs w:val="18"/>
              </w:rPr>
            </w:pPr>
            <w:r>
              <w:rPr>
                <w:sz w:val="18"/>
                <w:szCs w:val="18"/>
              </w:rPr>
              <w:t>1</w:t>
            </w:r>
            <w:r w:rsidR="0006755F" w:rsidRPr="003B568F">
              <w:rPr>
                <w:sz w:val="18"/>
                <w:szCs w:val="18"/>
              </w:rPr>
              <w:t>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Систематски преглед школске деце (картон Б4, 250гр.,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955696">
            <w:pPr>
              <w:jc w:val="center"/>
              <w:rPr>
                <w:sz w:val="18"/>
                <w:szCs w:val="18"/>
              </w:rPr>
            </w:pPr>
            <w:r>
              <w:rPr>
                <w:sz w:val="18"/>
                <w:szCs w:val="18"/>
              </w:rPr>
              <w:t>800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Спроводни лист (вел.А5, једнострана штампа,тежине 70гр.)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36653">
            <w:pPr>
              <w:jc w:val="center"/>
              <w:rPr>
                <w:sz w:val="18"/>
                <w:szCs w:val="18"/>
              </w:rPr>
            </w:pPr>
            <w:r>
              <w:rPr>
                <w:sz w:val="18"/>
                <w:szCs w:val="18"/>
              </w:rPr>
              <w:t>16</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за одрасле(теж.250 гр., боја плава велич.32x24цм, штампа двострана+ џеп велич.15,5 x 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36653">
            <w:pPr>
              <w:jc w:val="center"/>
              <w:rPr>
                <w:sz w:val="18"/>
                <w:szCs w:val="18"/>
              </w:rPr>
            </w:pPr>
            <w:r>
              <w:rPr>
                <w:sz w:val="18"/>
                <w:szCs w:val="18"/>
              </w:rPr>
              <w:t>2</w:t>
            </w:r>
            <w:r w:rsidR="0006755F" w:rsidRPr="003B568F">
              <w:rPr>
                <w:sz w:val="18"/>
                <w:szCs w:val="18"/>
              </w:rPr>
              <w:t>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труднице Теж. 250гр. ,боја плава велич.32x24цм, штампа двострана+ џеп велич.15,5 x 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36653">
            <w:pPr>
              <w:jc w:val="center"/>
              <w:rPr>
                <w:sz w:val="18"/>
                <w:szCs w:val="18"/>
              </w:rPr>
            </w:pPr>
            <w:r>
              <w:rPr>
                <w:sz w:val="18"/>
                <w:szCs w:val="18"/>
              </w:rPr>
              <w:t>800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Стоматолошка протетика (обр. 1-0703-СР) (А4,картон теж.250гр.,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36653">
            <w:pPr>
              <w:jc w:val="center"/>
              <w:rPr>
                <w:sz w:val="18"/>
                <w:szCs w:val="18"/>
              </w:rPr>
            </w:pPr>
            <w:r>
              <w:rPr>
                <w:sz w:val="18"/>
                <w:szCs w:val="18"/>
              </w:rPr>
              <w:t>4</w:t>
            </w:r>
            <w:r w:rsidR="0006755F" w:rsidRPr="003B568F">
              <w:rPr>
                <w:sz w:val="18"/>
                <w:szCs w:val="18"/>
              </w:rPr>
              <w:t>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уложак (обр. 1-0701-СР) (вел.Б5, теж. 250гр.,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уложак (обр. 1-0604-СР) (вел.Б5, тежина 250гр.,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Упитник Q -16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DC1C5D">
            <w:pPr>
              <w:jc w:val="center"/>
              <w:rPr>
                <w:sz w:val="18"/>
                <w:szCs w:val="18"/>
              </w:rPr>
            </w:pPr>
            <w:r w:rsidRPr="003B568F">
              <w:rPr>
                <w:sz w:val="18"/>
                <w:szCs w:val="18"/>
              </w:rPr>
              <w:t>1</w:t>
            </w:r>
            <w:r w:rsidR="00DC1C5D">
              <w:rPr>
                <w:sz w:val="18"/>
                <w:szCs w:val="18"/>
              </w:rPr>
              <w:t>0</w:t>
            </w:r>
            <w:r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sr-Cyrl-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ултразвук (диспанзер за жене)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5</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ВС  (диспанзер за жене)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5</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Ултразвук динамика раста (вел.А4, теж. 80 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Уверење за децу о поласку у школу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доктору специјалисти (обр. ОЗ-2,вел А4,теж.80гр., боја штампе плава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0528E1" w:rsidRDefault="000528E1">
            <w:pPr>
              <w:jc w:val="center"/>
              <w:rPr>
                <w:sz w:val="18"/>
                <w:szCs w:val="18"/>
                <w:lang w:val="sr-Cyrl-CS"/>
              </w:rPr>
            </w:pPr>
            <w:r>
              <w:rPr>
                <w:sz w:val="18"/>
                <w:szCs w:val="18"/>
                <w:lang w:val="sr-Cyrl-CS"/>
              </w:rPr>
              <w:t>100.000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лекарској комисији обр.ОЗ-4 (вел. А4,теж.80гр., штампан плавом бојом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60</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цитолошку анализу ( једнострана штампа А5 цм , 80 гарама)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3</w:t>
            </w:r>
            <w:r w:rsidR="0006755F" w:rsidRPr="003B568F">
              <w:rPr>
                <w:sz w:val="18"/>
                <w:szCs w:val="18"/>
              </w:rPr>
              <w:t>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лабараторију обр.ОЗ-1 (вел А4,теж.80гр., боја штампе браон на хартији беле боје)</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DC1C5D">
            <w:pPr>
              <w:jc w:val="center"/>
              <w:rPr>
                <w:sz w:val="18"/>
                <w:szCs w:val="18"/>
              </w:rPr>
            </w:pPr>
            <w:r w:rsidRPr="003B568F">
              <w:rPr>
                <w:sz w:val="18"/>
                <w:szCs w:val="18"/>
              </w:rPr>
              <w:t>1</w:t>
            </w:r>
            <w:r w:rsidR="00DC1C5D">
              <w:rPr>
                <w:sz w:val="18"/>
                <w:szCs w:val="18"/>
              </w:rPr>
              <w:t>0</w:t>
            </w:r>
            <w:r w:rsidRPr="003B568F">
              <w:rPr>
                <w:sz w:val="18"/>
                <w:szCs w:val="18"/>
              </w:rPr>
              <w:t>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стационарно лечење обр.ОЗ-3  (вел. А4, теж.80гр.,боја штампе  зелена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4</w:t>
            </w:r>
            <w:r w:rsidR="0006755F" w:rsidRPr="003B568F">
              <w:rPr>
                <w:sz w:val="18"/>
                <w:szCs w:val="18"/>
              </w:rPr>
              <w:t>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Варирање (образац за Медицину рада)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3</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ВИТИ ЛИСТЕ   за одговоре (Медицина рада)(А4, теж.80гр.,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3</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општи(теж.250гр. боја  црна вел.43.5 x 30.5цм штампа двострана  + 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8500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развојног саветовалишта за дијабетичаре</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C1C5D">
            <w:pPr>
              <w:jc w:val="center"/>
              <w:rPr>
                <w:sz w:val="18"/>
                <w:szCs w:val="18"/>
              </w:rPr>
            </w:pPr>
            <w:r>
              <w:rPr>
                <w:sz w:val="18"/>
                <w:szCs w:val="18"/>
              </w:rPr>
              <w:t>2</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за предшколско  (теж.250гр. боја плава вел.43.5 x 30.5цм штампа двострана+џеп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rsidP="00DC1C5D">
            <w:pPr>
              <w:jc w:val="center"/>
              <w:rPr>
                <w:sz w:val="18"/>
                <w:szCs w:val="18"/>
              </w:rPr>
            </w:pPr>
            <w:r w:rsidRPr="003B568F">
              <w:rPr>
                <w:sz w:val="18"/>
                <w:szCs w:val="18"/>
              </w:rPr>
              <w:t>1</w:t>
            </w:r>
            <w:r w:rsidR="00DC1C5D">
              <w:rPr>
                <w:sz w:val="18"/>
                <w:szCs w:val="18"/>
              </w:rPr>
              <w:t>0</w:t>
            </w:r>
            <w:r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развојног саветовалишта (А3, теж.250гр., штампа обострана, савијен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породице(теж.250гр. вел.А4,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D03A74">
            <w:pPr>
              <w:jc w:val="center"/>
              <w:rPr>
                <w:sz w:val="18"/>
                <w:szCs w:val="18"/>
              </w:rPr>
            </w:pPr>
            <w:r>
              <w:rPr>
                <w:sz w:val="18"/>
                <w:szCs w:val="18"/>
              </w:rPr>
              <w:t>1500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lang w:val="sr-Cyrl-CS"/>
              </w:rPr>
            </w:pPr>
          </w:p>
        </w:tc>
        <w:tc>
          <w:tcPr>
            <w:tcW w:w="7313" w:type="dxa"/>
          </w:tcPr>
          <w:p w:rsidR="0006755F" w:rsidRPr="00795E32" w:rsidRDefault="0006755F">
            <w:pPr>
              <w:rPr>
                <w:sz w:val="18"/>
                <w:szCs w:val="18"/>
              </w:rPr>
            </w:pPr>
            <w:r w:rsidRPr="003B568F">
              <w:rPr>
                <w:sz w:val="18"/>
                <w:szCs w:val="18"/>
                <w:lang w:val="sr-Cyrl-CS"/>
              </w:rPr>
              <w:t>Здравствени картон за оружије А4</w:t>
            </w:r>
            <w:r w:rsidR="00795E32">
              <w:rPr>
                <w:sz w:val="18"/>
                <w:szCs w:val="18"/>
              </w:rPr>
              <w:t xml:space="preserve"> (kartonska fascikla (za medicinu rada))</w:t>
            </w:r>
          </w:p>
        </w:tc>
        <w:tc>
          <w:tcPr>
            <w:tcW w:w="617" w:type="dxa"/>
            <w:vAlign w:val="bottom"/>
          </w:tcPr>
          <w:p w:rsidR="0006755F" w:rsidRPr="003B568F" w:rsidRDefault="0006755F">
            <w:pPr>
              <w:jc w:val="center"/>
              <w:rPr>
                <w:sz w:val="18"/>
                <w:szCs w:val="18"/>
                <w:lang w:val="sr-Cyrl-CS"/>
              </w:rPr>
            </w:pPr>
            <w:r w:rsidRPr="003B568F">
              <w:rPr>
                <w:sz w:val="18"/>
                <w:szCs w:val="18"/>
                <w:lang w:val="sr-Cyrl-CS"/>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100</w:t>
            </w:r>
          </w:p>
        </w:tc>
        <w:tc>
          <w:tcPr>
            <w:tcW w:w="709" w:type="dxa"/>
            <w:vAlign w:val="center"/>
          </w:tcPr>
          <w:p w:rsidR="0006755F" w:rsidRPr="003B568F" w:rsidRDefault="0006755F">
            <w:pPr>
              <w:jc w:val="center"/>
              <w:rPr>
                <w:sz w:val="18"/>
                <w:szCs w:val="18"/>
                <w:lang w:val="sr-Cyrl-CS"/>
              </w:rPr>
            </w:pPr>
            <w:r w:rsidRPr="003B568F">
              <w:rPr>
                <w:sz w:val="18"/>
                <w:szCs w:val="18"/>
                <w:lang w:val="sr-Cyrl-CS"/>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800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благајне да исплати (образац је на НЦР-у , величине А5, 10100)</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046DF">
            <w:pPr>
              <w:jc w:val="center"/>
              <w:rPr>
                <w:sz w:val="18"/>
                <w:szCs w:val="18"/>
              </w:rPr>
            </w:pPr>
            <w:r>
              <w:rPr>
                <w:sz w:val="18"/>
                <w:szCs w:val="18"/>
              </w:rPr>
              <w:t>2</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 </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М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1</w:t>
            </w:r>
            <w:r w:rsidR="0006755F" w:rsidRPr="003B568F">
              <w:rPr>
                <w:sz w:val="18"/>
                <w:szCs w:val="18"/>
              </w:rPr>
              <w:t>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М-УН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благајни да наплати (образац је на НЦР-у , величине А5)</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046DF">
            <w:pPr>
              <w:jc w:val="center"/>
              <w:rPr>
                <w:sz w:val="18"/>
                <w:szCs w:val="18"/>
              </w:rPr>
            </w:pPr>
            <w:r>
              <w:rPr>
                <w:sz w:val="18"/>
                <w:szCs w:val="18"/>
              </w:rPr>
              <w:t>2</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vAlign w:val="bottom"/>
          </w:tcPr>
          <w:p w:rsidR="0006755F" w:rsidRPr="003B568F" w:rsidRDefault="0006755F">
            <w:pPr>
              <w:rPr>
                <w:sz w:val="18"/>
                <w:szCs w:val="18"/>
              </w:rPr>
            </w:pPr>
            <w:r w:rsidRPr="003B568F">
              <w:rPr>
                <w:sz w:val="18"/>
                <w:szCs w:val="18"/>
              </w:rPr>
              <w:t>Налог за исправку образац НИ 10100 листа,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046DF">
            <w:pPr>
              <w:jc w:val="center"/>
              <w:rPr>
                <w:sz w:val="18"/>
                <w:szCs w:val="18"/>
              </w:rPr>
            </w:pPr>
            <w:r>
              <w:rPr>
                <w:sz w:val="18"/>
                <w:szCs w:val="18"/>
              </w:rPr>
              <w:t>3</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Налог за уплату 1 - НЦР 50 X 2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046DF">
            <w:pPr>
              <w:jc w:val="center"/>
              <w:rPr>
                <w:sz w:val="18"/>
                <w:szCs w:val="18"/>
              </w:rPr>
            </w:pPr>
            <w:r>
              <w:rPr>
                <w:sz w:val="18"/>
                <w:szCs w:val="18"/>
              </w:rPr>
              <w:t>2</w:t>
            </w:r>
            <w:r w:rsidR="0006755F"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rFonts w:ascii="Book Antiqua" w:hAnsi="Book Antiqua" w:cs="Calibri"/>
                <w:sz w:val="18"/>
                <w:szCs w:val="18"/>
              </w:rPr>
            </w:pPr>
          </w:p>
        </w:tc>
        <w:tc>
          <w:tcPr>
            <w:tcW w:w="7313" w:type="dxa"/>
          </w:tcPr>
          <w:p w:rsidR="0006755F" w:rsidRPr="003B568F" w:rsidRDefault="0006755F">
            <w:pPr>
              <w:rPr>
                <w:rFonts w:ascii="Book Antiqua" w:hAnsi="Book Antiqua" w:cs="Calibri"/>
                <w:sz w:val="18"/>
                <w:szCs w:val="18"/>
              </w:rPr>
            </w:pPr>
            <w:r w:rsidRPr="003B568F">
              <w:rPr>
                <w:rFonts w:ascii="Book Antiqua" w:hAnsi="Book Antiqua" w:cs="Calibri"/>
                <w:sz w:val="18"/>
                <w:szCs w:val="18"/>
              </w:rPr>
              <w:t xml:space="preserve">Налог за исплату 2 НЦР050x2, 10100 листа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046DF">
            <w:pPr>
              <w:jc w:val="center"/>
              <w:rPr>
                <w:sz w:val="18"/>
                <w:szCs w:val="18"/>
              </w:rPr>
            </w:pPr>
            <w:r>
              <w:rPr>
                <w:sz w:val="18"/>
                <w:szCs w:val="18"/>
              </w:rPr>
              <w:t>5</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318"/>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Фискални рачун (обр.FR) нумерисан А6, 100 листова</w:t>
            </w:r>
          </w:p>
        </w:tc>
        <w:tc>
          <w:tcPr>
            <w:tcW w:w="617" w:type="dxa"/>
            <w:vAlign w:val="bottom"/>
          </w:tcPr>
          <w:p w:rsidR="0006755F" w:rsidRPr="003B568F" w:rsidRDefault="0006755F">
            <w:pPr>
              <w:jc w:val="center"/>
              <w:rPr>
                <w:sz w:val="18"/>
                <w:szCs w:val="18"/>
              </w:rPr>
            </w:pPr>
            <w:r w:rsidRPr="003B568F">
              <w:rPr>
                <w:sz w:val="18"/>
                <w:szCs w:val="18"/>
              </w:rPr>
              <w:t>блока</w:t>
            </w:r>
          </w:p>
        </w:tc>
        <w:tc>
          <w:tcPr>
            <w:tcW w:w="801" w:type="dxa"/>
            <w:vAlign w:val="center"/>
          </w:tcPr>
          <w:p w:rsidR="0006755F" w:rsidRPr="003B568F" w:rsidRDefault="000046DF">
            <w:pPr>
              <w:jc w:val="center"/>
              <w:rPr>
                <w:sz w:val="18"/>
                <w:szCs w:val="18"/>
              </w:rPr>
            </w:pPr>
            <w:r>
              <w:rPr>
                <w:sz w:val="18"/>
                <w:szCs w:val="18"/>
              </w:rPr>
              <w:t>15</w:t>
            </w:r>
          </w:p>
        </w:tc>
        <w:tc>
          <w:tcPr>
            <w:tcW w:w="709" w:type="dxa"/>
            <w:vAlign w:val="center"/>
          </w:tcPr>
          <w:p w:rsidR="0006755F" w:rsidRPr="003B568F" w:rsidRDefault="0006755F">
            <w:pPr>
              <w:jc w:val="center"/>
              <w:rPr>
                <w:sz w:val="18"/>
                <w:szCs w:val="18"/>
              </w:rPr>
            </w:pPr>
            <w:r w:rsidRPr="003B568F">
              <w:rPr>
                <w:sz w:val="18"/>
                <w:szCs w:val="18"/>
              </w:rPr>
              <w:t>10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Образац Протокола за скрининг карцинома дојке А4, 80 гр, једностран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500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Путни налог за путничка возила, офсет А4 – 100 листова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rsidP="000046DF">
            <w:pPr>
              <w:jc w:val="center"/>
              <w:rPr>
                <w:sz w:val="18"/>
                <w:szCs w:val="18"/>
              </w:rPr>
            </w:pPr>
            <w:r w:rsidRPr="003B568F">
              <w:rPr>
                <w:sz w:val="18"/>
                <w:szCs w:val="18"/>
              </w:rPr>
              <w:t>1</w:t>
            </w:r>
            <w:r w:rsidR="000046DF">
              <w:rPr>
                <w:sz w:val="18"/>
                <w:szCs w:val="18"/>
              </w:rPr>
              <w:t>0</w:t>
            </w:r>
            <w:r w:rsidRPr="003B568F">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Излаз EXIT (A4)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лево (102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3</w:t>
            </w:r>
            <w:r w:rsidR="0006755F" w:rsidRPr="003B568F">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десно (102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3</w:t>
            </w:r>
            <w:r w:rsidR="0006755F" w:rsidRPr="003B568F">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апарат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2</w:t>
            </w:r>
            <w:r w:rsidR="0006755F" w:rsidRPr="003B568F">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Хидрант А 4 – муфлон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С-А -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046DF">
            <w:pPr>
              <w:jc w:val="center"/>
              <w:rPr>
                <w:sz w:val="18"/>
                <w:szCs w:val="18"/>
              </w:rPr>
            </w:pPr>
            <w:r>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СО2-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доле - лево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доле - десно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горе- десно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горе- лево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Поступање у случају пожара - формат А 4 - пластифицирано</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електричног удара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Запаљива материјал А -5 - муфлон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w:t>
            </w:r>
            <w:r w:rsidR="00FC5E7A">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зрачења А5 -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пожара и експлозије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радиоактивности А 5 -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FC5E7A">
            <w:pPr>
              <w:jc w:val="center"/>
              <w:rPr>
                <w:sz w:val="18"/>
                <w:szCs w:val="18"/>
              </w:rPr>
            </w:pPr>
            <w:r>
              <w:rPr>
                <w:sz w:val="18"/>
                <w:szCs w:val="18"/>
              </w:rPr>
              <w:t>800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Height w:val="277"/>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Самолепљива налепница „главна склопка“ А5-муфлон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FC5E7A">
            <w:pPr>
              <w:jc w:val="center"/>
              <w:rPr>
                <w:sz w:val="18"/>
                <w:szCs w:val="18"/>
                <w:lang w:val="sr-Cyrl-CS"/>
              </w:rPr>
            </w:pPr>
            <w:r>
              <w:rPr>
                <w:sz w:val="18"/>
                <w:szCs w:val="18"/>
              </w:rPr>
              <w:t>2</w:t>
            </w:r>
            <w:r w:rsidR="0006755F" w:rsidRPr="003B568F">
              <w:rPr>
                <w:sz w:val="18"/>
                <w:szCs w:val="18"/>
                <w:lang w:val="sr-Cyrl-CS"/>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Height w:val="242"/>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Важни телефонски бројеви  А5-муфлон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FC5E7A" w:rsidRPr="003B568F" w:rsidTr="005E0EE6">
        <w:trPr>
          <w:cantSplit/>
        </w:trPr>
        <w:tc>
          <w:tcPr>
            <w:tcW w:w="1170" w:type="dxa"/>
          </w:tcPr>
          <w:p w:rsidR="00FC5E7A" w:rsidRPr="003B568F" w:rsidRDefault="00FC5E7A" w:rsidP="0006755F">
            <w:pPr>
              <w:pStyle w:val="ListParagraph"/>
              <w:numPr>
                <w:ilvl w:val="0"/>
                <w:numId w:val="38"/>
              </w:numPr>
              <w:rPr>
                <w:sz w:val="18"/>
                <w:szCs w:val="18"/>
              </w:rPr>
            </w:pPr>
          </w:p>
        </w:tc>
        <w:tc>
          <w:tcPr>
            <w:tcW w:w="7313" w:type="dxa"/>
          </w:tcPr>
          <w:p w:rsidR="00FC5E7A" w:rsidRPr="003B568F" w:rsidRDefault="00FC5E7A">
            <w:pPr>
              <w:rPr>
                <w:sz w:val="18"/>
                <w:szCs w:val="18"/>
              </w:rPr>
            </w:pPr>
            <w:r w:rsidRPr="003B568F">
              <w:rPr>
                <w:sz w:val="18"/>
                <w:szCs w:val="18"/>
              </w:rPr>
              <w:t>Користи рукохват А4-пластифицирано 4-0</w:t>
            </w:r>
          </w:p>
        </w:tc>
        <w:tc>
          <w:tcPr>
            <w:tcW w:w="617" w:type="dxa"/>
            <w:vAlign w:val="bottom"/>
          </w:tcPr>
          <w:p w:rsidR="00FC5E7A" w:rsidRPr="003B568F" w:rsidRDefault="00FC5E7A">
            <w:pPr>
              <w:jc w:val="center"/>
              <w:rPr>
                <w:sz w:val="18"/>
                <w:szCs w:val="18"/>
              </w:rPr>
            </w:pPr>
            <w:r w:rsidRPr="003B568F">
              <w:rPr>
                <w:sz w:val="18"/>
                <w:szCs w:val="18"/>
              </w:rPr>
              <w:t>ком</w:t>
            </w:r>
          </w:p>
        </w:tc>
        <w:tc>
          <w:tcPr>
            <w:tcW w:w="801" w:type="dxa"/>
          </w:tcPr>
          <w:p w:rsidR="00FC5E7A" w:rsidRDefault="00FC5E7A" w:rsidP="00FC5E7A">
            <w:pPr>
              <w:jc w:val="center"/>
            </w:pPr>
            <w:r w:rsidRPr="000E0E0A">
              <w:rPr>
                <w:sz w:val="18"/>
                <w:szCs w:val="18"/>
                <w:lang w:val="sr-Cyrl-CS"/>
              </w:rPr>
              <w:t>10</w:t>
            </w:r>
          </w:p>
        </w:tc>
        <w:tc>
          <w:tcPr>
            <w:tcW w:w="709" w:type="dxa"/>
            <w:vAlign w:val="center"/>
          </w:tcPr>
          <w:p w:rsidR="00FC5E7A" w:rsidRPr="003B568F" w:rsidRDefault="00FC5E7A">
            <w:pPr>
              <w:jc w:val="center"/>
              <w:rPr>
                <w:rFonts w:ascii="Arial" w:hAnsi="Arial" w:cs="Arial"/>
                <w:sz w:val="18"/>
                <w:szCs w:val="18"/>
              </w:rPr>
            </w:pPr>
            <w:r w:rsidRPr="003B568F">
              <w:rPr>
                <w:rFonts w:ascii="Arial" w:hAnsi="Arial" w:cs="Arial"/>
                <w:sz w:val="18"/>
                <w:szCs w:val="18"/>
              </w:rPr>
              <w:t>0</w:t>
            </w:r>
          </w:p>
        </w:tc>
        <w:tc>
          <w:tcPr>
            <w:tcW w:w="1275" w:type="dxa"/>
            <w:vAlign w:val="bottom"/>
          </w:tcPr>
          <w:p w:rsidR="00FC5E7A" w:rsidRPr="003B568F" w:rsidRDefault="00FC5E7A"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FC5E7A" w:rsidRPr="003B568F" w:rsidRDefault="00FC5E7A"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FC5E7A" w:rsidRPr="003B568F" w:rsidRDefault="00FC5E7A" w:rsidP="003B568F">
            <w:pPr>
              <w:spacing w:line="276" w:lineRule="auto"/>
              <w:rPr>
                <w:sz w:val="20"/>
                <w:szCs w:val="20"/>
                <w:lang w:val="hr-HR"/>
              </w:rPr>
            </w:pPr>
          </w:p>
        </w:tc>
        <w:tc>
          <w:tcPr>
            <w:tcW w:w="1530" w:type="dxa"/>
            <w:vAlign w:val="bottom"/>
          </w:tcPr>
          <w:p w:rsidR="00FC5E7A" w:rsidRPr="003B568F" w:rsidRDefault="00FC5E7A" w:rsidP="003B568F">
            <w:pPr>
              <w:suppressAutoHyphens w:val="0"/>
              <w:spacing w:line="276" w:lineRule="auto"/>
              <w:jc w:val="center"/>
              <w:rPr>
                <w:rFonts w:eastAsia="Times New Roman"/>
                <w:kern w:val="0"/>
                <w:sz w:val="16"/>
                <w:szCs w:val="16"/>
                <w:lang w:eastAsia="sr-Latn-CS"/>
              </w:rPr>
            </w:pPr>
          </w:p>
        </w:tc>
      </w:tr>
      <w:tr w:rsidR="00FC5E7A" w:rsidRPr="003B568F" w:rsidTr="005E0EE6">
        <w:trPr>
          <w:cantSplit/>
        </w:trPr>
        <w:tc>
          <w:tcPr>
            <w:tcW w:w="1170" w:type="dxa"/>
          </w:tcPr>
          <w:p w:rsidR="00FC5E7A" w:rsidRPr="003B568F" w:rsidRDefault="00FC5E7A" w:rsidP="0006755F">
            <w:pPr>
              <w:pStyle w:val="ListParagraph"/>
              <w:numPr>
                <w:ilvl w:val="0"/>
                <w:numId w:val="38"/>
              </w:numPr>
              <w:rPr>
                <w:sz w:val="18"/>
                <w:szCs w:val="18"/>
              </w:rPr>
            </w:pPr>
          </w:p>
        </w:tc>
        <w:tc>
          <w:tcPr>
            <w:tcW w:w="7313" w:type="dxa"/>
          </w:tcPr>
          <w:p w:rsidR="00FC5E7A" w:rsidRPr="003B568F" w:rsidRDefault="00FC5E7A">
            <w:pPr>
              <w:rPr>
                <w:sz w:val="18"/>
                <w:szCs w:val="18"/>
              </w:rPr>
            </w:pPr>
            <w:r w:rsidRPr="003B568F">
              <w:rPr>
                <w:sz w:val="18"/>
                <w:szCs w:val="18"/>
              </w:rPr>
              <w:t>НИЈЕ У ФУНКЦИЈИ А5 муфлон 4-0</w:t>
            </w:r>
          </w:p>
        </w:tc>
        <w:tc>
          <w:tcPr>
            <w:tcW w:w="617" w:type="dxa"/>
            <w:vAlign w:val="bottom"/>
          </w:tcPr>
          <w:p w:rsidR="00FC5E7A" w:rsidRPr="003B568F" w:rsidRDefault="00FC5E7A">
            <w:pPr>
              <w:jc w:val="center"/>
              <w:rPr>
                <w:sz w:val="18"/>
                <w:szCs w:val="18"/>
              </w:rPr>
            </w:pPr>
            <w:r w:rsidRPr="003B568F">
              <w:rPr>
                <w:sz w:val="18"/>
                <w:szCs w:val="18"/>
              </w:rPr>
              <w:t>ком</w:t>
            </w:r>
          </w:p>
        </w:tc>
        <w:tc>
          <w:tcPr>
            <w:tcW w:w="801" w:type="dxa"/>
          </w:tcPr>
          <w:p w:rsidR="00FC5E7A" w:rsidRDefault="00FC5E7A" w:rsidP="00FC5E7A">
            <w:pPr>
              <w:jc w:val="center"/>
            </w:pPr>
            <w:r w:rsidRPr="000E0E0A">
              <w:rPr>
                <w:sz w:val="18"/>
                <w:szCs w:val="18"/>
                <w:lang w:val="sr-Cyrl-CS"/>
              </w:rPr>
              <w:t>10</w:t>
            </w:r>
          </w:p>
        </w:tc>
        <w:tc>
          <w:tcPr>
            <w:tcW w:w="709" w:type="dxa"/>
            <w:vAlign w:val="center"/>
          </w:tcPr>
          <w:p w:rsidR="00FC5E7A" w:rsidRPr="003B568F" w:rsidRDefault="00FC5E7A">
            <w:pPr>
              <w:jc w:val="center"/>
              <w:rPr>
                <w:rFonts w:ascii="Arial" w:hAnsi="Arial" w:cs="Arial"/>
                <w:sz w:val="18"/>
                <w:szCs w:val="18"/>
              </w:rPr>
            </w:pPr>
            <w:r w:rsidRPr="003B568F">
              <w:rPr>
                <w:rFonts w:ascii="Arial" w:hAnsi="Arial" w:cs="Arial"/>
                <w:sz w:val="18"/>
                <w:szCs w:val="18"/>
              </w:rPr>
              <w:t>0</w:t>
            </w:r>
          </w:p>
        </w:tc>
        <w:tc>
          <w:tcPr>
            <w:tcW w:w="1275" w:type="dxa"/>
            <w:vAlign w:val="bottom"/>
          </w:tcPr>
          <w:p w:rsidR="00FC5E7A" w:rsidRPr="003B568F" w:rsidRDefault="00FC5E7A"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FC5E7A" w:rsidRPr="003B568F" w:rsidRDefault="00FC5E7A"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FC5E7A" w:rsidRPr="003B568F" w:rsidRDefault="00FC5E7A" w:rsidP="003B568F">
            <w:pPr>
              <w:spacing w:line="276" w:lineRule="auto"/>
              <w:rPr>
                <w:sz w:val="20"/>
                <w:szCs w:val="20"/>
                <w:lang w:val="hr-HR"/>
              </w:rPr>
            </w:pPr>
          </w:p>
        </w:tc>
        <w:tc>
          <w:tcPr>
            <w:tcW w:w="1530" w:type="dxa"/>
            <w:vAlign w:val="bottom"/>
          </w:tcPr>
          <w:p w:rsidR="00FC5E7A" w:rsidRPr="003B568F" w:rsidRDefault="00FC5E7A" w:rsidP="003B568F">
            <w:pPr>
              <w:suppressAutoHyphens w:val="0"/>
              <w:spacing w:line="276" w:lineRule="auto"/>
              <w:jc w:val="center"/>
              <w:rPr>
                <w:rFonts w:eastAsia="Times New Roman"/>
                <w:kern w:val="0"/>
                <w:sz w:val="16"/>
                <w:szCs w:val="16"/>
                <w:lang w:eastAsia="sr-Latn-CS"/>
              </w:rPr>
            </w:pPr>
          </w:p>
        </w:tc>
      </w:tr>
      <w:tr w:rsidR="00FC5E7A" w:rsidRPr="003B568F" w:rsidTr="005E0EE6">
        <w:trPr>
          <w:cantSplit/>
        </w:trPr>
        <w:tc>
          <w:tcPr>
            <w:tcW w:w="1170" w:type="dxa"/>
          </w:tcPr>
          <w:p w:rsidR="00FC5E7A" w:rsidRPr="003B568F" w:rsidRDefault="00FC5E7A" w:rsidP="0006755F">
            <w:pPr>
              <w:pStyle w:val="ListParagraph"/>
              <w:numPr>
                <w:ilvl w:val="0"/>
                <w:numId w:val="38"/>
              </w:numPr>
              <w:rPr>
                <w:sz w:val="18"/>
                <w:szCs w:val="18"/>
              </w:rPr>
            </w:pPr>
          </w:p>
        </w:tc>
        <w:tc>
          <w:tcPr>
            <w:tcW w:w="7313" w:type="dxa"/>
          </w:tcPr>
          <w:p w:rsidR="00FC5E7A" w:rsidRPr="003B568F" w:rsidRDefault="00FC5E7A">
            <w:pPr>
              <w:rPr>
                <w:sz w:val="18"/>
                <w:szCs w:val="18"/>
              </w:rPr>
            </w:pPr>
            <w:r w:rsidRPr="003B568F">
              <w:rPr>
                <w:sz w:val="18"/>
                <w:szCs w:val="18"/>
              </w:rPr>
              <w:t>НИЈЕ У ФУНКЦИЈИ А4 пластифицирано 4-0</w:t>
            </w:r>
          </w:p>
        </w:tc>
        <w:tc>
          <w:tcPr>
            <w:tcW w:w="617" w:type="dxa"/>
            <w:vAlign w:val="bottom"/>
          </w:tcPr>
          <w:p w:rsidR="00FC5E7A" w:rsidRPr="003B568F" w:rsidRDefault="00FC5E7A">
            <w:pPr>
              <w:jc w:val="center"/>
              <w:rPr>
                <w:sz w:val="18"/>
                <w:szCs w:val="18"/>
              </w:rPr>
            </w:pPr>
            <w:r w:rsidRPr="003B568F">
              <w:rPr>
                <w:sz w:val="18"/>
                <w:szCs w:val="18"/>
              </w:rPr>
              <w:t>ком</w:t>
            </w:r>
          </w:p>
        </w:tc>
        <w:tc>
          <w:tcPr>
            <w:tcW w:w="801" w:type="dxa"/>
          </w:tcPr>
          <w:p w:rsidR="00FC5E7A" w:rsidRDefault="00FC5E7A" w:rsidP="00FC5E7A">
            <w:pPr>
              <w:jc w:val="center"/>
            </w:pPr>
            <w:r w:rsidRPr="000E0E0A">
              <w:rPr>
                <w:sz w:val="18"/>
                <w:szCs w:val="18"/>
                <w:lang w:val="sr-Cyrl-CS"/>
              </w:rPr>
              <w:t>10</w:t>
            </w:r>
          </w:p>
        </w:tc>
        <w:tc>
          <w:tcPr>
            <w:tcW w:w="709" w:type="dxa"/>
            <w:vAlign w:val="center"/>
          </w:tcPr>
          <w:p w:rsidR="00FC5E7A" w:rsidRPr="003B568F" w:rsidRDefault="00FC5E7A">
            <w:pPr>
              <w:jc w:val="center"/>
              <w:rPr>
                <w:rFonts w:ascii="Arial" w:hAnsi="Arial" w:cs="Arial"/>
                <w:sz w:val="18"/>
                <w:szCs w:val="18"/>
              </w:rPr>
            </w:pPr>
            <w:r w:rsidRPr="003B568F">
              <w:rPr>
                <w:rFonts w:ascii="Arial" w:hAnsi="Arial" w:cs="Arial"/>
                <w:sz w:val="18"/>
                <w:szCs w:val="18"/>
              </w:rPr>
              <w:t>0</w:t>
            </w:r>
          </w:p>
        </w:tc>
        <w:tc>
          <w:tcPr>
            <w:tcW w:w="1275" w:type="dxa"/>
            <w:vAlign w:val="bottom"/>
          </w:tcPr>
          <w:p w:rsidR="00FC5E7A" w:rsidRPr="003B568F" w:rsidRDefault="00FC5E7A"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FC5E7A" w:rsidRPr="003B568F" w:rsidRDefault="00FC5E7A"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FC5E7A" w:rsidRPr="003B568F" w:rsidRDefault="00FC5E7A" w:rsidP="003B568F">
            <w:pPr>
              <w:spacing w:line="276" w:lineRule="auto"/>
              <w:rPr>
                <w:sz w:val="20"/>
                <w:szCs w:val="20"/>
                <w:lang w:val="hr-HR"/>
              </w:rPr>
            </w:pPr>
          </w:p>
        </w:tc>
        <w:tc>
          <w:tcPr>
            <w:tcW w:w="1530" w:type="dxa"/>
            <w:vAlign w:val="bottom"/>
          </w:tcPr>
          <w:p w:rsidR="00FC5E7A" w:rsidRPr="003B568F" w:rsidRDefault="00FC5E7A" w:rsidP="003B568F">
            <w:pPr>
              <w:suppressAutoHyphens w:val="0"/>
              <w:spacing w:line="276" w:lineRule="auto"/>
              <w:jc w:val="center"/>
              <w:rPr>
                <w:rFonts w:eastAsia="Times New Roman"/>
                <w:kern w:val="0"/>
                <w:sz w:val="16"/>
                <w:szCs w:val="16"/>
                <w:lang w:eastAsia="sr-Latn-CS"/>
              </w:rPr>
            </w:pPr>
          </w:p>
        </w:tc>
      </w:tr>
      <w:tr w:rsidR="00FC5E7A" w:rsidRPr="003B568F" w:rsidTr="005E0EE6">
        <w:trPr>
          <w:cantSplit/>
        </w:trPr>
        <w:tc>
          <w:tcPr>
            <w:tcW w:w="1170" w:type="dxa"/>
          </w:tcPr>
          <w:p w:rsidR="00FC5E7A" w:rsidRPr="003B568F" w:rsidRDefault="00FC5E7A" w:rsidP="0006755F">
            <w:pPr>
              <w:pStyle w:val="ListParagraph"/>
              <w:numPr>
                <w:ilvl w:val="0"/>
                <w:numId w:val="38"/>
              </w:numPr>
              <w:rPr>
                <w:sz w:val="18"/>
                <w:szCs w:val="18"/>
              </w:rPr>
            </w:pPr>
          </w:p>
        </w:tc>
        <w:tc>
          <w:tcPr>
            <w:tcW w:w="7313" w:type="dxa"/>
          </w:tcPr>
          <w:p w:rsidR="00FC5E7A" w:rsidRPr="003B568F" w:rsidRDefault="00FC5E7A">
            <w:pPr>
              <w:rPr>
                <w:sz w:val="18"/>
                <w:szCs w:val="18"/>
              </w:rPr>
            </w:pPr>
            <w:r w:rsidRPr="003B568F">
              <w:rPr>
                <w:sz w:val="18"/>
                <w:szCs w:val="18"/>
              </w:rPr>
              <w:t>ПАЗИ!!! КЛИЗАВ ПОД А4 пластифицирано 4-0</w:t>
            </w:r>
          </w:p>
        </w:tc>
        <w:tc>
          <w:tcPr>
            <w:tcW w:w="617" w:type="dxa"/>
            <w:vAlign w:val="bottom"/>
          </w:tcPr>
          <w:p w:rsidR="00FC5E7A" w:rsidRPr="003B568F" w:rsidRDefault="00FC5E7A">
            <w:pPr>
              <w:jc w:val="center"/>
              <w:rPr>
                <w:sz w:val="18"/>
                <w:szCs w:val="18"/>
              </w:rPr>
            </w:pPr>
            <w:r w:rsidRPr="003B568F">
              <w:rPr>
                <w:sz w:val="18"/>
                <w:szCs w:val="18"/>
              </w:rPr>
              <w:t>ком</w:t>
            </w:r>
          </w:p>
        </w:tc>
        <w:tc>
          <w:tcPr>
            <w:tcW w:w="801" w:type="dxa"/>
          </w:tcPr>
          <w:p w:rsidR="00FC5E7A" w:rsidRDefault="00FC5E7A" w:rsidP="00FC5E7A">
            <w:pPr>
              <w:jc w:val="center"/>
            </w:pPr>
            <w:r w:rsidRPr="000E0E0A">
              <w:rPr>
                <w:sz w:val="18"/>
                <w:szCs w:val="18"/>
                <w:lang w:val="sr-Cyrl-CS"/>
              </w:rPr>
              <w:t>10</w:t>
            </w:r>
          </w:p>
        </w:tc>
        <w:tc>
          <w:tcPr>
            <w:tcW w:w="709" w:type="dxa"/>
            <w:vAlign w:val="center"/>
          </w:tcPr>
          <w:p w:rsidR="00FC5E7A" w:rsidRPr="003B568F" w:rsidRDefault="00FC5E7A">
            <w:pPr>
              <w:jc w:val="center"/>
              <w:rPr>
                <w:rFonts w:ascii="Arial" w:hAnsi="Arial" w:cs="Arial"/>
                <w:sz w:val="18"/>
                <w:szCs w:val="18"/>
              </w:rPr>
            </w:pPr>
            <w:r w:rsidRPr="003B568F">
              <w:rPr>
                <w:rFonts w:ascii="Arial" w:hAnsi="Arial" w:cs="Arial"/>
                <w:sz w:val="18"/>
                <w:szCs w:val="18"/>
              </w:rPr>
              <w:t>0</w:t>
            </w:r>
          </w:p>
        </w:tc>
        <w:tc>
          <w:tcPr>
            <w:tcW w:w="1275" w:type="dxa"/>
            <w:vAlign w:val="bottom"/>
          </w:tcPr>
          <w:p w:rsidR="00FC5E7A" w:rsidRPr="003B568F" w:rsidRDefault="00FC5E7A"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FC5E7A" w:rsidRPr="003B568F" w:rsidRDefault="00FC5E7A"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FC5E7A" w:rsidRPr="003B568F" w:rsidRDefault="00FC5E7A" w:rsidP="003B568F">
            <w:pPr>
              <w:spacing w:line="276" w:lineRule="auto"/>
              <w:rPr>
                <w:sz w:val="20"/>
                <w:szCs w:val="20"/>
                <w:lang w:val="hr-HR"/>
              </w:rPr>
            </w:pPr>
          </w:p>
        </w:tc>
        <w:tc>
          <w:tcPr>
            <w:tcW w:w="1530" w:type="dxa"/>
            <w:vAlign w:val="bottom"/>
          </w:tcPr>
          <w:p w:rsidR="00FC5E7A" w:rsidRPr="003B568F" w:rsidRDefault="00FC5E7A"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Жуто-црна ПВЦ трака 250м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FC5E7A">
            <w:pPr>
              <w:jc w:val="center"/>
              <w:rPr>
                <w:sz w:val="18"/>
                <w:szCs w:val="18"/>
              </w:rPr>
            </w:pPr>
            <w:r>
              <w:rPr>
                <w:sz w:val="18"/>
                <w:szCs w:val="18"/>
              </w:rPr>
              <w:t>2</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Двострано лепљива трака 10м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FC5E7A">
            <w:pPr>
              <w:jc w:val="center"/>
              <w:rPr>
                <w:sz w:val="18"/>
                <w:szCs w:val="18"/>
              </w:rPr>
            </w:pPr>
            <w:r>
              <w:rPr>
                <w:sz w:val="18"/>
                <w:szCs w:val="18"/>
              </w:rPr>
              <w:t>2</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хитну вел. А5 (индигован) хромокартонске корице</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FC5E7A">
            <w:pPr>
              <w:jc w:val="center"/>
              <w:rPr>
                <w:sz w:val="18"/>
                <w:szCs w:val="18"/>
              </w:rPr>
            </w:pPr>
            <w:r>
              <w:rPr>
                <w:sz w:val="18"/>
                <w:szCs w:val="18"/>
              </w:rPr>
              <w:t>200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Лекарски извештај  за хитну помоћ (индигован) A4</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FC5E7A">
            <w:pPr>
              <w:jc w:val="center"/>
              <w:rPr>
                <w:sz w:val="18"/>
                <w:szCs w:val="18"/>
              </w:rPr>
            </w:pPr>
            <w:r>
              <w:rPr>
                <w:sz w:val="18"/>
                <w:szCs w:val="18"/>
              </w:rPr>
              <w:t>600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Спецификација чекова, збирна, NCR, 10100, А-5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блок</w:t>
            </w:r>
          </w:p>
        </w:tc>
        <w:tc>
          <w:tcPr>
            <w:tcW w:w="801" w:type="dxa"/>
            <w:vAlign w:val="center"/>
          </w:tcPr>
          <w:p w:rsidR="0006755F" w:rsidRPr="003B568F" w:rsidRDefault="00FC5E7A">
            <w:pPr>
              <w:jc w:val="center"/>
              <w:rPr>
                <w:sz w:val="18"/>
                <w:szCs w:val="18"/>
              </w:rPr>
            </w:pPr>
            <w:r>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Самолопљива налепница Забрањено пушење А4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Самолопљива налепница Забрањено пушење А5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FC5E7A">
            <w:pPr>
              <w:jc w:val="center"/>
              <w:rPr>
                <w:sz w:val="18"/>
                <w:szCs w:val="18"/>
              </w:rPr>
            </w:pPr>
            <w:r>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Самолопљива налепница Забрањено пушење А7</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FC5E7A">
            <w:pPr>
              <w:jc w:val="center"/>
              <w:rPr>
                <w:sz w:val="18"/>
                <w:szCs w:val="18"/>
              </w:rPr>
            </w:pPr>
            <w:r>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Самолепљиве налепница- усмеривачи правца-инфективни отпад, 280 x 350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lang w:val="sr-Cyrl-CS"/>
              </w:rPr>
              <w:t>1</w:t>
            </w:r>
            <w:r w:rsidRPr="003B568F">
              <w:rPr>
                <w:sz w:val="18"/>
                <w:szCs w:val="18"/>
              </w:rPr>
              <w:t>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Самолепљиве налепница- усмеривачи правца-комунални отпад 280 x 350</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lang w:val="sr-Cyrl-CS"/>
              </w:rPr>
              <w:t>1</w:t>
            </w:r>
            <w:r w:rsidRPr="003B568F">
              <w:rPr>
                <w:sz w:val="18"/>
                <w:szCs w:val="18"/>
              </w:rPr>
              <w:t>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Самолепљиве налепнице прање руку водом и сапуном (у боји)</w:t>
            </w:r>
            <w:r w:rsidRPr="003B568F">
              <w:rPr>
                <w:rFonts w:ascii="Cambria" w:hAnsi="Cambria"/>
                <w:b/>
                <w:bCs/>
                <w:color w:val="365F91"/>
                <w:sz w:val="18"/>
                <w:szCs w:val="18"/>
              </w:rPr>
              <w:t xml:space="preserve"> </w:t>
            </w:r>
            <w:r w:rsidRPr="003B568F">
              <w:rPr>
                <w:sz w:val="18"/>
                <w:szCs w:val="18"/>
              </w:rPr>
              <w:t>1800 × 1350</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rsidP="00FC5E7A">
            <w:pPr>
              <w:jc w:val="center"/>
              <w:rPr>
                <w:sz w:val="18"/>
                <w:szCs w:val="18"/>
              </w:rPr>
            </w:pPr>
            <w:r w:rsidRPr="003B568F">
              <w:rPr>
                <w:sz w:val="18"/>
                <w:szCs w:val="18"/>
                <w:lang w:val="sr-Cyrl-CS"/>
              </w:rPr>
              <w:t>1</w:t>
            </w:r>
            <w:r w:rsidR="00FC5E7A">
              <w:rPr>
                <w:sz w:val="18"/>
                <w:szCs w:val="18"/>
              </w:rPr>
              <w:t>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7B4BD2">
            <w:pPr>
              <w:rPr>
                <w:sz w:val="20"/>
                <w:szCs w:val="20"/>
                <w:lang w:val="sr-Cyrl-CS"/>
              </w:rPr>
            </w:pPr>
          </w:p>
        </w:tc>
        <w:tc>
          <w:tcPr>
            <w:tcW w:w="7313" w:type="dxa"/>
            <w:tcBorders>
              <w:right w:val="nil"/>
            </w:tcBorders>
          </w:tcPr>
          <w:p w:rsidR="0006755F" w:rsidRPr="003B568F" w:rsidRDefault="0006755F" w:rsidP="007B4BD2">
            <w:pPr>
              <w:rPr>
                <w:sz w:val="20"/>
                <w:szCs w:val="20"/>
                <w:lang w:val="sr-Cyrl-CS"/>
              </w:rPr>
            </w:pPr>
            <w:r w:rsidRPr="003B568F">
              <w:rPr>
                <w:sz w:val="20"/>
                <w:szCs w:val="20"/>
                <w:lang w:val="sr-Cyrl-CS"/>
              </w:rPr>
              <w:t xml:space="preserve">Укупно </w:t>
            </w:r>
          </w:p>
        </w:tc>
        <w:tc>
          <w:tcPr>
            <w:tcW w:w="617" w:type="dxa"/>
            <w:tcBorders>
              <w:left w:val="nil"/>
              <w:right w:val="nil"/>
            </w:tcBorders>
            <w:vAlign w:val="bottom"/>
          </w:tcPr>
          <w:p w:rsidR="0006755F" w:rsidRPr="003B568F" w:rsidRDefault="0006755F" w:rsidP="002B4177">
            <w:pPr>
              <w:suppressAutoHyphens w:val="0"/>
              <w:spacing w:line="240" w:lineRule="auto"/>
              <w:jc w:val="center"/>
              <w:rPr>
                <w:rFonts w:eastAsia="Times New Roman"/>
                <w:kern w:val="0"/>
                <w:sz w:val="16"/>
                <w:szCs w:val="16"/>
                <w:lang w:val="sr-Cyrl-CS" w:eastAsia="sr-Latn-CS"/>
              </w:rPr>
            </w:pPr>
          </w:p>
        </w:tc>
        <w:tc>
          <w:tcPr>
            <w:tcW w:w="801" w:type="dxa"/>
            <w:tcBorders>
              <w:left w:val="nil"/>
              <w:right w:val="nil"/>
            </w:tcBorders>
            <w:vAlign w:val="bottom"/>
          </w:tcPr>
          <w:p w:rsidR="0006755F" w:rsidRPr="003B568F" w:rsidRDefault="0006755F" w:rsidP="00146090">
            <w:pPr>
              <w:suppressAutoHyphens w:val="0"/>
              <w:spacing w:line="240" w:lineRule="auto"/>
              <w:jc w:val="center"/>
              <w:rPr>
                <w:rFonts w:eastAsia="Times New Roman"/>
                <w:kern w:val="0"/>
                <w:sz w:val="18"/>
                <w:szCs w:val="18"/>
                <w:lang w:val="sr-Cyrl-CS" w:eastAsia="sr-Latn-CS"/>
              </w:rPr>
            </w:pPr>
          </w:p>
        </w:tc>
        <w:tc>
          <w:tcPr>
            <w:tcW w:w="709" w:type="dxa"/>
            <w:tcBorders>
              <w:left w:val="nil"/>
              <w:right w:val="nil"/>
            </w:tcBorders>
            <w:vAlign w:val="bottom"/>
          </w:tcPr>
          <w:p w:rsidR="0006755F" w:rsidRPr="003B568F" w:rsidRDefault="0006755F" w:rsidP="00146090">
            <w:pPr>
              <w:suppressAutoHyphens w:val="0"/>
              <w:spacing w:line="240" w:lineRule="auto"/>
              <w:jc w:val="center"/>
              <w:rPr>
                <w:rFonts w:ascii="Arial" w:hAnsi="Arial" w:cs="Arial"/>
                <w:color w:val="auto"/>
                <w:kern w:val="0"/>
                <w:sz w:val="18"/>
                <w:szCs w:val="18"/>
                <w:lang w:val="sr-Cyrl-CS" w:eastAsia="sr-Latn-CS"/>
              </w:rPr>
            </w:pPr>
          </w:p>
        </w:tc>
        <w:tc>
          <w:tcPr>
            <w:tcW w:w="1275" w:type="dxa"/>
            <w:tcBorders>
              <w:left w:val="nil"/>
              <w:right w:val="nil"/>
            </w:tcBorders>
            <w:vAlign w:val="bottom"/>
          </w:tcPr>
          <w:p w:rsidR="0006755F" w:rsidRPr="003B568F" w:rsidRDefault="0006755F" w:rsidP="00E04CC0">
            <w:pPr>
              <w:suppressAutoHyphens w:val="0"/>
              <w:spacing w:line="240" w:lineRule="auto"/>
              <w:rPr>
                <w:rFonts w:ascii="Arial" w:hAnsi="Arial" w:cs="Arial"/>
                <w:color w:val="auto"/>
                <w:kern w:val="0"/>
                <w:sz w:val="20"/>
                <w:szCs w:val="20"/>
                <w:lang w:eastAsia="sr-Latn-CS"/>
              </w:rPr>
            </w:pPr>
          </w:p>
        </w:tc>
        <w:tc>
          <w:tcPr>
            <w:tcW w:w="1525" w:type="dxa"/>
            <w:tcBorders>
              <w:left w:val="nil"/>
            </w:tcBorders>
            <w:vAlign w:val="bottom"/>
          </w:tcPr>
          <w:p w:rsidR="0006755F" w:rsidRPr="003B568F" w:rsidRDefault="0006755F" w:rsidP="00E04CC0">
            <w:pPr>
              <w:suppressAutoHyphens w:val="0"/>
              <w:spacing w:line="240" w:lineRule="auto"/>
              <w:ind w:left="720"/>
              <w:rPr>
                <w:rFonts w:ascii="Arial" w:hAnsi="Arial" w:cs="Arial"/>
                <w:color w:val="auto"/>
                <w:kern w:val="0"/>
                <w:sz w:val="20"/>
                <w:szCs w:val="20"/>
                <w:lang w:eastAsia="sr-Latn-CS"/>
              </w:rPr>
            </w:pPr>
          </w:p>
        </w:tc>
        <w:tc>
          <w:tcPr>
            <w:tcW w:w="1530" w:type="dxa"/>
          </w:tcPr>
          <w:p w:rsidR="0006755F" w:rsidRPr="003B568F" w:rsidRDefault="0006755F" w:rsidP="002B4177">
            <w:pPr>
              <w:rPr>
                <w:sz w:val="20"/>
                <w:szCs w:val="20"/>
                <w:lang w:val="hr-HR"/>
              </w:rPr>
            </w:pPr>
          </w:p>
        </w:tc>
        <w:tc>
          <w:tcPr>
            <w:tcW w:w="1530" w:type="dxa"/>
            <w:vAlign w:val="bottom"/>
          </w:tcPr>
          <w:p w:rsidR="0006755F" w:rsidRPr="003B568F" w:rsidRDefault="0006755F" w:rsidP="00E04CC0">
            <w:pPr>
              <w:suppressAutoHyphens w:val="0"/>
              <w:spacing w:line="240" w:lineRule="auto"/>
              <w:jc w:val="center"/>
              <w:rPr>
                <w:rFonts w:eastAsia="Times New Roman"/>
                <w:kern w:val="0"/>
                <w:sz w:val="16"/>
                <w:szCs w:val="16"/>
                <w:lang w:eastAsia="sr-Latn-CS"/>
              </w:rPr>
            </w:pPr>
          </w:p>
        </w:tc>
      </w:tr>
    </w:tbl>
    <w:p w:rsidR="00A93C2E" w:rsidRPr="003B568F" w:rsidRDefault="00A93C2E" w:rsidP="00A93C2E">
      <w:pPr>
        <w:jc w:val="both"/>
        <w:rPr>
          <w:rFonts w:eastAsia="TimesNewRomanPSMT"/>
          <w:bCs/>
          <w:sz w:val="22"/>
          <w:szCs w:val="22"/>
          <w:lang w:val="sr-Cyrl-CS"/>
        </w:rPr>
      </w:pPr>
      <w:r w:rsidRPr="003B568F">
        <w:rPr>
          <w:rFonts w:eastAsia="TimesNewRomanPSMT"/>
          <w:bCs/>
          <w:sz w:val="22"/>
          <w:szCs w:val="22"/>
          <w:lang w:val="sr-Cyrl-CS"/>
        </w:rPr>
        <w:t>Рок плаћања_________________(не може бити краћи од 30 дана од дана испоруке)</w:t>
      </w:r>
    </w:p>
    <w:p w:rsidR="00A93C2E" w:rsidRPr="003B568F" w:rsidRDefault="00A93C2E" w:rsidP="00A93C2E">
      <w:pPr>
        <w:rPr>
          <w:rFonts w:eastAsia="TimesNewRomanPSMT"/>
          <w:bCs/>
          <w:sz w:val="22"/>
          <w:szCs w:val="22"/>
          <w:lang w:val="sr-Cyrl-CS"/>
        </w:rPr>
      </w:pPr>
      <w:r w:rsidRPr="003B568F">
        <w:rPr>
          <w:rFonts w:eastAsia="TimesNewRomanPSMT"/>
          <w:bCs/>
          <w:sz w:val="22"/>
          <w:szCs w:val="22"/>
        </w:rPr>
        <w:t xml:space="preserve"> </w:t>
      </w:r>
      <w:r w:rsidRPr="003B568F">
        <w:rPr>
          <w:rFonts w:eastAsia="TimesNewRomanPSMT"/>
          <w:bCs/>
          <w:sz w:val="22"/>
          <w:szCs w:val="22"/>
          <w:lang w:val="sr-Cyrl-CS"/>
        </w:rPr>
        <w:t>Рок испоруке добара__________(не може бити дужи од два дана од дана наруџбине)</w:t>
      </w:r>
    </w:p>
    <w:p w:rsidR="008912E9" w:rsidRPr="003B568F" w:rsidRDefault="008912E9" w:rsidP="008634F6">
      <w:pPr>
        <w:spacing w:line="240" w:lineRule="auto"/>
        <w:rPr>
          <w:b/>
          <w:bCs/>
          <w:sz w:val="20"/>
          <w:szCs w:val="20"/>
          <w:lang w:val="sr-Cyrl-CS"/>
        </w:rPr>
      </w:pPr>
    </w:p>
    <w:tbl>
      <w:tblPr>
        <w:tblW w:w="13858" w:type="dxa"/>
        <w:tblLayout w:type="fixed"/>
        <w:tblLook w:val="01E0"/>
      </w:tblPr>
      <w:tblGrid>
        <w:gridCol w:w="5631"/>
        <w:gridCol w:w="3764"/>
        <w:gridCol w:w="4463"/>
      </w:tblGrid>
      <w:tr w:rsidR="008912E9" w:rsidRPr="003B568F" w:rsidTr="004A69EF">
        <w:tc>
          <w:tcPr>
            <w:tcW w:w="5631" w:type="dxa"/>
            <w:tcBorders>
              <w:top w:val="nil"/>
            </w:tcBorders>
          </w:tcPr>
          <w:p w:rsidR="008912E9" w:rsidRPr="003B568F" w:rsidRDefault="008912E9" w:rsidP="008634F6">
            <w:pPr>
              <w:spacing w:line="240" w:lineRule="auto"/>
              <w:rPr>
                <w:sz w:val="20"/>
                <w:szCs w:val="20"/>
              </w:rPr>
            </w:pPr>
            <w:r w:rsidRPr="003B568F">
              <w:rPr>
                <w:sz w:val="20"/>
                <w:szCs w:val="20"/>
              </w:rPr>
              <w:t>Место: __________________________________________</w:t>
            </w:r>
          </w:p>
          <w:p w:rsidR="008912E9" w:rsidRPr="003B568F" w:rsidRDefault="008912E9" w:rsidP="008634F6">
            <w:pPr>
              <w:spacing w:line="240" w:lineRule="auto"/>
              <w:rPr>
                <w:sz w:val="20"/>
                <w:szCs w:val="20"/>
              </w:rPr>
            </w:pPr>
          </w:p>
          <w:p w:rsidR="008912E9" w:rsidRPr="003B568F" w:rsidRDefault="008912E9" w:rsidP="008634F6">
            <w:pPr>
              <w:spacing w:line="240" w:lineRule="auto"/>
              <w:rPr>
                <w:sz w:val="20"/>
                <w:szCs w:val="20"/>
              </w:rPr>
            </w:pPr>
            <w:r w:rsidRPr="003B568F">
              <w:rPr>
                <w:sz w:val="20"/>
                <w:szCs w:val="20"/>
              </w:rPr>
              <w:t>Датум:___________________________________________</w:t>
            </w:r>
          </w:p>
        </w:tc>
        <w:tc>
          <w:tcPr>
            <w:tcW w:w="3764" w:type="dxa"/>
            <w:vAlign w:val="center"/>
          </w:tcPr>
          <w:p w:rsidR="008912E9" w:rsidRPr="003B568F" w:rsidRDefault="008912E9" w:rsidP="008634F6">
            <w:pPr>
              <w:spacing w:line="240" w:lineRule="auto"/>
              <w:jc w:val="center"/>
              <w:rPr>
                <w:sz w:val="20"/>
                <w:szCs w:val="20"/>
              </w:rPr>
            </w:pPr>
            <w:r w:rsidRPr="003B568F">
              <w:rPr>
                <w:sz w:val="20"/>
                <w:szCs w:val="20"/>
              </w:rPr>
              <w:t>М. П</w:t>
            </w:r>
          </w:p>
        </w:tc>
        <w:tc>
          <w:tcPr>
            <w:tcW w:w="4463" w:type="dxa"/>
          </w:tcPr>
          <w:p w:rsidR="008912E9" w:rsidRPr="003B568F" w:rsidRDefault="008912E9" w:rsidP="008634F6">
            <w:pPr>
              <w:spacing w:line="240" w:lineRule="auto"/>
              <w:rPr>
                <w:sz w:val="20"/>
                <w:szCs w:val="20"/>
              </w:rPr>
            </w:pPr>
          </w:p>
          <w:p w:rsidR="008912E9" w:rsidRPr="003B568F" w:rsidRDefault="008912E9" w:rsidP="008634F6">
            <w:pPr>
              <w:spacing w:line="240" w:lineRule="auto"/>
              <w:ind w:left="720" w:firstLine="720"/>
              <w:jc w:val="both"/>
              <w:rPr>
                <w:rFonts w:eastAsia="Times New Roman"/>
                <w:bCs/>
                <w:sz w:val="20"/>
                <w:szCs w:val="20"/>
              </w:rPr>
            </w:pPr>
            <w:r w:rsidRPr="003B568F">
              <w:rPr>
                <w:bCs/>
                <w:sz w:val="20"/>
                <w:szCs w:val="20"/>
              </w:rPr>
              <w:t>Понуђач</w:t>
            </w:r>
          </w:p>
          <w:p w:rsidR="008912E9" w:rsidRPr="003B568F" w:rsidRDefault="008912E9" w:rsidP="008634F6">
            <w:pPr>
              <w:spacing w:line="240" w:lineRule="auto"/>
              <w:jc w:val="center"/>
              <w:rPr>
                <w:sz w:val="20"/>
                <w:szCs w:val="20"/>
              </w:rPr>
            </w:pPr>
          </w:p>
          <w:p w:rsidR="008912E9" w:rsidRPr="003B568F" w:rsidRDefault="008912E9" w:rsidP="008634F6">
            <w:pPr>
              <w:spacing w:line="240" w:lineRule="auto"/>
              <w:rPr>
                <w:sz w:val="20"/>
                <w:szCs w:val="20"/>
              </w:rPr>
            </w:pPr>
          </w:p>
        </w:tc>
      </w:tr>
    </w:tbl>
    <w:p w:rsidR="008912E9" w:rsidRPr="003B568F" w:rsidRDefault="008912E9" w:rsidP="008634F6">
      <w:pPr>
        <w:spacing w:line="240" w:lineRule="auto"/>
        <w:rPr>
          <w:b/>
          <w:bCs/>
          <w:sz w:val="20"/>
          <w:szCs w:val="20"/>
        </w:rPr>
      </w:pPr>
      <w:r w:rsidRPr="003B568F">
        <w:rPr>
          <w:b/>
          <w:bCs/>
          <w:sz w:val="20"/>
          <w:szCs w:val="20"/>
        </w:rPr>
        <w:t>Напомена:</w:t>
      </w:r>
    </w:p>
    <w:p w:rsidR="008912E9" w:rsidRPr="003B568F" w:rsidRDefault="008912E9" w:rsidP="002C6B4B">
      <w:pPr>
        <w:spacing w:line="240" w:lineRule="auto"/>
        <w:jc w:val="both"/>
        <w:rPr>
          <w:sz w:val="20"/>
          <w:szCs w:val="20"/>
          <w:lang w:val="sr-Cyrl-CS"/>
        </w:rPr>
      </w:pPr>
      <w:r w:rsidRPr="003B568F">
        <w:rPr>
          <w:sz w:val="20"/>
          <w:szCs w:val="20"/>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A83FAA" w:rsidRPr="003B568F" w:rsidRDefault="00A83FAA" w:rsidP="00A83FAA">
      <w:pPr>
        <w:rPr>
          <w:sz w:val="20"/>
          <w:szCs w:val="20"/>
          <w:lang w:val="sr-Cyrl-CS"/>
        </w:rPr>
      </w:pPr>
      <w:r w:rsidRPr="003B568F">
        <w:rPr>
          <w:sz w:val="20"/>
          <w:szCs w:val="20"/>
          <w:lang w:val="sr-Cyrl-CS"/>
        </w:rPr>
        <w:t xml:space="preserve">Понуђач је у </w:t>
      </w:r>
      <w:r w:rsidR="00F2655E" w:rsidRPr="003B568F">
        <w:rPr>
          <w:sz w:val="20"/>
          <w:szCs w:val="20"/>
          <w:lang w:val="sr-Cyrl-CS"/>
        </w:rPr>
        <w:t xml:space="preserve">обавези да достави узорак обрасца - </w:t>
      </w:r>
      <w:r w:rsidR="00F2655E" w:rsidRPr="003B568F">
        <w:rPr>
          <w:sz w:val="20"/>
          <w:szCs w:val="20"/>
        </w:rPr>
        <w:t>Упут доктору специјалисти</w:t>
      </w:r>
      <w:r w:rsidR="00F2655E" w:rsidRPr="003B568F">
        <w:rPr>
          <w:sz w:val="20"/>
          <w:szCs w:val="20"/>
          <w:lang w:val="sr-Cyrl-CS"/>
        </w:rPr>
        <w:t>.</w:t>
      </w:r>
    </w:p>
    <w:p w:rsidR="005B6F11" w:rsidRPr="003B568F" w:rsidRDefault="005B6F11" w:rsidP="005B6F11">
      <w:pPr>
        <w:jc w:val="both"/>
        <w:rPr>
          <w:b/>
          <w:iCs/>
          <w:sz w:val="20"/>
          <w:szCs w:val="20"/>
          <w:lang w:val="sr-Cyrl-CS"/>
        </w:rPr>
      </w:pPr>
      <w:r w:rsidRPr="003B568F">
        <w:rPr>
          <w:b/>
          <w:iCs/>
          <w:sz w:val="20"/>
          <w:szCs w:val="20"/>
          <w:lang w:val="sr-Cyrl-CS"/>
        </w:rPr>
        <w:t xml:space="preserve">У коверти приликом достављања понуде Понуду доставити у електронском облику на </w:t>
      </w:r>
      <w:r w:rsidRPr="003B568F">
        <w:rPr>
          <w:b/>
          <w:iCs/>
          <w:sz w:val="20"/>
          <w:szCs w:val="20"/>
        </w:rPr>
        <w:t>CD</w:t>
      </w:r>
      <w:r w:rsidRPr="003B568F">
        <w:rPr>
          <w:b/>
          <w:iCs/>
          <w:sz w:val="20"/>
          <w:szCs w:val="20"/>
          <w:lang w:val="sr-Cyrl-CS"/>
        </w:rPr>
        <w:t xml:space="preserve"> –у или флешу компјутерски попуњене колоне у exsel ili word programu  (НЕ СКЕНИРАНУ).</w:t>
      </w:r>
      <w:r w:rsidRPr="003B568F">
        <w:rPr>
          <w:b/>
          <w:iCs/>
          <w:sz w:val="20"/>
          <w:szCs w:val="20"/>
        </w:rPr>
        <w:t xml:space="preserve"> Понуда која не садржи понуду у траженом формату биће неприхватљива. </w:t>
      </w:r>
    </w:p>
    <w:p w:rsidR="005B6F11" w:rsidRPr="003B568F" w:rsidRDefault="005B6F11" w:rsidP="005B6F11">
      <w:pPr>
        <w:jc w:val="both"/>
        <w:rPr>
          <w:b/>
          <w:iCs/>
          <w:lang w:val="sr-Cyrl-CS"/>
        </w:rPr>
      </w:pPr>
    </w:p>
    <w:p w:rsidR="005B6F11" w:rsidRPr="003B568F" w:rsidRDefault="005B6F11" w:rsidP="005B6F11">
      <w:pPr>
        <w:jc w:val="both"/>
        <w:rPr>
          <w:b/>
          <w:iCs/>
          <w:sz w:val="20"/>
          <w:szCs w:val="20"/>
          <w:lang w:val="sr-Cyrl-CS"/>
        </w:rPr>
      </w:pPr>
    </w:p>
    <w:p w:rsidR="00E24156" w:rsidRDefault="00E24156" w:rsidP="002C6B4B">
      <w:pPr>
        <w:spacing w:line="240" w:lineRule="auto"/>
        <w:jc w:val="both"/>
        <w:rPr>
          <w:sz w:val="20"/>
          <w:szCs w:val="20"/>
        </w:rPr>
      </w:pPr>
    </w:p>
    <w:p w:rsidR="000371ED" w:rsidRDefault="000371ED" w:rsidP="002C6B4B">
      <w:pPr>
        <w:spacing w:line="240" w:lineRule="auto"/>
        <w:jc w:val="both"/>
        <w:rPr>
          <w:sz w:val="20"/>
          <w:szCs w:val="20"/>
        </w:rPr>
      </w:pPr>
    </w:p>
    <w:p w:rsidR="000371ED" w:rsidRDefault="000371ED" w:rsidP="002C6B4B">
      <w:pPr>
        <w:spacing w:line="240" w:lineRule="auto"/>
        <w:jc w:val="both"/>
        <w:rPr>
          <w:sz w:val="20"/>
          <w:szCs w:val="20"/>
        </w:rPr>
      </w:pPr>
    </w:p>
    <w:p w:rsidR="000371ED" w:rsidRPr="003B568F" w:rsidRDefault="000371ED"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FB701A" w:rsidRPr="003B568F" w:rsidRDefault="00FB701A" w:rsidP="002C6B4B">
      <w:pPr>
        <w:spacing w:line="240" w:lineRule="auto"/>
        <w:jc w:val="both"/>
        <w:rPr>
          <w:sz w:val="20"/>
          <w:szCs w:val="20"/>
          <w:lang w:val="sr-Cyrl-CS"/>
        </w:rPr>
      </w:pPr>
    </w:p>
    <w:p w:rsidR="002C6B4B" w:rsidRPr="003B568F" w:rsidRDefault="002C6B4B" w:rsidP="002C6B4B">
      <w:pPr>
        <w:spacing w:line="240" w:lineRule="auto"/>
        <w:jc w:val="both"/>
        <w:rPr>
          <w:sz w:val="20"/>
          <w:szCs w:val="20"/>
        </w:rPr>
      </w:pPr>
    </w:p>
    <w:p w:rsidR="008912E9" w:rsidRPr="003B568F" w:rsidRDefault="008912E9" w:rsidP="004A69EF">
      <w:pPr>
        <w:rPr>
          <w:b/>
          <w:bCs/>
          <w:sz w:val="20"/>
          <w:szCs w:val="20"/>
          <w:lang w:val="sr-Cyrl-CS"/>
        </w:rPr>
      </w:pPr>
      <w:r w:rsidRPr="003B568F">
        <w:rPr>
          <w:b/>
          <w:bCs/>
          <w:sz w:val="20"/>
          <w:szCs w:val="20"/>
        </w:rPr>
        <w:lastRenderedPageBreak/>
        <w:t>П</w:t>
      </w:r>
      <w:r w:rsidRPr="003B568F">
        <w:rPr>
          <w:b/>
          <w:bCs/>
          <w:sz w:val="20"/>
          <w:szCs w:val="20"/>
          <w:lang w:val="sr-Cyrl-CS"/>
        </w:rPr>
        <w:t>АРТИЈА 3- ТВРДО УКОРИЧЕНИ ОБРАСЦИ</w:t>
      </w:r>
    </w:p>
    <w:tbl>
      <w:tblPr>
        <w:tblW w:w="157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429"/>
        <w:gridCol w:w="709"/>
        <w:gridCol w:w="709"/>
        <w:gridCol w:w="709"/>
        <w:gridCol w:w="1701"/>
        <w:gridCol w:w="1701"/>
        <w:gridCol w:w="1843"/>
        <w:gridCol w:w="1985"/>
      </w:tblGrid>
      <w:tr w:rsidR="002C6B4B" w:rsidRPr="003B568F" w:rsidTr="008926B9">
        <w:trPr>
          <w:cantSplit/>
          <w:trHeight w:val="90"/>
        </w:trPr>
        <w:tc>
          <w:tcPr>
            <w:tcW w:w="990" w:type="dxa"/>
          </w:tcPr>
          <w:p w:rsidR="002C6B4B" w:rsidRPr="003B568F" w:rsidRDefault="002C6B4B" w:rsidP="00FB049F">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5429" w:type="dxa"/>
          </w:tcPr>
          <w:p w:rsidR="002C6B4B" w:rsidRPr="003B568F" w:rsidRDefault="002C6B4B" w:rsidP="00FB049F">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Назив производа</w:t>
            </w:r>
          </w:p>
        </w:tc>
        <w:tc>
          <w:tcPr>
            <w:tcW w:w="709" w:type="dxa"/>
          </w:tcPr>
          <w:p w:rsidR="002C6B4B" w:rsidRPr="003B568F" w:rsidRDefault="002C6B4B" w:rsidP="00FB049F">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Јед. Мере</w:t>
            </w:r>
          </w:p>
        </w:tc>
        <w:tc>
          <w:tcPr>
            <w:tcW w:w="709" w:type="dxa"/>
            <w:vAlign w:val="center"/>
          </w:tcPr>
          <w:p w:rsidR="002C6B4B" w:rsidRPr="003B568F" w:rsidRDefault="002C6B4B" w:rsidP="002C6B4B">
            <w:pPr>
              <w:jc w:val="center"/>
              <w:rPr>
                <w:sz w:val="18"/>
                <w:szCs w:val="18"/>
                <w:lang w:val="sr-Cyrl-CS"/>
              </w:rPr>
            </w:pPr>
            <w:r w:rsidRPr="003B568F">
              <w:rPr>
                <w:sz w:val="18"/>
                <w:szCs w:val="18"/>
                <w:lang w:val="sr-Cyrl-CS"/>
              </w:rPr>
              <w:t>Год</w:t>
            </w:r>
            <w:r w:rsidRPr="003B568F">
              <w:rPr>
                <w:sz w:val="18"/>
                <w:szCs w:val="18"/>
              </w:rPr>
              <w:t>.</w:t>
            </w:r>
          </w:p>
          <w:p w:rsidR="002C6B4B" w:rsidRPr="003B568F" w:rsidRDefault="002C6B4B" w:rsidP="002C6B4B">
            <w:pPr>
              <w:jc w:val="center"/>
              <w:rPr>
                <w:sz w:val="18"/>
                <w:szCs w:val="18"/>
                <w:lang w:val="sr-Cyrl-CS"/>
              </w:rPr>
            </w:pPr>
            <w:r w:rsidRPr="003B568F">
              <w:rPr>
                <w:sz w:val="18"/>
                <w:szCs w:val="18"/>
              </w:rPr>
              <w:t>кол.</w:t>
            </w:r>
            <w:r w:rsidRPr="003B568F">
              <w:rPr>
                <w:sz w:val="18"/>
                <w:szCs w:val="18"/>
                <w:lang w:val="sr-Cyrl-CS"/>
              </w:rPr>
              <w:t xml:space="preserve"> </w:t>
            </w:r>
          </w:p>
          <w:p w:rsidR="002C6B4B" w:rsidRPr="003B568F" w:rsidRDefault="002C6B4B" w:rsidP="002C6B4B">
            <w:pPr>
              <w:jc w:val="center"/>
              <w:rPr>
                <w:kern w:val="2"/>
                <w:sz w:val="18"/>
                <w:szCs w:val="18"/>
                <w:lang w:val="sr-Cyrl-CS"/>
              </w:rPr>
            </w:pPr>
            <w:r w:rsidRPr="003B568F">
              <w:rPr>
                <w:sz w:val="18"/>
                <w:szCs w:val="18"/>
              </w:rPr>
              <w:t>ДЗ</w:t>
            </w:r>
          </w:p>
        </w:tc>
        <w:tc>
          <w:tcPr>
            <w:tcW w:w="709" w:type="dxa"/>
            <w:vAlign w:val="center"/>
          </w:tcPr>
          <w:p w:rsidR="002C6B4B" w:rsidRPr="003B568F" w:rsidRDefault="002C6B4B" w:rsidP="00444E1C">
            <w:pPr>
              <w:jc w:val="center"/>
              <w:rPr>
                <w:sz w:val="18"/>
                <w:szCs w:val="18"/>
              </w:rPr>
            </w:pPr>
            <w:r w:rsidRPr="003B568F">
              <w:rPr>
                <w:sz w:val="18"/>
                <w:szCs w:val="18"/>
                <w:lang w:val="sr-Cyrl-CS"/>
              </w:rPr>
              <w:t>Год</w:t>
            </w:r>
            <w:r w:rsidRPr="003B568F">
              <w:rPr>
                <w:sz w:val="18"/>
                <w:szCs w:val="18"/>
              </w:rPr>
              <w:t>.</w:t>
            </w:r>
          </w:p>
          <w:p w:rsidR="002C6B4B" w:rsidRPr="003B568F" w:rsidRDefault="002C6B4B" w:rsidP="00444E1C">
            <w:pPr>
              <w:jc w:val="center"/>
              <w:rPr>
                <w:sz w:val="18"/>
                <w:szCs w:val="18"/>
              </w:rPr>
            </w:pPr>
            <w:r w:rsidRPr="003B568F">
              <w:rPr>
                <w:sz w:val="18"/>
                <w:szCs w:val="18"/>
                <w:lang w:val="sr-Cyrl-CS"/>
              </w:rPr>
              <w:t>Кол</w:t>
            </w:r>
            <w:r w:rsidRPr="003B568F">
              <w:rPr>
                <w:sz w:val="18"/>
                <w:szCs w:val="18"/>
              </w:rPr>
              <w:t>.</w:t>
            </w:r>
          </w:p>
          <w:p w:rsidR="002C6B4B" w:rsidRPr="003B568F" w:rsidRDefault="002C6B4B" w:rsidP="00444E1C">
            <w:pPr>
              <w:jc w:val="center"/>
              <w:rPr>
                <w:kern w:val="2"/>
                <w:sz w:val="18"/>
                <w:szCs w:val="18"/>
              </w:rPr>
            </w:pPr>
            <w:r w:rsidRPr="003B568F">
              <w:rPr>
                <w:sz w:val="18"/>
                <w:szCs w:val="18"/>
                <w:lang w:val="sr-Cyrl-CS"/>
              </w:rPr>
              <w:t>Стом</w:t>
            </w:r>
            <w:r w:rsidRPr="003B568F">
              <w:rPr>
                <w:sz w:val="18"/>
                <w:szCs w:val="18"/>
              </w:rPr>
              <w:t>.</w:t>
            </w:r>
          </w:p>
        </w:tc>
        <w:tc>
          <w:tcPr>
            <w:tcW w:w="1701" w:type="dxa"/>
            <w:vAlign w:val="center"/>
          </w:tcPr>
          <w:p w:rsidR="00BD1263" w:rsidRPr="003B568F" w:rsidRDefault="002C6B4B" w:rsidP="004A69EF">
            <w:pPr>
              <w:jc w:val="center"/>
              <w:rPr>
                <w:sz w:val="18"/>
                <w:szCs w:val="18"/>
                <w:lang w:val="sr-Cyrl-CS"/>
              </w:rPr>
            </w:pPr>
            <w:r w:rsidRPr="003B568F">
              <w:rPr>
                <w:sz w:val="18"/>
                <w:szCs w:val="18"/>
              </w:rPr>
              <w:t xml:space="preserve">Јединична цена </w:t>
            </w:r>
          </w:p>
          <w:p w:rsidR="002C6B4B" w:rsidRPr="003B568F" w:rsidRDefault="002C6B4B" w:rsidP="004A69EF">
            <w:pPr>
              <w:jc w:val="center"/>
              <w:rPr>
                <w:kern w:val="2"/>
                <w:sz w:val="18"/>
                <w:szCs w:val="18"/>
              </w:rPr>
            </w:pPr>
            <w:r w:rsidRPr="003B568F">
              <w:rPr>
                <w:sz w:val="18"/>
                <w:szCs w:val="18"/>
              </w:rPr>
              <w:t>без ПДВ-а</w:t>
            </w:r>
          </w:p>
        </w:tc>
        <w:tc>
          <w:tcPr>
            <w:tcW w:w="1701" w:type="dxa"/>
            <w:vAlign w:val="center"/>
          </w:tcPr>
          <w:p w:rsidR="002C6B4B" w:rsidRPr="003B568F" w:rsidRDefault="00BD1263" w:rsidP="004A69EF">
            <w:pPr>
              <w:jc w:val="center"/>
              <w:rPr>
                <w:kern w:val="2"/>
                <w:sz w:val="18"/>
                <w:szCs w:val="18"/>
              </w:rPr>
            </w:pPr>
            <w:r w:rsidRPr="003B568F">
              <w:rPr>
                <w:sz w:val="18"/>
                <w:szCs w:val="18"/>
              </w:rPr>
              <w:t>Трошкови испоруке, осигурања</w:t>
            </w:r>
            <w:r w:rsidR="002C6B4B" w:rsidRPr="003B568F">
              <w:rPr>
                <w:sz w:val="18"/>
                <w:szCs w:val="18"/>
              </w:rPr>
              <w:t>, царине и таксе</w:t>
            </w:r>
          </w:p>
        </w:tc>
        <w:tc>
          <w:tcPr>
            <w:tcW w:w="1843" w:type="dxa"/>
            <w:vAlign w:val="center"/>
          </w:tcPr>
          <w:p w:rsidR="00BD1263" w:rsidRPr="003B568F" w:rsidRDefault="002C6B4B" w:rsidP="004A69EF">
            <w:pPr>
              <w:jc w:val="center"/>
              <w:rPr>
                <w:sz w:val="18"/>
                <w:szCs w:val="18"/>
                <w:lang w:val="sr-Cyrl-CS"/>
              </w:rPr>
            </w:pPr>
            <w:r w:rsidRPr="003B568F">
              <w:rPr>
                <w:sz w:val="18"/>
                <w:szCs w:val="18"/>
              </w:rPr>
              <w:t xml:space="preserve">Укупна цена </w:t>
            </w:r>
          </w:p>
          <w:p w:rsidR="002C6B4B" w:rsidRPr="003B568F" w:rsidRDefault="002C6B4B" w:rsidP="004A69EF">
            <w:pPr>
              <w:jc w:val="center"/>
              <w:rPr>
                <w:kern w:val="2"/>
                <w:sz w:val="18"/>
                <w:szCs w:val="18"/>
              </w:rPr>
            </w:pPr>
            <w:r w:rsidRPr="003B568F">
              <w:rPr>
                <w:sz w:val="18"/>
                <w:szCs w:val="18"/>
              </w:rPr>
              <w:t>без ПДВ-а</w:t>
            </w:r>
          </w:p>
        </w:tc>
        <w:tc>
          <w:tcPr>
            <w:tcW w:w="1985" w:type="dxa"/>
            <w:vAlign w:val="center"/>
          </w:tcPr>
          <w:p w:rsidR="002C6B4B" w:rsidRPr="003B568F" w:rsidRDefault="002C6B4B" w:rsidP="004A69EF">
            <w:pPr>
              <w:jc w:val="center"/>
              <w:rPr>
                <w:sz w:val="18"/>
                <w:szCs w:val="18"/>
                <w:lang w:val="sr-Cyrl-CS"/>
              </w:rPr>
            </w:pPr>
            <w:r w:rsidRPr="003B568F">
              <w:rPr>
                <w:sz w:val="18"/>
                <w:szCs w:val="18"/>
              </w:rPr>
              <w:t>Укупна цена</w:t>
            </w:r>
          </w:p>
          <w:p w:rsidR="002C6B4B" w:rsidRPr="003B568F" w:rsidRDefault="002C6B4B" w:rsidP="004A69EF">
            <w:pPr>
              <w:jc w:val="center"/>
              <w:rPr>
                <w:sz w:val="18"/>
                <w:szCs w:val="18"/>
                <w:lang w:val="sr-Cyrl-CS"/>
              </w:rPr>
            </w:pPr>
            <w:r w:rsidRPr="003B568F">
              <w:rPr>
                <w:sz w:val="18"/>
                <w:szCs w:val="18"/>
                <w:lang w:val="sr-Cyrl-CS"/>
              </w:rPr>
              <w:t>са</w:t>
            </w:r>
            <w:r w:rsidRPr="003B568F">
              <w:rPr>
                <w:sz w:val="18"/>
                <w:szCs w:val="18"/>
              </w:rPr>
              <w:t xml:space="preserve"> ПДВ-</w:t>
            </w:r>
            <w:r w:rsidRPr="003B568F">
              <w:rPr>
                <w:sz w:val="18"/>
                <w:szCs w:val="18"/>
                <w:lang w:val="sr-Cyrl-CS"/>
              </w:rPr>
              <w:t>ом</w:t>
            </w:r>
          </w:p>
        </w:tc>
      </w:tr>
      <w:tr w:rsidR="008912E9" w:rsidRPr="003B568F" w:rsidTr="008926B9">
        <w:trPr>
          <w:cantSplit/>
        </w:trPr>
        <w:tc>
          <w:tcPr>
            <w:tcW w:w="990" w:type="dxa"/>
          </w:tcPr>
          <w:p w:rsidR="008912E9" w:rsidRPr="003B568F" w:rsidRDefault="008912E9" w:rsidP="008634F6">
            <w:pPr>
              <w:suppressAutoHyphens w:val="0"/>
              <w:spacing w:line="240" w:lineRule="auto"/>
              <w:jc w:val="center"/>
              <w:rPr>
                <w:rFonts w:eastAsia="Times New Roman"/>
                <w:kern w:val="0"/>
                <w:sz w:val="20"/>
                <w:szCs w:val="20"/>
                <w:lang w:eastAsia="sr-Latn-CS"/>
              </w:rPr>
            </w:pPr>
            <w:r w:rsidRPr="003B568F">
              <w:rPr>
                <w:rFonts w:eastAsia="Times New Roman"/>
                <w:kern w:val="0"/>
                <w:sz w:val="20"/>
                <w:szCs w:val="20"/>
                <w:lang w:eastAsia="sr-Latn-CS"/>
              </w:rPr>
              <w:t>1</w:t>
            </w:r>
          </w:p>
        </w:tc>
        <w:tc>
          <w:tcPr>
            <w:tcW w:w="5429" w:type="dxa"/>
          </w:tcPr>
          <w:p w:rsidR="008912E9" w:rsidRPr="003B568F" w:rsidRDefault="008912E9" w:rsidP="008634F6">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2</w:t>
            </w:r>
          </w:p>
        </w:tc>
        <w:tc>
          <w:tcPr>
            <w:tcW w:w="709" w:type="dxa"/>
          </w:tcPr>
          <w:p w:rsidR="008912E9" w:rsidRPr="003B568F" w:rsidRDefault="008912E9" w:rsidP="008634F6">
            <w:pPr>
              <w:suppressAutoHyphens w:val="0"/>
              <w:spacing w:line="240" w:lineRule="auto"/>
              <w:jc w:val="center"/>
              <w:rPr>
                <w:rFonts w:eastAsia="Times New Roman"/>
                <w:kern w:val="0"/>
                <w:sz w:val="20"/>
                <w:szCs w:val="20"/>
                <w:lang w:eastAsia="sr-Latn-CS"/>
              </w:rPr>
            </w:pPr>
            <w:r w:rsidRPr="003B568F">
              <w:rPr>
                <w:rFonts w:eastAsia="Times New Roman"/>
                <w:kern w:val="0"/>
                <w:sz w:val="20"/>
                <w:szCs w:val="20"/>
                <w:lang w:eastAsia="sr-Latn-CS"/>
              </w:rPr>
              <w:t>3</w:t>
            </w:r>
          </w:p>
        </w:tc>
        <w:tc>
          <w:tcPr>
            <w:tcW w:w="709" w:type="dxa"/>
            <w:vAlign w:val="center"/>
          </w:tcPr>
          <w:p w:rsidR="008912E9" w:rsidRPr="003B568F" w:rsidRDefault="008634F6" w:rsidP="008634F6">
            <w:pPr>
              <w:jc w:val="center"/>
              <w:rPr>
                <w:sz w:val="18"/>
                <w:szCs w:val="18"/>
                <w:lang w:val="sr-Cyrl-CS"/>
              </w:rPr>
            </w:pPr>
            <w:r w:rsidRPr="003B568F">
              <w:rPr>
                <w:sz w:val="18"/>
                <w:szCs w:val="18"/>
                <w:lang w:val="sr-Cyrl-CS"/>
              </w:rPr>
              <w:t>4</w:t>
            </w:r>
          </w:p>
        </w:tc>
        <w:tc>
          <w:tcPr>
            <w:tcW w:w="709" w:type="dxa"/>
            <w:vAlign w:val="center"/>
          </w:tcPr>
          <w:p w:rsidR="008912E9" w:rsidRPr="003B568F" w:rsidRDefault="008634F6" w:rsidP="00444E1C">
            <w:pPr>
              <w:jc w:val="center"/>
              <w:rPr>
                <w:sz w:val="18"/>
                <w:szCs w:val="18"/>
                <w:lang w:val="sr-Cyrl-CS"/>
              </w:rPr>
            </w:pPr>
            <w:r w:rsidRPr="003B568F">
              <w:rPr>
                <w:sz w:val="18"/>
                <w:szCs w:val="18"/>
                <w:lang w:val="sr-Cyrl-CS"/>
              </w:rPr>
              <w:t>5</w:t>
            </w:r>
          </w:p>
        </w:tc>
        <w:tc>
          <w:tcPr>
            <w:tcW w:w="1701" w:type="dxa"/>
          </w:tcPr>
          <w:p w:rsidR="008912E9" w:rsidRPr="003B568F" w:rsidRDefault="008634F6" w:rsidP="008634F6">
            <w:pPr>
              <w:jc w:val="center"/>
              <w:rPr>
                <w:sz w:val="20"/>
                <w:szCs w:val="20"/>
                <w:lang w:val="sr-Cyrl-CS"/>
              </w:rPr>
            </w:pPr>
            <w:r w:rsidRPr="003B568F">
              <w:rPr>
                <w:sz w:val="20"/>
                <w:szCs w:val="20"/>
                <w:lang w:val="sr-Cyrl-CS"/>
              </w:rPr>
              <w:t>6</w:t>
            </w:r>
          </w:p>
        </w:tc>
        <w:tc>
          <w:tcPr>
            <w:tcW w:w="1701" w:type="dxa"/>
          </w:tcPr>
          <w:p w:rsidR="008912E9" w:rsidRPr="003B568F" w:rsidRDefault="008634F6" w:rsidP="008634F6">
            <w:pPr>
              <w:jc w:val="center"/>
              <w:rPr>
                <w:sz w:val="20"/>
                <w:szCs w:val="20"/>
                <w:lang w:val="sr-Cyrl-CS"/>
              </w:rPr>
            </w:pPr>
            <w:r w:rsidRPr="003B568F">
              <w:rPr>
                <w:sz w:val="20"/>
                <w:szCs w:val="20"/>
                <w:lang w:val="sr-Cyrl-CS"/>
              </w:rPr>
              <w:t>7</w:t>
            </w:r>
          </w:p>
        </w:tc>
        <w:tc>
          <w:tcPr>
            <w:tcW w:w="1843" w:type="dxa"/>
          </w:tcPr>
          <w:p w:rsidR="008912E9" w:rsidRPr="003B568F" w:rsidRDefault="008634F6" w:rsidP="008634F6">
            <w:pPr>
              <w:jc w:val="center"/>
              <w:rPr>
                <w:sz w:val="20"/>
                <w:szCs w:val="20"/>
                <w:lang w:val="sr-Cyrl-CS"/>
              </w:rPr>
            </w:pPr>
            <w:r w:rsidRPr="003B568F">
              <w:rPr>
                <w:sz w:val="20"/>
                <w:szCs w:val="20"/>
                <w:lang w:val="sr-Cyrl-CS"/>
              </w:rPr>
              <w:t>8</w:t>
            </w:r>
          </w:p>
        </w:tc>
        <w:tc>
          <w:tcPr>
            <w:tcW w:w="1985" w:type="dxa"/>
          </w:tcPr>
          <w:p w:rsidR="008912E9" w:rsidRPr="003B568F" w:rsidRDefault="008634F6" w:rsidP="008634F6">
            <w:pPr>
              <w:jc w:val="center"/>
              <w:rPr>
                <w:sz w:val="20"/>
                <w:szCs w:val="20"/>
                <w:lang w:val="sr-Cyrl-CS"/>
              </w:rPr>
            </w:pPr>
            <w:r w:rsidRPr="003B568F">
              <w:rPr>
                <w:sz w:val="20"/>
                <w:szCs w:val="20"/>
                <w:lang w:val="sr-Cyrl-CS"/>
              </w:rPr>
              <w:t>9</w:t>
            </w:r>
          </w:p>
        </w:tc>
      </w:tr>
      <w:tr w:rsidR="00ED09E1" w:rsidRPr="003B568F" w:rsidTr="008926B9">
        <w:trPr>
          <w:cantSplit/>
        </w:trPr>
        <w:tc>
          <w:tcPr>
            <w:tcW w:w="990" w:type="dxa"/>
          </w:tcPr>
          <w:p w:rsidR="00ED09E1" w:rsidRPr="003B568F" w:rsidRDefault="00ED09E1" w:rsidP="007E16E7">
            <w:pPr>
              <w:pStyle w:val="ListParagraph"/>
              <w:numPr>
                <w:ilvl w:val="0"/>
                <w:numId w:val="36"/>
              </w:numPr>
              <w:suppressAutoHyphens w:val="0"/>
              <w:spacing w:line="240" w:lineRule="auto"/>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Деловодник Б4 (200 листова) ТП</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Архивска књига Б 4, 80 листа, ТП</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 xml:space="preserve">Књига примопредаје лекова у С.Х.М.П.-укоричена (300 листова, Б4)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0371ED">
            <w:pPr>
              <w:jc w:val="center"/>
              <w:rPr>
                <w:sz w:val="18"/>
                <w:szCs w:val="18"/>
              </w:rPr>
            </w:pPr>
            <w:r>
              <w:rPr>
                <w:sz w:val="18"/>
                <w:szCs w:val="18"/>
              </w:rPr>
              <w:t>500</w:t>
            </w:r>
          </w:p>
        </w:tc>
        <w:tc>
          <w:tcPr>
            <w:tcW w:w="709" w:type="dxa"/>
            <w:vAlign w:val="center"/>
          </w:tcPr>
          <w:p w:rsidR="00ED09E1" w:rsidRPr="003B568F" w:rsidRDefault="000371ED">
            <w:pPr>
              <w:jc w:val="center"/>
              <w:rPr>
                <w:sz w:val="18"/>
                <w:szCs w:val="18"/>
              </w:rPr>
            </w:pPr>
            <w:r>
              <w:rPr>
                <w:sz w:val="18"/>
                <w:szCs w:val="18"/>
              </w:rPr>
              <w:t>2</w:t>
            </w:r>
            <w:r w:rsidR="00ED09E1"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наркотика 3-10 СР(књига 200 листа тврдо укоричена са истим  натписом на корицама вел.Б4, 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10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умрлих  (књига 300 листа тврдо укоричена са истоим. натпис. на корицама вел.Б4,теж.80 гр.штампа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20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50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заказивања прегледа (тежина 80гр., 300 листа, вел. Б4, укоричен са исписаним називом на корицама)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C57562">
            <w:pPr>
              <w:jc w:val="center"/>
              <w:rPr>
                <w:sz w:val="18"/>
                <w:szCs w:val="18"/>
              </w:rPr>
            </w:pPr>
            <w:r>
              <w:rPr>
                <w:sz w:val="18"/>
                <w:szCs w:val="18"/>
              </w:rPr>
              <w:t>70</w:t>
            </w:r>
          </w:p>
        </w:tc>
        <w:tc>
          <w:tcPr>
            <w:tcW w:w="709" w:type="dxa"/>
            <w:vAlign w:val="center"/>
          </w:tcPr>
          <w:p w:rsidR="00ED09E1" w:rsidRPr="003B568F" w:rsidRDefault="000371ED">
            <w:pPr>
              <w:jc w:val="center"/>
              <w:rPr>
                <w:sz w:val="18"/>
                <w:szCs w:val="18"/>
              </w:rPr>
            </w:pPr>
            <w:r>
              <w:rPr>
                <w:sz w:val="18"/>
                <w:szCs w:val="18"/>
              </w:rPr>
              <w:t>10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C57562">
            <w:pPr>
              <w:jc w:val="center"/>
              <w:rPr>
                <w:sz w:val="18"/>
                <w:szCs w:val="18"/>
              </w:rPr>
            </w:pPr>
            <w:r>
              <w:rPr>
                <w:sz w:val="18"/>
                <w:szCs w:val="18"/>
              </w:rPr>
              <w:t>70</w:t>
            </w:r>
          </w:p>
        </w:tc>
        <w:tc>
          <w:tcPr>
            <w:tcW w:w="709" w:type="dxa"/>
            <w:vAlign w:val="center"/>
          </w:tcPr>
          <w:p w:rsidR="00ED09E1" w:rsidRPr="003B568F" w:rsidRDefault="000371ED">
            <w:pPr>
              <w:jc w:val="center"/>
              <w:rPr>
                <w:sz w:val="18"/>
                <w:szCs w:val="18"/>
              </w:rPr>
            </w:pPr>
            <w:r>
              <w:rPr>
                <w:sz w:val="18"/>
                <w:szCs w:val="18"/>
              </w:rPr>
              <w:t>10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b/>
                <w:bCs/>
                <w:sz w:val="18"/>
                <w:szCs w:val="18"/>
              </w:rPr>
            </w:pPr>
            <w:r w:rsidRPr="003B568F">
              <w:rPr>
                <w:b/>
                <w:bCs/>
                <w:sz w:val="18"/>
                <w:szCs w:val="18"/>
              </w:rPr>
              <w:t>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регистар А4  100листа (укоричена)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b/>
                <w:bCs/>
                <w:sz w:val="18"/>
                <w:szCs w:val="18"/>
              </w:rPr>
            </w:pPr>
            <w:r w:rsidRPr="003B568F">
              <w:rPr>
                <w:b/>
                <w:bCs/>
                <w:sz w:val="18"/>
                <w:szCs w:val="18"/>
              </w:rPr>
              <w:t>2</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А4 регистар абецедна– укоричена (300 листова) благајна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А4 са абецедним распоредом укоричена (100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424871" w:rsidRDefault="00424871">
            <w:pPr>
              <w:jc w:val="center"/>
              <w:rPr>
                <w:sz w:val="18"/>
                <w:szCs w:val="18"/>
              </w:rPr>
            </w:pPr>
            <w:r>
              <w:rPr>
                <w:sz w:val="18"/>
                <w:szCs w:val="18"/>
              </w:rPr>
              <w:t>10</w:t>
            </w:r>
          </w:p>
        </w:tc>
        <w:tc>
          <w:tcPr>
            <w:tcW w:w="709" w:type="dxa"/>
            <w:vAlign w:val="center"/>
          </w:tcPr>
          <w:p w:rsidR="00ED09E1" w:rsidRPr="003B568F" w:rsidRDefault="00424871">
            <w:pPr>
              <w:jc w:val="center"/>
              <w:rPr>
                <w:sz w:val="18"/>
                <w:szCs w:val="18"/>
              </w:rPr>
            </w:pPr>
            <w:r>
              <w:rPr>
                <w:sz w:val="18"/>
                <w:szCs w:val="18"/>
              </w:rPr>
              <w:t>2</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контакта са техничком службом,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3</w:t>
            </w:r>
          </w:p>
        </w:tc>
        <w:tc>
          <w:tcPr>
            <w:tcW w:w="709" w:type="dxa"/>
            <w:vAlign w:val="center"/>
          </w:tcPr>
          <w:p w:rsidR="00ED09E1" w:rsidRPr="003B568F" w:rsidRDefault="00ED09E1">
            <w:pPr>
              <w:jc w:val="center"/>
              <w:rPr>
                <w:sz w:val="18"/>
                <w:szCs w:val="18"/>
              </w:rPr>
            </w:pPr>
            <w:r w:rsidRPr="003B568F">
              <w:rPr>
                <w:sz w:val="18"/>
                <w:szCs w:val="18"/>
              </w:rPr>
              <w:t>1</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стерилизације за суву стерилизацију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15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стерилизације у аутоклаву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10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 дезинфекцију радних површина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15</w:t>
            </w:r>
          </w:p>
        </w:tc>
        <w:tc>
          <w:tcPr>
            <w:tcW w:w="709" w:type="dxa"/>
            <w:vAlign w:val="center"/>
          </w:tcPr>
          <w:p w:rsidR="00ED09E1" w:rsidRPr="003B568F" w:rsidRDefault="00ED09E1">
            <w:pPr>
              <w:jc w:val="center"/>
              <w:rPr>
                <w:sz w:val="18"/>
                <w:szCs w:val="18"/>
              </w:rPr>
            </w:pPr>
            <w:r w:rsidRPr="003B568F">
              <w:rPr>
                <w:sz w:val="18"/>
                <w:szCs w:val="18"/>
              </w:rPr>
              <w:t>15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заказивања интерхоспиталног транспорта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2</w:t>
            </w:r>
          </w:p>
        </w:tc>
        <w:tc>
          <w:tcPr>
            <w:tcW w:w="709" w:type="dxa"/>
            <w:vAlign w:val="center"/>
          </w:tcPr>
          <w:p w:rsidR="00ED09E1" w:rsidRPr="003B568F" w:rsidRDefault="00424871">
            <w:pPr>
              <w:jc w:val="center"/>
              <w:rPr>
                <w:sz w:val="18"/>
                <w:szCs w:val="18"/>
              </w:rPr>
            </w:pPr>
            <w:r>
              <w:rPr>
                <w:sz w:val="18"/>
                <w:szCs w:val="18"/>
              </w:rPr>
              <w:t>2</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заказивања превоза на териротији општине Смедерево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rsidP="00951914">
            <w:pPr>
              <w:rPr>
                <w:sz w:val="18"/>
                <w:szCs w:val="18"/>
              </w:rPr>
            </w:pPr>
            <w:r w:rsidRPr="003B568F">
              <w:rPr>
                <w:sz w:val="18"/>
                <w:szCs w:val="18"/>
              </w:rPr>
              <w:t xml:space="preserve">Роковници са штампом ДЗ "Смедерево" Смедерево, за </w:t>
            </w:r>
            <w:r w:rsidR="005A6B8D" w:rsidRPr="003B568F">
              <w:rPr>
                <w:sz w:val="18"/>
                <w:szCs w:val="18"/>
              </w:rPr>
              <w:t>20</w:t>
            </w:r>
            <w:r w:rsidR="00302A70" w:rsidRPr="003B568F">
              <w:rPr>
                <w:sz w:val="18"/>
                <w:szCs w:val="18"/>
                <w:lang w:val="sr-Cyrl-CS"/>
              </w:rPr>
              <w:t>2</w:t>
            </w:r>
            <w:r w:rsidR="00951914" w:rsidRPr="003B568F">
              <w:rPr>
                <w:sz w:val="18"/>
                <w:szCs w:val="18"/>
                <w:lang w:val="sr-Cyrl-CS"/>
              </w:rPr>
              <w:t>1</w:t>
            </w:r>
            <w:r w:rsidRPr="003B568F">
              <w:rPr>
                <w:sz w:val="18"/>
                <w:szCs w:val="18"/>
              </w:rPr>
              <w:t>.г. укоричени А-4</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rsidP="00951914">
            <w:pPr>
              <w:rPr>
                <w:sz w:val="18"/>
                <w:szCs w:val="18"/>
              </w:rPr>
            </w:pPr>
            <w:r w:rsidRPr="003B568F">
              <w:rPr>
                <w:sz w:val="18"/>
                <w:szCs w:val="18"/>
              </w:rPr>
              <w:t xml:space="preserve">Роковници са штампом ДЗ "Смедерево" Смедерево, за </w:t>
            </w:r>
            <w:r w:rsidR="00302A70" w:rsidRPr="003B568F">
              <w:rPr>
                <w:sz w:val="18"/>
                <w:szCs w:val="18"/>
                <w:lang w:val="sr-Cyrl-CS"/>
              </w:rPr>
              <w:t>202</w:t>
            </w:r>
            <w:r w:rsidR="00951914" w:rsidRPr="003B568F">
              <w:rPr>
                <w:sz w:val="18"/>
                <w:szCs w:val="18"/>
                <w:lang w:val="sr-Cyrl-CS"/>
              </w:rPr>
              <w:t>1</w:t>
            </w:r>
            <w:r w:rsidRPr="003B568F">
              <w:rPr>
                <w:sz w:val="18"/>
                <w:szCs w:val="18"/>
              </w:rPr>
              <w:t>г. укоричени Б-5</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60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издатих фактура А4, укоричена, КИР</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примљених рачуна А 4, укоричена, КПР</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Доставна књига за пошту, А4, укоричена, 80 листа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8</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 xml:space="preserve">Протокол заразних болести  3-12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ЕДИ   ( за фискалне касе ) А4, укоричена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7</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 xml:space="preserve">Свеска евиденције интерхоспиталног транспорта (Б4, тврди повез, 200листа,теж.80гр.,штампа обострана)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Протокол  примопредаје транспортне службе  (Б4, тврди повез, 200листа, теж.80гр., штампа обострана)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Протокол примопредаје службе хитне помоћи  (Б4, тврди повез, 200листа, теж.80гр., штампа обострана)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Borders>
              <w:bottom w:val="nil"/>
            </w:tcBorders>
            <w:vAlign w:val="bottom"/>
          </w:tcPr>
          <w:p w:rsidR="00ED09E1" w:rsidRPr="003B568F" w:rsidRDefault="00ED09E1">
            <w:pPr>
              <w:rPr>
                <w:sz w:val="18"/>
                <w:szCs w:val="18"/>
              </w:rPr>
            </w:pPr>
            <w:r w:rsidRPr="003B568F">
              <w:rPr>
                <w:sz w:val="18"/>
                <w:szCs w:val="18"/>
              </w:rPr>
              <w:t>Шифре болести – рецкалица А4, 200 листа, двострано,хромокартонске корице)</w:t>
            </w:r>
          </w:p>
        </w:tc>
        <w:tc>
          <w:tcPr>
            <w:tcW w:w="709" w:type="dxa"/>
            <w:tcBorders>
              <w:bottom w:val="nil"/>
            </w:tcBorders>
            <w:vAlign w:val="bottom"/>
          </w:tcPr>
          <w:p w:rsidR="00ED09E1" w:rsidRPr="003B568F" w:rsidRDefault="00ED09E1">
            <w:pPr>
              <w:jc w:val="center"/>
              <w:rPr>
                <w:sz w:val="18"/>
                <w:szCs w:val="18"/>
              </w:rPr>
            </w:pPr>
            <w:r w:rsidRPr="003B568F">
              <w:rPr>
                <w:sz w:val="18"/>
                <w:szCs w:val="18"/>
              </w:rPr>
              <w:t>ком</w:t>
            </w:r>
          </w:p>
        </w:tc>
        <w:tc>
          <w:tcPr>
            <w:tcW w:w="709" w:type="dxa"/>
            <w:tcBorders>
              <w:bottom w:val="nil"/>
            </w:tcBorders>
            <w:vAlign w:val="center"/>
          </w:tcPr>
          <w:p w:rsidR="00ED09E1" w:rsidRPr="003B568F" w:rsidRDefault="00915832">
            <w:pPr>
              <w:jc w:val="center"/>
              <w:rPr>
                <w:sz w:val="18"/>
                <w:szCs w:val="18"/>
                <w:lang w:val="sr-Cyrl-CS"/>
              </w:rPr>
            </w:pPr>
            <w:r w:rsidRPr="003B568F">
              <w:rPr>
                <w:sz w:val="18"/>
                <w:szCs w:val="18"/>
                <w:lang w:val="sr-Cyrl-CS"/>
              </w:rPr>
              <w:t>5</w:t>
            </w:r>
          </w:p>
        </w:tc>
        <w:tc>
          <w:tcPr>
            <w:tcW w:w="709" w:type="dxa"/>
            <w:tcBorders>
              <w:bottom w:val="nil"/>
            </w:tcBorders>
            <w:vAlign w:val="center"/>
          </w:tcPr>
          <w:p w:rsidR="00ED09E1" w:rsidRPr="003B568F" w:rsidRDefault="00ED09E1">
            <w:pPr>
              <w:jc w:val="center"/>
              <w:rPr>
                <w:sz w:val="18"/>
                <w:szCs w:val="18"/>
              </w:rPr>
            </w:pPr>
            <w:r w:rsidRPr="003B568F">
              <w:rPr>
                <w:sz w:val="18"/>
                <w:szCs w:val="18"/>
              </w:rPr>
              <w:t>0</w:t>
            </w:r>
          </w:p>
        </w:tc>
        <w:tc>
          <w:tcPr>
            <w:tcW w:w="1701" w:type="dxa"/>
            <w:tcBorders>
              <w:bottom w:val="nil"/>
            </w:tcBorders>
          </w:tcPr>
          <w:p w:rsidR="00ED09E1" w:rsidRPr="003B568F" w:rsidRDefault="00ED09E1" w:rsidP="004A69EF">
            <w:pPr>
              <w:rPr>
                <w:sz w:val="20"/>
                <w:szCs w:val="20"/>
                <w:lang w:val="hr-HR"/>
              </w:rPr>
            </w:pPr>
          </w:p>
        </w:tc>
        <w:tc>
          <w:tcPr>
            <w:tcW w:w="1701" w:type="dxa"/>
            <w:tcBorders>
              <w:bottom w:val="nil"/>
            </w:tcBorders>
          </w:tcPr>
          <w:p w:rsidR="00ED09E1" w:rsidRPr="003B568F" w:rsidRDefault="00ED09E1" w:rsidP="004A69EF">
            <w:pPr>
              <w:rPr>
                <w:sz w:val="20"/>
                <w:szCs w:val="20"/>
                <w:lang w:val="hr-HR"/>
              </w:rPr>
            </w:pPr>
          </w:p>
        </w:tc>
        <w:tc>
          <w:tcPr>
            <w:tcW w:w="1843" w:type="dxa"/>
            <w:tcBorders>
              <w:bottom w:val="nil"/>
            </w:tcBorders>
          </w:tcPr>
          <w:p w:rsidR="00ED09E1" w:rsidRPr="003B568F" w:rsidRDefault="00ED09E1" w:rsidP="004A69EF">
            <w:pPr>
              <w:rPr>
                <w:sz w:val="20"/>
                <w:szCs w:val="20"/>
                <w:lang w:val="hr-HR"/>
              </w:rPr>
            </w:pPr>
          </w:p>
        </w:tc>
        <w:tc>
          <w:tcPr>
            <w:tcW w:w="1985" w:type="dxa"/>
            <w:tcBorders>
              <w:bottom w:val="nil"/>
            </w:tcBorders>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Pr>
          <w:p w:rsidR="00ED09E1" w:rsidRPr="003B568F" w:rsidRDefault="00ED09E1">
            <w:pPr>
              <w:rPr>
                <w:sz w:val="18"/>
                <w:szCs w:val="18"/>
              </w:rPr>
            </w:pPr>
            <w:r w:rsidRPr="003B568F">
              <w:rPr>
                <w:sz w:val="18"/>
                <w:szCs w:val="18"/>
              </w:rPr>
              <w:t>Свеска евиденције месечних стања лекова, хромокартонске корице А4, 100 листа) (школски)</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Pr>
          <w:p w:rsidR="00ED09E1" w:rsidRPr="003B568F" w:rsidRDefault="00ED09E1">
            <w:pPr>
              <w:rPr>
                <w:sz w:val="18"/>
                <w:szCs w:val="18"/>
              </w:rPr>
            </w:pPr>
            <w:r w:rsidRPr="003B568F">
              <w:rPr>
                <w:sz w:val="18"/>
                <w:szCs w:val="18"/>
              </w:rPr>
              <w:t>Свеска примопредаје (А4, 200 листа, укоричена) Одељење за помоћне послове хромокартонске корице</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2</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Налог за транспорт блок (величина А5) НЦР, боја плава индигиран 10100, хромокартонске корице</w:t>
            </w:r>
          </w:p>
        </w:tc>
        <w:tc>
          <w:tcPr>
            <w:tcW w:w="709" w:type="dxa"/>
            <w:vAlign w:val="bottom"/>
          </w:tcPr>
          <w:p w:rsidR="00ED09E1" w:rsidRPr="003B568F" w:rsidRDefault="00ED09E1">
            <w:pPr>
              <w:jc w:val="center"/>
              <w:rPr>
                <w:sz w:val="18"/>
                <w:szCs w:val="18"/>
              </w:rPr>
            </w:pPr>
            <w:r w:rsidRPr="003B568F">
              <w:rPr>
                <w:sz w:val="18"/>
                <w:szCs w:val="18"/>
              </w:rPr>
              <w:t>блок</w:t>
            </w:r>
          </w:p>
        </w:tc>
        <w:tc>
          <w:tcPr>
            <w:tcW w:w="709" w:type="dxa"/>
            <w:vAlign w:val="center"/>
          </w:tcPr>
          <w:p w:rsidR="00ED09E1" w:rsidRPr="003B568F" w:rsidRDefault="00424871">
            <w:pPr>
              <w:jc w:val="center"/>
              <w:rPr>
                <w:sz w:val="18"/>
                <w:szCs w:val="18"/>
              </w:rPr>
            </w:pPr>
            <w:r>
              <w:rPr>
                <w:sz w:val="18"/>
                <w:szCs w:val="18"/>
              </w:rPr>
              <w:t>200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Деловодник скраћени (100 листа) А4</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rFonts w:ascii="Arial" w:hAnsi="Arial" w:cs="Arial"/>
                <w:sz w:val="18"/>
                <w:szCs w:val="18"/>
              </w:rPr>
            </w:pPr>
            <w:r w:rsidRPr="003B568F">
              <w:rPr>
                <w:rFonts w:ascii="Arial" w:hAnsi="Arial" w:cs="Arial"/>
                <w:sz w:val="18"/>
                <w:szCs w:val="18"/>
              </w:rPr>
              <w:t>0</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DC13E5" w:rsidRPr="003B568F" w:rsidTr="008926B9">
        <w:trPr>
          <w:cantSplit/>
        </w:trPr>
        <w:tc>
          <w:tcPr>
            <w:tcW w:w="990" w:type="dxa"/>
            <w:vAlign w:val="center"/>
          </w:tcPr>
          <w:p w:rsidR="00DC13E5" w:rsidRPr="003B568F" w:rsidRDefault="00DC13E5"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DC13E5" w:rsidRPr="00DC13E5" w:rsidRDefault="00DC13E5">
            <w:pPr>
              <w:rPr>
                <w:sz w:val="18"/>
                <w:szCs w:val="18"/>
              </w:rPr>
            </w:pPr>
            <w:r>
              <w:rPr>
                <w:sz w:val="18"/>
                <w:szCs w:val="18"/>
              </w:rPr>
              <w:t>Протокол мерења температуре у фрижидеру А4, тврд повез 100 листова</w:t>
            </w:r>
          </w:p>
        </w:tc>
        <w:tc>
          <w:tcPr>
            <w:tcW w:w="709" w:type="dxa"/>
            <w:vAlign w:val="bottom"/>
          </w:tcPr>
          <w:p w:rsidR="00DC13E5" w:rsidRPr="00DC13E5" w:rsidRDefault="00DC13E5">
            <w:pPr>
              <w:jc w:val="center"/>
              <w:rPr>
                <w:rFonts w:ascii="Arial" w:hAnsi="Arial" w:cs="Arial"/>
                <w:sz w:val="18"/>
                <w:szCs w:val="18"/>
              </w:rPr>
            </w:pPr>
            <w:r>
              <w:rPr>
                <w:rFonts w:ascii="Arial" w:hAnsi="Arial" w:cs="Arial"/>
                <w:sz w:val="18"/>
                <w:szCs w:val="18"/>
              </w:rPr>
              <w:t>Ком</w:t>
            </w:r>
          </w:p>
        </w:tc>
        <w:tc>
          <w:tcPr>
            <w:tcW w:w="709" w:type="dxa"/>
            <w:vAlign w:val="center"/>
          </w:tcPr>
          <w:p w:rsidR="00DC13E5" w:rsidRPr="00DC13E5" w:rsidRDefault="00DC13E5">
            <w:pPr>
              <w:jc w:val="center"/>
              <w:rPr>
                <w:sz w:val="18"/>
                <w:szCs w:val="18"/>
              </w:rPr>
            </w:pPr>
            <w:r>
              <w:rPr>
                <w:sz w:val="18"/>
                <w:szCs w:val="18"/>
              </w:rPr>
              <w:t xml:space="preserve">10 </w:t>
            </w:r>
          </w:p>
        </w:tc>
        <w:tc>
          <w:tcPr>
            <w:tcW w:w="709" w:type="dxa"/>
            <w:vAlign w:val="center"/>
          </w:tcPr>
          <w:p w:rsidR="00DC13E5" w:rsidRPr="00DC13E5" w:rsidRDefault="00DC13E5">
            <w:pPr>
              <w:jc w:val="center"/>
              <w:rPr>
                <w:rFonts w:ascii="Arial" w:hAnsi="Arial" w:cs="Arial"/>
                <w:sz w:val="18"/>
                <w:szCs w:val="18"/>
              </w:rPr>
            </w:pPr>
            <w:r>
              <w:rPr>
                <w:rFonts w:ascii="Arial" w:hAnsi="Arial" w:cs="Arial"/>
                <w:sz w:val="18"/>
                <w:szCs w:val="18"/>
              </w:rPr>
              <w:t>0</w:t>
            </w:r>
          </w:p>
        </w:tc>
        <w:tc>
          <w:tcPr>
            <w:tcW w:w="1701" w:type="dxa"/>
          </w:tcPr>
          <w:p w:rsidR="00DC13E5" w:rsidRPr="003B568F" w:rsidRDefault="00DC13E5" w:rsidP="004A69EF">
            <w:pPr>
              <w:rPr>
                <w:b/>
                <w:sz w:val="20"/>
                <w:szCs w:val="20"/>
                <w:lang w:val="hr-HR"/>
              </w:rPr>
            </w:pPr>
          </w:p>
        </w:tc>
        <w:tc>
          <w:tcPr>
            <w:tcW w:w="1701" w:type="dxa"/>
          </w:tcPr>
          <w:p w:rsidR="00DC13E5" w:rsidRPr="003B568F" w:rsidRDefault="00DC13E5" w:rsidP="004A69EF">
            <w:pPr>
              <w:rPr>
                <w:b/>
                <w:sz w:val="20"/>
                <w:szCs w:val="20"/>
                <w:lang w:val="hr-HR"/>
              </w:rPr>
            </w:pPr>
          </w:p>
        </w:tc>
        <w:tc>
          <w:tcPr>
            <w:tcW w:w="1843" w:type="dxa"/>
          </w:tcPr>
          <w:p w:rsidR="00DC13E5" w:rsidRPr="003B568F" w:rsidRDefault="00DC13E5" w:rsidP="004A69EF">
            <w:pPr>
              <w:rPr>
                <w:b/>
                <w:sz w:val="20"/>
                <w:szCs w:val="20"/>
                <w:lang w:val="hr-HR"/>
              </w:rPr>
            </w:pPr>
          </w:p>
        </w:tc>
        <w:tc>
          <w:tcPr>
            <w:tcW w:w="1985" w:type="dxa"/>
          </w:tcPr>
          <w:p w:rsidR="00DC13E5" w:rsidRPr="003B568F" w:rsidRDefault="00DC13E5" w:rsidP="004A69EF">
            <w:pPr>
              <w:rPr>
                <w:b/>
                <w:sz w:val="20"/>
                <w:szCs w:val="20"/>
                <w:lang w:val="sr-Cyrl-CS"/>
              </w:rPr>
            </w:pPr>
          </w:p>
        </w:tc>
      </w:tr>
      <w:tr w:rsidR="008912E9" w:rsidRPr="003B568F" w:rsidTr="008926B9">
        <w:trPr>
          <w:cantSplit/>
        </w:trPr>
        <w:tc>
          <w:tcPr>
            <w:tcW w:w="990" w:type="dxa"/>
            <w:vAlign w:val="bottom"/>
          </w:tcPr>
          <w:p w:rsidR="008912E9" w:rsidRPr="003B568F" w:rsidRDefault="008912E9" w:rsidP="00FE3432">
            <w:pPr>
              <w:suppressAutoHyphens w:val="0"/>
              <w:spacing w:line="240" w:lineRule="auto"/>
              <w:rPr>
                <w:rFonts w:ascii="Arial" w:hAnsi="Arial" w:cs="Arial"/>
                <w:color w:val="auto"/>
                <w:kern w:val="0"/>
                <w:sz w:val="20"/>
                <w:szCs w:val="20"/>
                <w:lang w:eastAsia="sr-Latn-CS"/>
              </w:rPr>
            </w:pPr>
          </w:p>
        </w:tc>
        <w:tc>
          <w:tcPr>
            <w:tcW w:w="5429" w:type="dxa"/>
            <w:tcBorders>
              <w:right w:val="nil"/>
            </w:tcBorders>
          </w:tcPr>
          <w:p w:rsidR="008912E9" w:rsidRPr="003B568F" w:rsidRDefault="008912E9" w:rsidP="002B4177">
            <w:pPr>
              <w:suppressAutoHyphens w:val="0"/>
              <w:spacing w:line="240" w:lineRule="auto"/>
              <w:rPr>
                <w:rFonts w:eastAsia="Times New Roman"/>
                <w:kern w:val="0"/>
                <w:sz w:val="18"/>
                <w:szCs w:val="18"/>
                <w:lang w:val="sr-Cyrl-CS" w:eastAsia="sr-Latn-CS"/>
              </w:rPr>
            </w:pPr>
            <w:r w:rsidRPr="003B568F">
              <w:rPr>
                <w:kern w:val="0"/>
                <w:sz w:val="18"/>
                <w:szCs w:val="18"/>
                <w:lang w:eastAsia="sr-Latn-CS"/>
              </w:rPr>
              <w:t xml:space="preserve">Укупно за партију </w:t>
            </w:r>
            <w:r w:rsidRPr="003B568F">
              <w:rPr>
                <w:rFonts w:eastAsia="Times New Roman"/>
                <w:kern w:val="0"/>
                <w:sz w:val="18"/>
                <w:szCs w:val="18"/>
                <w:lang w:val="sr-Cyrl-CS" w:eastAsia="sr-Latn-CS"/>
              </w:rPr>
              <w:t>3</w:t>
            </w:r>
          </w:p>
        </w:tc>
        <w:tc>
          <w:tcPr>
            <w:tcW w:w="709" w:type="dxa"/>
            <w:tcBorders>
              <w:left w:val="nil"/>
              <w:right w:val="nil"/>
            </w:tcBorders>
            <w:vAlign w:val="center"/>
          </w:tcPr>
          <w:p w:rsidR="008912E9" w:rsidRPr="003B568F" w:rsidRDefault="008912E9" w:rsidP="002B4177">
            <w:pPr>
              <w:suppressAutoHyphens w:val="0"/>
              <w:spacing w:line="240" w:lineRule="auto"/>
              <w:jc w:val="center"/>
              <w:rPr>
                <w:rFonts w:ascii="Arial" w:hAnsi="Arial" w:cs="Arial"/>
                <w:color w:val="auto"/>
                <w:kern w:val="0"/>
                <w:sz w:val="12"/>
                <w:szCs w:val="12"/>
                <w:lang w:eastAsia="sr-Latn-CS"/>
              </w:rPr>
            </w:pPr>
          </w:p>
        </w:tc>
        <w:tc>
          <w:tcPr>
            <w:tcW w:w="709" w:type="dxa"/>
            <w:tcBorders>
              <w:left w:val="nil"/>
              <w:right w:val="nil"/>
            </w:tcBorders>
            <w:vAlign w:val="center"/>
          </w:tcPr>
          <w:p w:rsidR="008912E9" w:rsidRPr="003B568F" w:rsidRDefault="008912E9" w:rsidP="002B4177">
            <w:pPr>
              <w:jc w:val="center"/>
              <w:rPr>
                <w:sz w:val="18"/>
                <w:szCs w:val="18"/>
                <w:lang w:val="sr-Cyrl-CS"/>
              </w:rPr>
            </w:pPr>
          </w:p>
        </w:tc>
        <w:tc>
          <w:tcPr>
            <w:tcW w:w="709" w:type="dxa"/>
            <w:tcBorders>
              <w:left w:val="nil"/>
              <w:right w:val="nil"/>
            </w:tcBorders>
            <w:vAlign w:val="center"/>
          </w:tcPr>
          <w:p w:rsidR="008912E9" w:rsidRPr="003B568F" w:rsidRDefault="008912E9" w:rsidP="00444E1C">
            <w:pPr>
              <w:jc w:val="center"/>
              <w:rPr>
                <w:b/>
                <w:sz w:val="18"/>
                <w:szCs w:val="18"/>
                <w:lang w:val="sr-Cyrl-CS"/>
              </w:rPr>
            </w:pPr>
          </w:p>
        </w:tc>
        <w:tc>
          <w:tcPr>
            <w:tcW w:w="1701" w:type="dxa"/>
            <w:tcBorders>
              <w:left w:val="nil"/>
              <w:right w:val="nil"/>
            </w:tcBorders>
          </w:tcPr>
          <w:p w:rsidR="008912E9" w:rsidRPr="003B568F" w:rsidRDefault="008912E9" w:rsidP="002B4177">
            <w:pPr>
              <w:rPr>
                <w:b/>
                <w:sz w:val="20"/>
                <w:szCs w:val="20"/>
                <w:lang w:val="hr-HR"/>
              </w:rPr>
            </w:pPr>
          </w:p>
        </w:tc>
        <w:tc>
          <w:tcPr>
            <w:tcW w:w="1701" w:type="dxa"/>
            <w:tcBorders>
              <w:left w:val="nil"/>
              <w:right w:val="nil"/>
            </w:tcBorders>
          </w:tcPr>
          <w:p w:rsidR="008912E9" w:rsidRPr="003B568F" w:rsidRDefault="008912E9" w:rsidP="002B4177">
            <w:pPr>
              <w:rPr>
                <w:b/>
                <w:sz w:val="20"/>
                <w:szCs w:val="20"/>
                <w:lang w:val="hr-HR"/>
              </w:rPr>
            </w:pPr>
          </w:p>
        </w:tc>
        <w:tc>
          <w:tcPr>
            <w:tcW w:w="1843" w:type="dxa"/>
            <w:tcBorders>
              <w:left w:val="nil"/>
              <w:right w:val="nil"/>
            </w:tcBorders>
          </w:tcPr>
          <w:p w:rsidR="008912E9" w:rsidRPr="003B568F" w:rsidRDefault="008912E9" w:rsidP="002B4177">
            <w:pPr>
              <w:rPr>
                <w:b/>
                <w:sz w:val="20"/>
                <w:szCs w:val="20"/>
                <w:lang w:val="hr-HR"/>
              </w:rPr>
            </w:pPr>
          </w:p>
        </w:tc>
        <w:tc>
          <w:tcPr>
            <w:tcW w:w="1985" w:type="dxa"/>
            <w:tcBorders>
              <w:left w:val="nil"/>
            </w:tcBorders>
          </w:tcPr>
          <w:p w:rsidR="008912E9" w:rsidRPr="003B568F" w:rsidRDefault="008912E9" w:rsidP="002B4177">
            <w:pPr>
              <w:rPr>
                <w:b/>
                <w:sz w:val="20"/>
                <w:szCs w:val="20"/>
                <w:lang w:val="sr-Cyrl-CS"/>
              </w:rPr>
            </w:pPr>
          </w:p>
        </w:tc>
      </w:tr>
    </w:tbl>
    <w:p w:rsidR="00A93C2E" w:rsidRPr="003B568F" w:rsidRDefault="00A93C2E" w:rsidP="00A93C2E">
      <w:pPr>
        <w:jc w:val="both"/>
        <w:rPr>
          <w:rFonts w:eastAsia="TimesNewRomanPSMT"/>
          <w:bCs/>
          <w:sz w:val="22"/>
          <w:szCs w:val="22"/>
          <w:lang w:val="sr-Cyrl-CS"/>
        </w:rPr>
      </w:pPr>
      <w:r w:rsidRPr="003B568F">
        <w:rPr>
          <w:rFonts w:eastAsia="TimesNewRomanPSMT"/>
          <w:bCs/>
          <w:sz w:val="22"/>
          <w:szCs w:val="22"/>
          <w:lang w:val="sr-Cyrl-CS"/>
        </w:rPr>
        <w:t>Рок плаћања_________________(не може бити краћи од 30 дана од дана испоруке)</w:t>
      </w:r>
    </w:p>
    <w:p w:rsidR="008E2D06" w:rsidRPr="003B568F" w:rsidRDefault="00A93C2E" w:rsidP="00A93C2E">
      <w:pPr>
        <w:rPr>
          <w:rFonts w:eastAsia="TimesNewRomanPSMT"/>
          <w:bCs/>
          <w:sz w:val="22"/>
          <w:szCs w:val="22"/>
          <w:lang w:val="sr-Cyrl-CS"/>
        </w:rPr>
      </w:pPr>
      <w:r w:rsidRPr="003B568F">
        <w:rPr>
          <w:rFonts w:eastAsia="TimesNewRomanPSMT"/>
          <w:bCs/>
          <w:sz w:val="22"/>
          <w:szCs w:val="22"/>
        </w:rPr>
        <w:t xml:space="preserve"> </w:t>
      </w:r>
      <w:r w:rsidRPr="003B568F">
        <w:rPr>
          <w:rFonts w:eastAsia="TimesNewRomanPSMT"/>
          <w:bCs/>
          <w:sz w:val="22"/>
          <w:szCs w:val="22"/>
          <w:lang w:val="sr-Cyrl-CS"/>
        </w:rPr>
        <w:t>Рок испоруке добара__________(не може бити дужи од два дана од дана наруџбине)</w:t>
      </w:r>
    </w:p>
    <w:p w:rsidR="008912E9" w:rsidRPr="003B568F"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3B568F" w:rsidTr="004A69EF">
        <w:tc>
          <w:tcPr>
            <w:tcW w:w="5631" w:type="dxa"/>
            <w:tcBorders>
              <w:top w:val="nil"/>
            </w:tcBorders>
          </w:tcPr>
          <w:p w:rsidR="008912E9" w:rsidRPr="003B568F" w:rsidRDefault="008912E9" w:rsidP="004A69EF">
            <w:pPr>
              <w:rPr>
                <w:sz w:val="18"/>
                <w:szCs w:val="18"/>
              </w:rPr>
            </w:pPr>
            <w:r w:rsidRPr="003B568F">
              <w:rPr>
                <w:sz w:val="18"/>
                <w:szCs w:val="18"/>
              </w:rPr>
              <w:t>Место: __________________________________________</w:t>
            </w:r>
          </w:p>
          <w:p w:rsidR="008912E9" w:rsidRPr="003B568F" w:rsidRDefault="008912E9" w:rsidP="004A69EF">
            <w:pPr>
              <w:rPr>
                <w:sz w:val="18"/>
                <w:szCs w:val="18"/>
              </w:rPr>
            </w:pPr>
          </w:p>
          <w:p w:rsidR="008912E9" w:rsidRPr="003B568F" w:rsidRDefault="008912E9" w:rsidP="004A69EF">
            <w:pPr>
              <w:rPr>
                <w:sz w:val="18"/>
                <w:szCs w:val="18"/>
              </w:rPr>
            </w:pPr>
            <w:r w:rsidRPr="003B568F">
              <w:rPr>
                <w:sz w:val="18"/>
                <w:szCs w:val="18"/>
              </w:rPr>
              <w:t>Датум:___________________________________________</w:t>
            </w:r>
          </w:p>
          <w:p w:rsidR="008912E9" w:rsidRPr="003B568F" w:rsidRDefault="008912E9" w:rsidP="004A69EF">
            <w:pPr>
              <w:rPr>
                <w:sz w:val="18"/>
                <w:szCs w:val="18"/>
                <w:lang w:val="sr-Cyrl-CS"/>
              </w:rPr>
            </w:pPr>
          </w:p>
        </w:tc>
        <w:tc>
          <w:tcPr>
            <w:tcW w:w="3764" w:type="dxa"/>
            <w:vAlign w:val="center"/>
          </w:tcPr>
          <w:p w:rsidR="008912E9" w:rsidRPr="003B568F" w:rsidRDefault="008912E9" w:rsidP="004A69EF">
            <w:pPr>
              <w:jc w:val="center"/>
              <w:rPr>
                <w:sz w:val="18"/>
                <w:szCs w:val="18"/>
              </w:rPr>
            </w:pPr>
            <w:r w:rsidRPr="003B568F">
              <w:rPr>
                <w:sz w:val="18"/>
                <w:szCs w:val="18"/>
              </w:rPr>
              <w:t>М. П</w:t>
            </w:r>
          </w:p>
        </w:tc>
        <w:tc>
          <w:tcPr>
            <w:tcW w:w="4463" w:type="dxa"/>
          </w:tcPr>
          <w:p w:rsidR="008912E9" w:rsidRPr="003B568F" w:rsidRDefault="008912E9" w:rsidP="004A69EF">
            <w:pPr>
              <w:rPr>
                <w:sz w:val="18"/>
                <w:szCs w:val="18"/>
              </w:rPr>
            </w:pPr>
          </w:p>
          <w:p w:rsidR="008912E9" w:rsidRPr="003B568F" w:rsidRDefault="008912E9" w:rsidP="004A69EF">
            <w:pPr>
              <w:ind w:left="720" w:firstLine="720"/>
              <w:jc w:val="both"/>
              <w:rPr>
                <w:rFonts w:eastAsia="Times New Roman"/>
                <w:bCs/>
                <w:sz w:val="18"/>
                <w:szCs w:val="18"/>
              </w:rPr>
            </w:pPr>
            <w:r w:rsidRPr="003B568F">
              <w:rPr>
                <w:bCs/>
                <w:sz w:val="18"/>
                <w:szCs w:val="18"/>
              </w:rPr>
              <w:t>Понуђач</w:t>
            </w:r>
          </w:p>
          <w:p w:rsidR="008912E9" w:rsidRPr="003B568F" w:rsidRDefault="008912E9" w:rsidP="004A69EF">
            <w:pPr>
              <w:jc w:val="center"/>
              <w:rPr>
                <w:sz w:val="18"/>
                <w:szCs w:val="18"/>
              </w:rPr>
            </w:pPr>
          </w:p>
          <w:p w:rsidR="008912E9" w:rsidRPr="003B568F" w:rsidRDefault="008912E9" w:rsidP="004A69EF">
            <w:pPr>
              <w:rPr>
                <w:sz w:val="18"/>
                <w:szCs w:val="18"/>
              </w:rPr>
            </w:pPr>
          </w:p>
        </w:tc>
      </w:tr>
    </w:tbl>
    <w:p w:rsidR="008912E9" w:rsidRPr="003B568F" w:rsidRDefault="008912E9" w:rsidP="004A69EF">
      <w:pPr>
        <w:rPr>
          <w:b/>
          <w:bCs/>
          <w:sz w:val="18"/>
          <w:szCs w:val="18"/>
        </w:rPr>
      </w:pPr>
      <w:r w:rsidRPr="003B568F">
        <w:rPr>
          <w:b/>
          <w:bCs/>
          <w:sz w:val="18"/>
          <w:szCs w:val="18"/>
        </w:rPr>
        <w:t>Напомена:</w:t>
      </w:r>
    </w:p>
    <w:p w:rsidR="008912E9" w:rsidRPr="003B568F" w:rsidRDefault="008912E9" w:rsidP="004A69EF">
      <w:pPr>
        <w:jc w:val="both"/>
        <w:rPr>
          <w:sz w:val="18"/>
          <w:szCs w:val="18"/>
        </w:rPr>
      </w:pPr>
      <w:r w:rsidRPr="003B568F">
        <w:rPr>
          <w:sz w:val="18"/>
          <w:szCs w:val="18"/>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Pr="003B568F" w:rsidRDefault="00E24156" w:rsidP="004A69EF">
      <w:pPr>
        <w:jc w:val="both"/>
        <w:rPr>
          <w:sz w:val="18"/>
          <w:szCs w:val="18"/>
          <w:lang w:val="sr-Cyrl-CS" w:eastAsia="sr-Cyrl-CS"/>
        </w:rPr>
      </w:pPr>
      <w:r w:rsidRPr="003B568F">
        <w:rPr>
          <w:sz w:val="20"/>
          <w:szCs w:val="20"/>
          <w:lang w:val="sr-Cyrl-CS"/>
        </w:rPr>
        <w:t xml:space="preserve">Понуђач је у обавези да достави узорак </w:t>
      </w:r>
      <w:r w:rsidRPr="003B568F">
        <w:rPr>
          <w:sz w:val="18"/>
          <w:szCs w:val="18"/>
          <w:lang w:eastAsia="sr-Cyrl-CS"/>
        </w:rPr>
        <w:t xml:space="preserve">Протокол болесника </w:t>
      </w:r>
      <w:r w:rsidRPr="003B568F">
        <w:rPr>
          <w:sz w:val="18"/>
          <w:szCs w:val="18"/>
          <w:lang w:val="sr-Cyrl-CS" w:eastAsia="sr-Cyrl-CS"/>
        </w:rPr>
        <w:t xml:space="preserve"> 2-01СР</w:t>
      </w:r>
      <w:r w:rsidR="003E00F2" w:rsidRPr="003B568F">
        <w:rPr>
          <w:sz w:val="18"/>
          <w:szCs w:val="18"/>
          <w:lang w:val="sr-Cyrl-CS" w:eastAsia="sr-Cyrl-CS"/>
        </w:rPr>
        <w:t>.</w:t>
      </w:r>
    </w:p>
    <w:p w:rsidR="005B6F11" w:rsidRPr="003B568F" w:rsidRDefault="003E00F2" w:rsidP="005B6F11">
      <w:pPr>
        <w:jc w:val="both"/>
        <w:rPr>
          <w:b/>
          <w:iCs/>
          <w:sz w:val="20"/>
          <w:szCs w:val="20"/>
          <w:lang w:val="sr-Cyrl-CS"/>
        </w:rPr>
      </w:pPr>
      <w:r w:rsidRPr="003B568F">
        <w:rPr>
          <w:b/>
          <w:iCs/>
          <w:sz w:val="20"/>
          <w:szCs w:val="20"/>
          <w:lang w:val="sr-Cyrl-CS"/>
        </w:rPr>
        <w:t xml:space="preserve">У коверти приликом достављања понуде Понуду доставити у електронском облику на </w:t>
      </w:r>
      <w:r w:rsidRPr="003B568F">
        <w:rPr>
          <w:b/>
          <w:iCs/>
          <w:sz w:val="20"/>
          <w:szCs w:val="20"/>
        </w:rPr>
        <w:t>CD</w:t>
      </w:r>
      <w:r w:rsidRPr="003B568F">
        <w:rPr>
          <w:b/>
          <w:iCs/>
          <w:sz w:val="20"/>
          <w:szCs w:val="20"/>
          <w:lang w:val="sr-Cyrl-CS"/>
        </w:rPr>
        <w:t xml:space="preserve"> –у или флешу</w:t>
      </w:r>
      <w:r w:rsidR="000470E6" w:rsidRPr="003B568F">
        <w:rPr>
          <w:b/>
          <w:iCs/>
          <w:sz w:val="20"/>
          <w:szCs w:val="20"/>
          <w:lang w:val="sr-Cyrl-CS"/>
        </w:rPr>
        <w:t xml:space="preserve"> компјутерски попуњене колоне у exsel ili word programu  (НЕ СКЕНИРАНУ)</w:t>
      </w:r>
      <w:r w:rsidR="005B6F11" w:rsidRPr="003B568F">
        <w:rPr>
          <w:b/>
          <w:iCs/>
          <w:sz w:val="20"/>
          <w:szCs w:val="20"/>
          <w:lang w:val="sr-Cyrl-CS"/>
        </w:rPr>
        <w:t>.</w:t>
      </w:r>
      <w:r w:rsidR="005B6F11" w:rsidRPr="003B568F">
        <w:rPr>
          <w:b/>
          <w:iCs/>
          <w:sz w:val="20"/>
          <w:szCs w:val="20"/>
        </w:rPr>
        <w:t xml:space="preserve"> Понуда која не садржи понуду у траженом формату биће неприхватљива. </w:t>
      </w:r>
    </w:p>
    <w:p w:rsidR="005B6F11" w:rsidRPr="003B568F" w:rsidRDefault="005B6F11" w:rsidP="005B6F11">
      <w:pPr>
        <w:jc w:val="both"/>
        <w:rPr>
          <w:b/>
          <w:iCs/>
          <w:lang w:val="sr-Cyrl-CS"/>
        </w:rPr>
      </w:pPr>
    </w:p>
    <w:p w:rsidR="003E00F2" w:rsidRPr="003B568F" w:rsidRDefault="003E00F2" w:rsidP="003E00F2">
      <w:pPr>
        <w:jc w:val="both"/>
        <w:rPr>
          <w:b/>
          <w:iCs/>
          <w:sz w:val="20"/>
          <w:szCs w:val="20"/>
          <w:lang w:val="sr-Cyrl-CS"/>
        </w:rPr>
      </w:pPr>
    </w:p>
    <w:p w:rsidR="003E00F2" w:rsidRPr="003B568F" w:rsidRDefault="003E00F2" w:rsidP="004A69EF">
      <w:pPr>
        <w:jc w:val="both"/>
        <w:rPr>
          <w:sz w:val="18"/>
          <w:szCs w:val="18"/>
          <w:lang w:val="sr-Cyrl-CS" w:eastAsia="sr-Cyrl-CS"/>
        </w:rPr>
      </w:pPr>
    </w:p>
    <w:p w:rsidR="00E24156" w:rsidRPr="003B568F" w:rsidRDefault="009921B6" w:rsidP="004A69EF">
      <w:pPr>
        <w:jc w:val="both"/>
        <w:rPr>
          <w:sz w:val="18"/>
          <w:szCs w:val="18"/>
          <w:lang w:val="sr-Cyrl-CS" w:eastAsia="sr-Cyrl-CS"/>
        </w:rPr>
      </w:pPr>
      <w:r w:rsidRPr="003B568F">
        <w:rPr>
          <w:sz w:val="18"/>
          <w:szCs w:val="18"/>
          <w:lang w:val="sr-Cyrl-CS" w:eastAsia="sr-Cyrl-CS"/>
        </w:rPr>
        <w:t xml:space="preserve">Потребно је доставити узорке за следеће </w:t>
      </w:r>
      <w:r w:rsidR="00692CB5" w:rsidRPr="003B568F">
        <w:rPr>
          <w:sz w:val="18"/>
          <w:szCs w:val="18"/>
          <w:lang w:eastAsia="sr-Cyrl-CS"/>
        </w:rPr>
        <w:t>за редн</w:t>
      </w:r>
      <w:r w:rsidR="00DC64C4" w:rsidRPr="003B568F">
        <w:rPr>
          <w:sz w:val="18"/>
          <w:szCs w:val="18"/>
          <w:lang w:val="sr-Cyrl-CS" w:eastAsia="sr-Cyrl-CS"/>
        </w:rPr>
        <w:t>е</w:t>
      </w:r>
      <w:r w:rsidR="00692CB5" w:rsidRPr="003B568F">
        <w:rPr>
          <w:sz w:val="18"/>
          <w:szCs w:val="18"/>
          <w:lang w:eastAsia="sr-Cyrl-CS"/>
        </w:rPr>
        <w:t xml:space="preserve"> број</w:t>
      </w:r>
      <w:r w:rsidR="00DC64C4" w:rsidRPr="003B568F">
        <w:rPr>
          <w:sz w:val="18"/>
          <w:szCs w:val="18"/>
          <w:lang w:val="sr-Cyrl-CS" w:eastAsia="sr-Cyrl-CS"/>
        </w:rPr>
        <w:t>еве у табели</w:t>
      </w:r>
      <w:r w:rsidR="00692CB5" w:rsidRPr="003B568F">
        <w:rPr>
          <w:sz w:val="18"/>
          <w:szCs w:val="18"/>
          <w:lang w:eastAsia="sr-Cyrl-CS"/>
        </w:rPr>
        <w:t xml:space="preserve"> 4, 15 и 24. </w:t>
      </w:r>
    </w:p>
    <w:p w:rsidR="00E24156" w:rsidRPr="003B568F" w:rsidRDefault="00E24156" w:rsidP="004A69EF">
      <w:pPr>
        <w:jc w:val="both"/>
        <w:rPr>
          <w:sz w:val="18"/>
          <w:szCs w:val="18"/>
          <w:lang w:val="sr-Cyrl-CS" w:eastAsia="sr-Cyrl-CS"/>
        </w:rPr>
      </w:pPr>
    </w:p>
    <w:p w:rsidR="008912E9" w:rsidRPr="003B568F" w:rsidRDefault="008912E9">
      <w:pPr>
        <w:jc w:val="both"/>
        <w:rPr>
          <w:rFonts w:eastAsia="TimesNewRomanPSMT"/>
          <w:b/>
          <w:bCs/>
          <w:i/>
          <w:color w:val="auto"/>
          <w:sz w:val="22"/>
          <w:szCs w:val="22"/>
          <w:lang w:val="sr-Cyrl-CS"/>
        </w:rPr>
      </w:pPr>
    </w:p>
    <w:p w:rsidR="007D28EC" w:rsidRPr="003B568F" w:rsidRDefault="007D28EC">
      <w:pPr>
        <w:jc w:val="both"/>
        <w:rPr>
          <w:rFonts w:eastAsia="TimesNewRomanPSMT"/>
          <w:b/>
          <w:bCs/>
          <w:i/>
          <w:color w:val="auto"/>
          <w:sz w:val="22"/>
          <w:szCs w:val="22"/>
          <w:lang w:val="sr-Cyrl-CS"/>
        </w:rPr>
      </w:pPr>
    </w:p>
    <w:p w:rsidR="008912E9" w:rsidRPr="003B568F" w:rsidRDefault="008912E9" w:rsidP="006C27E7">
      <w:pPr>
        <w:numPr>
          <w:ilvl w:val="0"/>
          <w:numId w:val="6"/>
        </w:numPr>
        <w:jc w:val="both"/>
        <w:rPr>
          <w:rFonts w:eastAsia="TimesNewRomanPSMT"/>
          <w:b/>
          <w:bCs/>
          <w:i/>
          <w:sz w:val="22"/>
          <w:szCs w:val="22"/>
        </w:rPr>
      </w:pPr>
      <w:r w:rsidRPr="003B568F">
        <w:rPr>
          <w:rFonts w:eastAsia="TimesNewRomanPSMT"/>
          <w:b/>
          <w:bCs/>
          <w:i/>
          <w:color w:val="auto"/>
          <w:sz w:val="22"/>
          <w:szCs w:val="22"/>
          <w:lang w:val="sr-Cyrl-CS"/>
        </w:rPr>
        <w:lastRenderedPageBreak/>
        <w:t>ПОДАЦИ</w:t>
      </w:r>
      <w:r w:rsidRPr="003B568F">
        <w:rPr>
          <w:rFonts w:eastAsia="TimesNewRomanPSMT"/>
          <w:b/>
          <w:bCs/>
          <w:i/>
          <w:color w:val="auto"/>
          <w:sz w:val="22"/>
          <w:szCs w:val="22"/>
        </w:rPr>
        <w:t xml:space="preserve"> </w:t>
      </w:r>
      <w:r w:rsidRPr="003B568F">
        <w:rPr>
          <w:rFonts w:eastAsia="TimesNewRomanPSMT"/>
          <w:b/>
          <w:bCs/>
          <w:i/>
          <w:color w:val="auto"/>
          <w:sz w:val="22"/>
          <w:szCs w:val="22"/>
          <w:lang w:val="sr-Cyrl-CS"/>
        </w:rPr>
        <w:t>О</w:t>
      </w:r>
      <w:r w:rsidRPr="003B568F">
        <w:rPr>
          <w:rFonts w:eastAsia="TimesNewRomanPSMT"/>
          <w:b/>
          <w:bCs/>
          <w:i/>
          <w:color w:val="auto"/>
          <w:sz w:val="22"/>
          <w:szCs w:val="22"/>
        </w:rPr>
        <w:t xml:space="preserve"> </w:t>
      </w:r>
      <w:r w:rsidRPr="003B568F">
        <w:rPr>
          <w:rFonts w:eastAsia="TimesNewRomanPSMT"/>
          <w:b/>
          <w:bCs/>
          <w:i/>
          <w:color w:val="auto"/>
          <w:sz w:val="22"/>
          <w:szCs w:val="22"/>
          <w:lang w:val="sr-Cyrl-CS"/>
        </w:rPr>
        <w:t>ПОДИЗВОЂАЧУ</w:t>
      </w:r>
      <w:r w:rsidRPr="003B568F">
        <w:rPr>
          <w:rFonts w:eastAsia="TimesNewRomanPSMT"/>
          <w:b/>
          <w:bCs/>
          <w:i/>
          <w:sz w:val="22"/>
          <w:szCs w:val="22"/>
        </w:rPr>
        <w:t xml:space="preserve"> </w:t>
      </w:r>
      <w:r w:rsidRPr="003B568F">
        <w:rPr>
          <w:rFonts w:eastAsia="TimesNewRomanPSMT"/>
          <w:b/>
          <w:bCs/>
          <w:i/>
          <w:sz w:val="22"/>
          <w:szCs w:val="22"/>
          <w:lang w:val="sr-Cyrl-CS"/>
        </w:rPr>
        <w:t>са назнаком процента укупне вредности набавке који ће се поверити подизвођачу</w:t>
      </w:r>
    </w:p>
    <w:p w:rsidR="008912E9" w:rsidRPr="003B568F" w:rsidRDefault="008912E9">
      <w:pPr>
        <w:jc w:val="both"/>
        <w:rPr>
          <w:sz w:val="22"/>
          <w:szCs w:val="22"/>
          <w:lang w:val="sr-Cyrl-CS"/>
        </w:rPr>
      </w:pPr>
    </w:p>
    <w:tbl>
      <w:tblPr>
        <w:tblW w:w="0" w:type="auto"/>
        <w:tblInd w:w="-20" w:type="dxa"/>
        <w:tblLayout w:type="fixed"/>
        <w:tblLook w:val="0000"/>
      </w:tblPr>
      <w:tblGrid>
        <w:gridCol w:w="465"/>
        <w:gridCol w:w="4219"/>
        <w:gridCol w:w="4598"/>
      </w:tblGrid>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pPr>
          </w:p>
          <w:p w:rsidR="008912E9" w:rsidRPr="003B568F" w:rsidRDefault="008912E9" w:rsidP="00D20A07">
            <w:pPr>
              <w:rPr>
                <w:rFonts w:eastAsia="TimesNewRomanPSMT"/>
                <w:bCs/>
                <w:lang w:val="en-US"/>
              </w:rPr>
            </w:pPr>
            <w:r w:rsidRPr="003B568F">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p w:rsidR="008912E9" w:rsidRPr="003B568F" w:rsidRDefault="008912E9" w:rsidP="00D20A07">
            <w:pPr>
              <w:rPr>
                <w:rFonts w:eastAsia="TimesNewRomanPSMT"/>
                <w:b/>
                <w:bCs/>
                <w:lang w:val="ru-RU"/>
              </w:rPr>
            </w:pPr>
            <w:r w:rsidRPr="003B568F">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p w:rsidR="008912E9" w:rsidRPr="003B568F" w:rsidRDefault="008912E9" w:rsidP="00D20A07">
            <w:pPr>
              <w:rPr>
                <w:rFonts w:eastAsia="TimesNewRomanPSMT"/>
                <w:b/>
                <w:bCs/>
                <w:lang w:val="ru-RU"/>
              </w:rPr>
            </w:pPr>
            <w:r w:rsidRPr="003B568F">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ru-RU"/>
              </w:rPr>
            </w:pPr>
          </w:p>
          <w:p w:rsidR="008912E9" w:rsidRPr="003B568F" w:rsidRDefault="008912E9">
            <w:pPr>
              <w:jc w:val="both"/>
              <w:rPr>
                <w:rFonts w:eastAsia="TimesNewRomanPSMT"/>
                <w:bCs/>
                <w:lang w:val="en-US"/>
              </w:rPr>
            </w:pPr>
            <w:r w:rsidRPr="003B568F">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rsidP="00773E89">
            <w:pPr>
              <w:rPr>
                <w:rFonts w:eastAsia="TimesNewRomanPSMT"/>
                <w:b/>
                <w:bCs/>
                <w:lang w:val="ru-RU"/>
              </w:rPr>
            </w:pPr>
            <w:r w:rsidRPr="003B568F">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rsidP="00773E89">
            <w:pPr>
              <w:rPr>
                <w:rFonts w:eastAsia="TimesNewRomanPSMT"/>
                <w:b/>
                <w:bCs/>
                <w:lang w:val="ru-RU"/>
              </w:rPr>
            </w:pPr>
            <w:r w:rsidRPr="003B568F">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bl>
    <w:p w:rsidR="008912E9" w:rsidRPr="003B568F" w:rsidRDefault="008912E9">
      <w:pPr>
        <w:jc w:val="both"/>
        <w:rPr>
          <w:b/>
          <w:bCs/>
          <w:i/>
          <w:iCs/>
          <w:sz w:val="22"/>
          <w:szCs w:val="22"/>
          <w:lang w:val="ru-RU"/>
        </w:rPr>
      </w:pPr>
      <w:r w:rsidRPr="003B568F">
        <w:rPr>
          <w:b/>
          <w:bCs/>
          <w:i/>
          <w:iCs/>
          <w:sz w:val="22"/>
          <w:szCs w:val="22"/>
          <w:u w:val="single"/>
          <w:lang w:val="ru-RU"/>
        </w:rPr>
        <w:t>Напомена:</w:t>
      </w:r>
      <w:r w:rsidRPr="003B568F">
        <w:rPr>
          <w:b/>
          <w:bCs/>
          <w:i/>
          <w:iCs/>
          <w:sz w:val="22"/>
          <w:szCs w:val="22"/>
          <w:lang w:val="ru-RU"/>
        </w:rPr>
        <w:t xml:space="preserve"> </w:t>
      </w:r>
      <w:r w:rsidRPr="003B568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2E9" w:rsidRPr="003B568F" w:rsidRDefault="008912E9">
      <w:pPr>
        <w:jc w:val="both"/>
        <w:rPr>
          <w:rFonts w:eastAsia="TimesNewRomanPSMT"/>
          <w:b/>
          <w:bCs/>
          <w:i/>
          <w:sz w:val="22"/>
          <w:szCs w:val="22"/>
          <w:lang w:val="sr-Cyrl-CS"/>
        </w:rPr>
      </w:pPr>
    </w:p>
    <w:p w:rsidR="008912E9" w:rsidRPr="003B568F" w:rsidRDefault="008912E9">
      <w:pPr>
        <w:jc w:val="both"/>
        <w:rPr>
          <w:rFonts w:eastAsia="TimesNewRomanPSMT"/>
          <w:b/>
          <w:bCs/>
          <w:i/>
          <w:sz w:val="22"/>
          <w:szCs w:val="22"/>
          <w:lang w:val="sr-Cyrl-CS"/>
        </w:rPr>
      </w:pPr>
    </w:p>
    <w:p w:rsidR="008912E9" w:rsidRPr="003B568F" w:rsidRDefault="008912E9">
      <w:pPr>
        <w:jc w:val="both"/>
        <w:rPr>
          <w:rFonts w:eastAsia="TimesNewRomanPSMT"/>
          <w:b/>
          <w:bCs/>
          <w:i/>
          <w:sz w:val="22"/>
          <w:szCs w:val="22"/>
        </w:rPr>
      </w:pPr>
    </w:p>
    <w:p w:rsidR="008912E9" w:rsidRPr="003B568F" w:rsidRDefault="008912E9">
      <w:pPr>
        <w:jc w:val="both"/>
        <w:rPr>
          <w:rFonts w:eastAsia="TimesNewRomanPSMT"/>
          <w:b/>
          <w:bCs/>
          <w:i/>
          <w:sz w:val="22"/>
          <w:szCs w:val="22"/>
          <w:lang w:val="ru-RU"/>
        </w:rPr>
      </w:pPr>
      <w:r w:rsidRPr="003B568F">
        <w:rPr>
          <w:rFonts w:eastAsia="TimesNewRomanPSMT"/>
          <w:b/>
          <w:bCs/>
          <w:i/>
          <w:sz w:val="22"/>
          <w:szCs w:val="22"/>
          <w:lang w:val="sr-Cyrl-CS"/>
        </w:rPr>
        <w:lastRenderedPageBreak/>
        <w:t xml:space="preserve">5. </w:t>
      </w:r>
      <w:r w:rsidRPr="003B568F">
        <w:rPr>
          <w:rFonts w:eastAsia="TimesNewRomanPSMT"/>
          <w:b/>
          <w:bCs/>
          <w:i/>
          <w:sz w:val="22"/>
          <w:szCs w:val="22"/>
          <w:lang w:val="ru-RU"/>
        </w:rPr>
        <w:t>ПОДАЦИ О УЧЕСНИКУ  У ЗАЈЕДНИЧКОЈ ПОНУДИ</w:t>
      </w:r>
    </w:p>
    <w:p w:rsidR="008912E9" w:rsidRPr="003B568F" w:rsidRDefault="008912E9">
      <w:pPr>
        <w:jc w:val="both"/>
        <w:rPr>
          <w:sz w:val="22"/>
          <w:szCs w:val="22"/>
        </w:rPr>
      </w:pPr>
      <w:r w:rsidRPr="003B568F">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sz w:val="20"/>
                <w:szCs w:val="20"/>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rsidP="001C40DB">
            <w:pPr>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bl>
    <w:p w:rsidR="008912E9" w:rsidRPr="003B568F" w:rsidRDefault="008912E9">
      <w:pPr>
        <w:jc w:val="both"/>
        <w:rPr>
          <w:b/>
          <w:bCs/>
          <w:i/>
          <w:iCs/>
          <w:sz w:val="20"/>
          <w:szCs w:val="20"/>
          <w:u w:val="single"/>
        </w:rPr>
      </w:pPr>
    </w:p>
    <w:p w:rsidR="008912E9" w:rsidRPr="003B568F" w:rsidRDefault="008912E9">
      <w:pPr>
        <w:jc w:val="both"/>
        <w:rPr>
          <w:b/>
          <w:bCs/>
          <w:i/>
          <w:iCs/>
          <w:sz w:val="20"/>
          <w:szCs w:val="20"/>
          <w:u w:val="single"/>
        </w:rPr>
      </w:pPr>
    </w:p>
    <w:p w:rsidR="008912E9" w:rsidRPr="003B568F" w:rsidRDefault="008912E9" w:rsidP="00753100">
      <w:pPr>
        <w:jc w:val="both"/>
        <w:rPr>
          <w:i/>
          <w:iCs/>
          <w:sz w:val="22"/>
          <w:szCs w:val="22"/>
          <w:lang w:val="ru-RU"/>
        </w:rPr>
      </w:pPr>
      <w:r w:rsidRPr="003B568F">
        <w:rPr>
          <w:b/>
          <w:bCs/>
          <w:i/>
          <w:iCs/>
          <w:sz w:val="22"/>
          <w:szCs w:val="22"/>
          <w:u w:val="single"/>
        </w:rPr>
        <w:t>Напомена:</w:t>
      </w:r>
      <w:r w:rsidRPr="003B568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28EC" w:rsidRPr="003B568F" w:rsidRDefault="007D28EC" w:rsidP="00753100">
      <w:pPr>
        <w:jc w:val="both"/>
        <w:rPr>
          <w:i/>
          <w:iCs/>
          <w:sz w:val="22"/>
          <w:szCs w:val="22"/>
          <w:lang w:val="ru-RU"/>
        </w:rPr>
      </w:pPr>
    </w:p>
    <w:p w:rsidR="007D28EC" w:rsidRPr="003B568F" w:rsidRDefault="007D28EC" w:rsidP="00753100">
      <w:pPr>
        <w:jc w:val="both"/>
        <w:rPr>
          <w:i/>
          <w:iCs/>
          <w:sz w:val="22"/>
          <w:szCs w:val="22"/>
          <w:lang w:val="ru-RU"/>
        </w:rPr>
      </w:pPr>
    </w:p>
    <w:p w:rsidR="007D28EC" w:rsidRPr="003B568F" w:rsidRDefault="007D28EC" w:rsidP="00753100">
      <w:pPr>
        <w:jc w:val="both"/>
        <w:rPr>
          <w:i/>
          <w:iCs/>
          <w:sz w:val="22"/>
          <w:szCs w:val="22"/>
          <w:lang w:val="ru-RU"/>
        </w:rPr>
      </w:pPr>
    </w:p>
    <w:p w:rsidR="008912E9" w:rsidRPr="003B568F" w:rsidRDefault="008912E9" w:rsidP="00753100">
      <w:pPr>
        <w:jc w:val="both"/>
        <w:rPr>
          <w:i/>
          <w:iCs/>
          <w:sz w:val="22"/>
          <w:szCs w:val="22"/>
          <w:lang w:val="ru-RU"/>
        </w:rPr>
      </w:pPr>
    </w:p>
    <w:p w:rsidR="008912E9" w:rsidRPr="003B568F" w:rsidRDefault="008912E9" w:rsidP="00753100">
      <w:pPr>
        <w:jc w:val="both"/>
        <w:rPr>
          <w:i/>
          <w:iCs/>
          <w:sz w:val="22"/>
          <w:szCs w:val="22"/>
          <w:lang w:val="ru-RU"/>
        </w:rPr>
      </w:pPr>
    </w:p>
    <w:p w:rsidR="00CB5984" w:rsidRPr="003B568F" w:rsidRDefault="00CB5984" w:rsidP="00EA6E8D">
      <w:pPr>
        <w:spacing w:line="240" w:lineRule="auto"/>
        <w:rPr>
          <w:b/>
          <w:bCs/>
          <w:i/>
          <w:iCs/>
          <w:sz w:val="22"/>
          <w:szCs w:val="22"/>
          <w:lang w:val="sr-Cyrl-CS"/>
        </w:rPr>
      </w:pPr>
    </w:p>
    <w:p w:rsidR="003B0058" w:rsidRPr="003B568F" w:rsidRDefault="008912E9" w:rsidP="003B0058">
      <w:pPr>
        <w:spacing w:line="240" w:lineRule="auto"/>
        <w:jc w:val="center"/>
        <w:rPr>
          <w:rFonts w:eastAsia="Times New Roman"/>
          <w:b/>
          <w:bCs/>
          <w:color w:val="auto"/>
          <w:kern w:val="0"/>
          <w:sz w:val="22"/>
          <w:szCs w:val="22"/>
          <w:lang w:val="sr-Cyrl-CS"/>
        </w:rPr>
      </w:pPr>
      <w:r w:rsidRPr="003B568F">
        <w:rPr>
          <w:b/>
          <w:bCs/>
          <w:i/>
          <w:iCs/>
          <w:sz w:val="22"/>
          <w:szCs w:val="22"/>
        </w:rPr>
        <w:lastRenderedPageBreak/>
        <w:t>VIII  МОДЕЛ УГОВОРА</w:t>
      </w:r>
      <w:r w:rsidR="003B0058" w:rsidRPr="003B568F">
        <w:rPr>
          <w:b/>
          <w:bCs/>
          <w:color w:val="auto"/>
          <w:kern w:val="0"/>
          <w:sz w:val="22"/>
          <w:szCs w:val="22"/>
          <w:lang w:val="sr-Cyrl-CS"/>
        </w:rPr>
        <w:t xml:space="preserve"> За све партије</w:t>
      </w:r>
    </w:p>
    <w:p w:rsidR="008912E9" w:rsidRPr="003B568F" w:rsidRDefault="008912E9" w:rsidP="003B0058">
      <w:pPr>
        <w:spacing w:line="240" w:lineRule="auto"/>
        <w:jc w:val="center"/>
        <w:rPr>
          <w:rFonts w:eastAsia="Times New Roman"/>
          <w:b/>
          <w:bCs/>
          <w:color w:val="auto"/>
          <w:kern w:val="0"/>
          <w:sz w:val="22"/>
          <w:szCs w:val="22"/>
          <w:lang w:val="sr-Cyrl-CS"/>
        </w:rPr>
      </w:pPr>
      <w:r w:rsidRPr="003B568F">
        <w:rPr>
          <w:b/>
          <w:bCs/>
          <w:color w:val="auto"/>
          <w:kern w:val="0"/>
          <w:sz w:val="22"/>
          <w:szCs w:val="22"/>
          <w:lang w:val="sr-Cyrl-CS"/>
        </w:rPr>
        <w:t>(понуђач попуњава, парафира</w:t>
      </w:r>
      <w:r w:rsidRPr="003B568F">
        <w:rPr>
          <w:rFonts w:eastAsia="Times New Roman"/>
          <w:b/>
          <w:bCs/>
          <w:color w:val="auto"/>
          <w:kern w:val="0"/>
          <w:sz w:val="22"/>
          <w:szCs w:val="22"/>
          <w:lang w:val="sr-Cyrl-CS"/>
        </w:rPr>
        <w:t xml:space="preserve"> </w:t>
      </w:r>
      <w:r w:rsidRPr="003B568F">
        <w:rPr>
          <w:b/>
          <w:bCs/>
          <w:color w:val="auto"/>
          <w:kern w:val="0"/>
          <w:sz w:val="22"/>
          <w:szCs w:val="22"/>
          <w:lang w:val="sr-Cyrl-CS"/>
        </w:rPr>
        <w:t>и оверава сваку страну чиме</w:t>
      </w:r>
      <w:r w:rsidRPr="003B568F">
        <w:rPr>
          <w:rFonts w:eastAsia="Times New Roman"/>
          <w:b/>
          <w:bCs/>
          <w:color w:val="auto"/>
          <w:kern w:val="0"/>
          <w:sz w:val="22"/>
          <w:szCs w:val="22"/>
          <w:lang w:val="sr-Cyrl-CS"/>
        </w:rPr>
        <w:t xml:space="preserve"> </w:t>
      </w:r>
      <w:r w:rsidRPr="003B568F">
        <w:rPr>
          <w:b/>
          <w:bCs/>
          <w:color w:val="auto"/>
          <w:kern w:val="0"/>
          <w:sz w:val="22"/>
          <w:szCs w:val="22"/>
          <w:lang w:val="sr-Cyrl-CS"/>
        </w:rPr>
        <w:t>потврђује да прихвата елементе модела уговора)</w:t>
      </w:r>
    </w:p>
    <w:p w:rsidR="008912E9" w:rsidRPr="003B568F" w:rsidRDefault="008912E9" w:rsidP="00EA6E8D">
      <w:pPr>
        <w:spacing w:line="240" w:lineRule="auto"/>
        <w:jc w:val="center"/>
        <w:rPr>
          <w:rFonts w:eastAsia="Times New Roman"/>
          <w:b/>
          <w:bCs/>
          <w:color w:val="auto"/>
          <w:kern w:val="0"/>
          <w:sz w:val="22"/>
          <w:szCs w:val="22"/>
          <w:lang w:val="sr-Cyrl-CS"/>
        </w:rPr>
      </w:pPr>
      <w:r w:rsidRPr="003B568F">
        <w:rPr>
          <w:b/>
          <w:bCs/>
          <w:color w:val="auto"/>
          <w:kern w:val="0"/>
          <w:sz w:val="22"/>
          <w:szCs w:val="22"/>
          <w:lang w:val="sr-Cyrl-CS"/>
        </w:rPr>
        <w:t>У Г О В О Р</w:t>
      </w:r>
      <w:r w:rsidR="00EA6E8D" w:rsidRPr="003B568F">
        <w:rPr>
          <w:rFonts w:eastAsia="Times New Roman"/>
          <w:b/>
          <w:bCs/>
          <w:color w:val="auto"/>
          <w:kern w:val="0"/>
          <w:sz w:val="22"/>
          <w:szCs w:val="22"/>
          <w:lang w:val="sr-Cyrl-CS"/>
        </w:rPr>
        <w:t xml:space="preserve"> </w:t>
      </w:r>
      <w:r w:rsidRPr="003B568F">
        <w:rPr>
          <w:b/>
          <w:bCs/>
          <w:color w:val="auto"/>
          <w:kern w:val="0"/>
          <w:sz w:val="22"/>
          <w:szCs w:val="22"/>
          <w:lang w:val="sr-Cyrl-CS"/>
        </w:rPr>
        <w:t xml:space="preserve">о јавној набавци добара – набавка </w:t>
      </w:r>
      <w:r w:rsidRPr="003B568F">
        <w:rPr>
          <w:b/>
          <w:bCs/>
          <w:iCs/>
          <w:sz w:val="22"/>
          <w:szCs w:val="22"/>
          <w:lang w:val="sr-Cyrl-CS"/>
        </w:rPr>
        <w:t>канцеларијскогматеријала</w:t>
      </w:r>
      <w:r w:rsidRPr="003B568F">
        <w:rPr>
          <w:b/>
          <w:sz w:val="22"/>
          <w:szCs w:val="22"/>
        </w:rPr>
        <w:t xml:space="preserve">, </w:t>
      </w:r>
      <w:r w:rsidRPr="003B568F">
        <w:rPr>
          <w:rFonts w:eastAsia="TimesNewRomanPS-BoldMT"/>
          <w:b/>
          <w:bCs/>
          <w:sz w:val="22"/>
          <w:szCs w:val="22"/>
        </w:rPr>
        <w:t>ЈН бр.</w:t>
      </w:r>
      <w:r w:rsidRPr="003B568F">
        <w:rPr>
          <w:rFonts w:eastAsia="TimesNewRomanPS-BoldMT"/>
          <w:b/>
          <w:bCs/>
          <w:sz w:val="22"/>
          <w:szCs w:val="22"/>
          <w:lang w:val="sr-Cyrl-CS"/>
        </w:rPr>
        <w:t xml:space="preserve"> </w:t>
      </w:r>
      <w:r w:rsidR="001E5E72">
        <w:rPr>
          <w:rFonts w:eastAsia="TimesNewRomanPS-BoldMT"/>
          <w:b/>
          <w:bCs/>
          <w:sz w:val="22"/>
          <w:szCs w:val="22"/>
          <w:lang w:val="sr-Cyrl-CS"/>
        </w:rPr>
        <w:t>12 ЈНМВ</w:t>
      </w:r>
      <w:r w:rsidRPr="003B568F">
        <w:rPr>
          <w:rFonts w:eastAsia="Times New Roman"/>
          <w:b/>
          <w:color w:val="auto"/>
          <w:kern w:val="0"/>
          <w:sz w:val="22"/>
          <w:szCs w:val="22"/>
        </w:rPr>
        <w:t xml:space="preserve"> </w:t>
      </w:r>
    </w:p>
    <w:p w:rsidR="008912E9" w:rsidRPr="003B568F" w:rsidRDefault="008912E9" w:rsidP="00E358AC">
      <w:pPr>
        <w:rPr>
          <w:iCs/>
          <w:sz w:val="22"/>
          <w:szCs w:val="22"/>
        </w:rPr>
      </w:pPr>
      <w:r w:rsidRPr="003B568F">
        <w:rPr>
          <w:b/>
          <w:iCs/>
          <w:sz w:val="22"/>
          <w:szCs w:val="22"/>
        </w:rPr>
        <w:t>Закључен између:</w:t>
      </w:r>
    </w:p>
    <w:p w:rsidR="008912E9" w:rsidRPr="003B568F" w:rsidRDefault="008912E9" w:rsidP="005B1349">
      <w:pPr>
        <w:rPr>
          <w:iCs/>
          <w:sz w:val="22"/>
          <w:szCs w:val="22"/>
        </w:rPr>
      </w:pPr>
      <w:r w:rsidRPr="003B568F">
        <w:rPr>
          <w:b/>
          <w:color w:val="auto"/>
          <w:kern w:val="0"/>
          <w:sz w:val="22"/>
          <w:szCs w:val="22"/>
          <w:lang w:val="sr-Cyrl-CS"/>
        </w:rPr>
        <w:t>ДОМ ЗДРАВЉА „СМЕДЕРЕВО“ СМЕДЕРЕВО</w:t>
      </w:r>
      <w:r w:rsidRPr="003B568F">
        <w:rPr>
          <w:iCs/>
          <w:sz w:val="22"/>
          <w:szCs w:val="22"/>
        </w:rPr>
        <w:t xml:space="preserve"> са седиштем у </w:t>
      </w:r>
      <w:r w:rsidRPr="003B568F">
        <w:rPr>
          <w:iCs/>
          <w:sz w:val="22"/>
          <w:szCs w:val="22"/>
          <w:lang w:val="sr-Cyrl-CS"/>
        </w:rPr>
        <w:t>Смедереву</w:t>
      </w:r>
      <w:r w:rsidRPr="003B568F">
        <w:rPr>
          <w:iCs/>
          <w:sz w:val="22"/>
          <w:szCs w:val="22"/>
        </w:rPr>
        <w:t xml:space="preserve">, </w:t>
      </w:r>
      <w:r w:rsidRPr="003B568F">
        <w:rPr>
          <w:iCs/>
          <w:sz w:val="22"/>
          <w:szCs w:val="22"/>
          <w:lang w:val="sr-Cyrl-CS"/>
        </w:rPr>
        <w:t>Кнез Михаилова 51</w:t>
      </w:r>
      <w:r w:rsidRPr="003B568F">
        <w:rPr>
          <w:iCs/>
          <w:sz w:val="22"/>
          <w:szCs w:val="22"/>
        </w:rPr>
        <w:t>, ПИБ: 10</w:t>
      </w:r>
      <w:r w:rsidRPr="003B568F">
        <w:rPr>
          <w:iCs/>
          <w:sz w:val="22"/>
          <w:szCs w:val="22"/>
          <w:lang w:val="sr-Cyrl-CS"/>
        </w:rPr>
        <w:t>7896907</w:t>
      </w:r>
      <w:r w:rsidRPr="003B568F">
        <w:rPr>
          <w:iCs/>
          <w:sz w:val="22"/>
          <w:szCs w:val="22"/>
        </w:rPr>
        <w:t xml:space="preserve">,  Матични број: </w:t>
      </w:r>
      <w:r w:rsidRPr="003B568F">
        <w:rPr>
          <w:iCs/>
          <w:sz w:val="22"/>
          <w:szCs w:val="22"/>
          <w:lang w:val="sr-Cyrl-CS"/>
        </w:rPr>
        <w:t>17829742</w:t>
      </w:r>
      <w:r w:rsidRPr="003B568F">
        <w:rPr>
          <w:iCs/>
          <w:sz w:val="22"/>
          <w:szCs w:val="22"/>
        </w:rPr>
        <w:t xml:space="preserve">, Број рачуна: </w:t>
      </w:r>
      <w:r w:rsidRPr="003B568F">
        <w:rPr>
          <w:iCs/>
          <w:sz w:val="22"/>
          <w:szCs w:val="22"/>
          <w:lang w:val="sr-Cyrl-CS"/>
        </w:rPr>
        <w:t>840-851661-</w:t>
      </w:r>
      <w:r w:rsidRPr="003B568F">
        <w:rPr>
          <w:iCs/>
          <w:sz w:val="22"/>
          <w:szCs w:val="22"/>
        </w:rPr>
        <w:t xml:space="preserve"> </w:t>
      </w:r>
      <w:r w:rsidRPr="003B568F">
        <w:rPr>
          <w:iCs/>
          <w:sz w:val="22"/>
          <w:szCs w:val="22"/>
          <w:lang w:val="sr-Cyrl-CS"/>
        </w:rPr>
        <w:t>28</w:t>
      </w:r>
      <w:r w:rsidRPr="003B568F">
        <w:rPr>
          <w:iCs/>
          <w:sz w:val="22"/>
          <w:szCs w:val="22"/>
        </w:rPr>
        <w:t xml:space="preserve">, </w:t>
      </w:r>
      <w:r w:rsidRPr="003B568F">
        <w:rPr>
          <w:iCs/>
          <w:sz w:val="22"/>
          <w:szCs w:val="22"/>
          <w:lang w:val="sr-Cyrl-CS"/>
        </w:rPr>
        <w:t>т</w:t>
      </w:r>
      <w:r w:rsidRPr="003B568F">
        <w:rPr>
          <w:iCs/>
          <w:sz w:val="22"/>
          <w:szCs w:val="22"/>
        </w:rPr>
        <w:t>елефон: 0</w:t>
      </w:r>
      <w:r w:rsidRPr="003B568F">
        <w:rPr>
          <w:iCs/>
          <w:sz w:val="22"/>
          <w:szCs w:val="22"/>
          <w:lang w:val="sr-Cyrl-CS"/>
        </w:rPr>
        <w:t>26/ 240 517</w:t>
      </w:r>
      <w:r w:rsidRPr="003B568F">
        <w:rPr>
          <w:iCs/>
          <w:sz w:val="22"/>
          <w:szCs w:val="22"/>
        </w:rPr>
        <w:t xml:space="preserve">, кога заступа </w:t>
      </w:r>
      <w:r w:rsidRPr="003B568F">
        <w:rPr>
          <w:color w:val="auto"/>
          <w:kern w:val="0"/>
          <w:sz w:val="22"/>
          <w:szCs w:val="22"/>
          <w:lang w:val="sr-Cyrl-CS"/>
        </w:rPr>
        <w:t xml:space="preserve"> директор др стом</w:t>
      </w:r>
      <w:r w:rsidRPr="003B568F">
        <w:rPr>
          <w:rFonts w:eastAsia="Times New Roman"/>
          <w:color w:val="auto"/>
          <w:kern w:val="0"/>
          <w:sz w:val="22"/>
          <w:szCs w:val="22"/>
          <w:lang w:val="sr-Cyrl-CS"/>
        </w:rPr>
        <w:t xml:space="preserve">. </w:t>
      </w:r>
      <w:r w:rsidRPr="003B568F">
        <w:rPr>
          <w:color w:val="auto"/>
          <w:kern w:val="0"/>
          <w:sz w:val="22"/>
          <w:szCs w:val="22"/>
          <w:lang w:val="sr-Cyrl-CS"/>
        </w:rPr>
        <w:t>Светлана Михић Јовановић</w:t>
      </w:r>
      <w:r w:rsidRPr="003B568F">
        <w:rPr>
          <w:rFonts w:eastAsia="Times New Roman"/>
          <w:color w:val="auto"/>
          <w:kern w:val="0"/>
          <w:sz w:val="22"/>
          <w:szCs w:val="22"/>
          <w:lang w:val="sr-Cyrl-CS"/>
        </w:rPr>
        <w:t>,</w:t>
      </w:r>
      <w:r w:rsidRPr="003B568F">
        <w:rPr>
          <w:rFonts w:eastAsia="Times New Roman"/>
          <w:b/>
          <w:color w:val="auto"/>
          <w:kern w:val="0"/>
          <w:sz w:val="22"/>
          <w:szCs w:val="22"/>
          <w:lang w:val="sr-Cyrl-CS"/>
        </w:rPr>
        <w:t xml:space="preserve"> </w:t>
      </w:r>
      <w:r w:rsidRPr="003B568F">
        <w:rPr>
          <w:iCs/>
          <w:sz w:val="22"/>
          <w:szCs w:val="22"/>
        </w:rPr>
        <w:t>(у даљем тексту: Наручилац)</w:t>
      </w:r>
    </w:p>
    <w:p w:rsidR="008912E9" w:rsidRPr="003B568F" w:rsidRDefault="008912E9" w:rsidP="00E358AC">
      <w:pPr>
        <w:rPr>
          <w:iCs/>
          <w:sz w:val="22"/>
          <w:szCs w:val="22"/>
        </w:rPr>
      </w:pPr>
      <w:r w:rsidRPr="003B568F">
        <w:rPr>
          <w:iCs/>
          <w:sz w:val="22"/>
          <w:szCs w:val="22"/>
        </w:rPr>
        <w:t>и</w:t>
      </w:r>
    </w:p>
    <w:p w:rsidR="008912E9" w:rsidRPr="003B568F" w:rsidRDefault="008912E9" w:rsidP="00E358AC">
      <w:pPr>
        <w:rPr>
          <w:iCs/>
          <w:sz w:val="22"/>
          <w:szCs w:val="22"/>
        </w:rPr>
      </w:pPr>
      <w:r w:rsidRPr="003B568F">
        <w:rPr>
          <w:iCs/>
          <w:sz w:val="22"/>
          <w:szCs w:val="22"/>
        </w:rPr>
        <w:t xml:space="preserve">..................................................................са седиштем у...................................., улица .........................................., ПИБ:.......................Матични број: .......................Број рачуна: ...............................Назив банке:......................................,Телефон:............................кога заступа................................................................... </w:t>
      </w:r>
    </w:p>
    <w:p w:rsidR="008912E9" w:rsidRPr="003B568F" w:rsidRDefault="008912E9" w:rsidP="00E358AC">
      <w:pPr>
        <w:rPr>
          <w:iCs/>
          <w:sz w:val="22"/>
          <w:szCs w:val="22"/>
          <w:lang w:val="sr-Cyrl-CS"/>
        </w:rPr>
      </w:pPr>
      <w:r w:rsidRPr="003B568F">
        <w:rPr>
          <w:iCs/>
          <w:sz w:val="22"/>
          <w:szCs w:val="22"/>
        </w:rPr>
        <w:t>(у</w:t>
      </w:r>
      <w:r w:rsidRPr="003B568F">
        <w:rPr>
          <w:iCs/>
          <w:sz w:val="22"/>
          <w:szCs w:val="22"/>
          <w:lang w:val="sr-Cyrl-CS"/>
        </w:rPr>
        <w:t xml:space="preserve"> </w:t>
      </w:r>
      <w:r w:rsidRPr="003B568F">
        <w:rPr>
          <w:iCs/>
          <w:sz w:val="22"/>
          <w:szCs w:val="22"/>
        </w:rPr>
        <w:t xml:space="preserve">даљем тексту: </w:t>
      </w:r>
      <w:r w:rsidRPr="003B568F">
        <w:rPr>
          <w:bCs/>
          <w:iCs/>
          <w:sz w:val="22"/>
          <w:szCs w:val="22"/>
        </w:rPr>
        <w:t>Продавац</w:t>
      </w:r>
      <w:r w:rsidRPr="003B568F">
        <w:rPr>
          <w:iCs/>
          <w:sz w:val="22"/>
          <w:szCs w:val="22"/>
        </w:rPr>
        <w:t>),</w:t>
      </w:r>
    </w:p>
    <w:p w:rsidR="008912E9" w:rsidRPr="003B568F" w:rsidRDefault="008912E9" w:rsidP="00E358AC">
      <w:pPr>
        <w:rPr>
          <w:iCs/>
          <w:sz w:val="22"/>
          <w:szCs w:val="22"/>
        </w:rPr>
      </w:pPr>
      <w:r w:rsidRPr="003B568F">
        <w:rPr>
          <w:iCs/>
          <w:sz w:val="22"/>
          <w:szCs w:val="22"/>
        </w:rPr>
        <w:t>Основ уговора: Јавна набавка мале вредности</w:t>
      </w:r>
      <w:r w:rsidR="00E10CFF" w:rsidRPr="003B568F">
        <w:rPr>
          <w:iCs/>
          <w:sz w:val="22"/>
          <w:szCs w:val="22"/>
          <w:lang w:val="sr-Cyrl-CS"/>
        </w:rPr>
        <w:t xml:space="preserve"> </w:t>
      </w:r>
      <w:r w:rsidRPr="003B568F">
        <w:rPr>
          <w:iCs/>
          <w:sz w:val="22"/>
          <w:szCs w:val="22"/>
        </w:rPr>
        <w:t xml:space="preserve">ЈН Број: </w:t>
      </w:r>
      <w:r w:rsidR="001E5E72">
        <w:rPr>
          <w:rFonts w:eastAsia="TimesNewRomanPS-BoldMT"/>
          <w:b/>
          <w:bCs/>
          <w:sz w:val="22"/>
          <w:szCs w:val="22"/>
          <w:lang w:val="sr-Cyrl-CS"/>
        </w:rPr>
        <w:t>12 ЈНМВ</w:t>
      </w:r>
    </w:p>
    <w:p w:rsidR="008912E9" w:rsidRPr="003B568F" w:rsidRDefault="008912E9" w:rsidP="00E358AC">
      <w:pPr>
        <w:rPr>
          <w:iCs/>
          <w:sz w:val="22"/>
          <w:szCs w:val="22"/>
        </w:rPr>
      </w:pPr>
      <w:r w:rsidRPr="003B568F">
        <w:rPr>
          <w:iCs/>
          <w:sz w:val="22"/>
          <w:szCs w:val="22"/>
        </w:rPr>
        <w:t xml:space="preserve">Број и датум одлуке о </w:t>
      </w:r>
      <w:r w:rsidRPr="003B568F">
        <w:rPr>
          <w:iCs/>
          <w:sz w:val="22"/>
          <w:szCs w:val="22"/>
          <w:lang w:val="sr-Cyrl-CS"/>
        </w:rPr>
        <w:t>додели уговора</w:t>
      </w:r>
      <w:r w:rsidRPr="003B568F">
        <w:rPr>
          <w:iCs/>
          <w:sz w:val="22"/>
          <w:szCs w:val="22"/>
        </w:rPr>
        <w:t>:</w:t>
      </w:r>
    </w:p>
    <w:p w:rsidR="008912E9" w:rsidRPr="003B568F" w:rsidRDefault="008912E9" w:rsidP="003B0058">
      <w:pPr>
        <w:rPr>
          <w:iCs/>
          <w:sz w:val="22"/>
          <w:szCs w:val="22"/>
          <w:lang w:val="sr-Cyrl-CS"/>
        </w:rPr>
      </w:pPr>
      <w:r w:rsidRPr="003B568F">
        <w:rPr>
          <w:iCs/>
          <w:sz w:val="22"/>
          <w:szCs w:val="22"/>
        </w:rPr>
        <w:t xml:space="preserve">Понуда изабраног понуђача бр. ___ од_____ </w:t>
      </w:r>
      <w:r w:rsidR="00A26497" w:rsidRPr="003B568F">
        <w:rPr>
          <w:iCs/>
          <w:sz w:val="22"/>
          <w:szCs w:val="22"/>
        </w:rPr>
        <w:t>2020</w:t>
      </w:r>
      <w:r w:rsidRPr="003B568F">
        <w:rPr>
          <w:iCs/>
          <w:sz w:val="22"/>
          <w:szCs w:val="22"/>
        </w:rPr>
        <w:t>. године</w:t>
      </w:r>
    </w:p>
    <w:p w:rsidR="008912E9" w:rsidRPr="003B568F" w:rsidRDefault="008912E9" w:rsidP="009C4B32">
      <w:pPr>
        <w:rPr>
          <w:bCs/>
          <w:iCs/>
          <w:sz w:val="22"/>
          <w:szCs w:val="22"/>
          <w:lang w:val="sr-Cyrl-CS"/>
        </w:rPr>
      </w:pPr>
      <w:r w:rsidRPr="003B568F">
        <w:rPr>
          <w:bCs/>
          <w:iCs/>
          <w:sz w:val="22"/>
          <w:szCs w:val="22"/>
        </w:rPr>
        <w:t>Уговорне стране сагласне су у следећем:</w:t>
      </w:r>
    </w:p>
    <w:p w:rsidR="008912E9" w:rsidRPr="003B568F" w:rsidRDefault="008912E9" w:rsidP="003B0058">
      <w:pPr>
        <w:pStyle w:val="Default"/>
        <w:jc w:val="center"/>
        <w:rPr>
          <w:b/>
          <w:bCs/>
          <w:sz w:val="22"/>
          <w:szCs w:val="22"/>
          <w:lang w:val="sr-Cyrl-CS"/>
        </w:rPr>
      </w:pPr>
      <w:r w:rsidRPr="003B568F">
        <w:rPr>
          <w:b/>
          <w:bCs/>
          <w:sz w:val="22"/>
          <w:szCs w:val="22"/>
        </w:rPr>
        <w:t>Члан 1.</w:t>
      </w:r>
    </w:p>
    <w:p w:rsidR="008912E9" w:rsidRPr="003B568F" w:rsidRDefault="008912E9" w:rsidP="009832AA">
      <w:pPr>
        <w:suppressAutoHyphens w:val="0"/>
        <w:spacing w:line="240" w:lineRule="auto"/>
        <w:rPr>
          <w:rFonts w:eastAsia="Times New Roman"/>
          <w:color w:val="auto"/>
          <w:kern w:val="0"/>
          <w:sz w:val="22"/>
          <w:szCs w:val="22"/>
          <w:lang w:val="sl-SI" w:eastAsia="en-US"/>
        </w:rPr>
      </w:pPr>
      <w:r w:rsidRPr="003B568F">
        <w:rPr>
          <w:color w:val="auto"/>
          <w:kern w:val="0"/>
          <w:sz w:val="22"/>
          <w:szCs w:val="22"/>
          <w:lang w:val="sl-SI" w:eastAsia="en-US"/>
        </w:rPr>
        <w:t>Уговорне стране сагласно констатују:</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xml:space="preserve">- да је Купац на основу јавног позива </w:t>
      </w:r>
      <w:r w:rsidRPr="003B568F">
        <w:rPr>
          <w:color w:val="auto"/>
          <w:kern w:val="0"/>
          <w:sz w:val="22"/>
          <w:szCs w:val="22"/>
          <w:lang w:val="sr-Cyrl-CS" w:eastAsia="en-US"/>
        </w:rPr>
        <w:t xml:space="preserve">у отвореном </w:t>
      </w:r>
      <w:r w:rsidRPr="003B568F">
        <w:rPr>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3B568F">
        <w:rPr>
          <w:rFonts w:eastAsia="Times New Roman"/>
          <w:b/>
          <w:color w:val="auto"/>
          <w:kern w:val="0"/>
          <w:sz w:val="22"/>
          <w:szCs w:val="22"/>
          <w:lang w:val="sl-SI" w:eastAsia="en-US"/>
        </w:rPr>
        <w:t xml:space="preserve">: </w:t>
      </w:r>
      <w:r w:rsidRPr="003B568F">
        <w:rPr>
          <w:b/>
          <w:sz w:val="22"/>
          <w:szCs w:val="22"/>
          <w:lang w:val="sr-Cyrl-CS"/>
        </w:rPr>
        <w:t xml:space="preserve">Канцеларијског </w:t>
      </w:r>
      <w:r w:rsidRPr="003B568F">
        <w:rPr>
          <w:b/>
          <w:sz w:val="22"/>
          <w:szCs w:val="22"/>
        </w:rPr>
        <w:t>материјал</w:t>
      </w:r>
      <w:r w:rsidRPr="003B568F">
        <w:rPr>
          <w:b/>
          <w:sz w:val="22"/>
          <w:szCs w:val="22"/>
          <w:lang w:val="sr-Cyrl-CS"/>
        </w:rPr>
        <w:t>а</w:t>
      </w:r>
      <w:r w:rsidRPr="003B568F">
        <w:rPr>
          <w:b/>
          <w:bCs/>
          <w:sz w:val="22"/>
          <w:szCs w:val="22"/>
        </w:rPr>
        <w:t xml:space="preserve"> по партијама </w:t>
      </w:r>
      <w:r w:rsidRPr="003B568F">
        <w:rPr>
          <w:rFonts w:eastAsia="TimesNewRomanPS-BoldMT"/>
          <w:b/>
          <w:bCs/>
          <w:sz w:val="22"/>
          <w:szCs w:val="22"/>
        </w:rPr>
        <w:t xml:space="preserve">ЈН бр. </w:t>
      </w:r>
      <w:r w:rsidR="001E5E72">
        <w:rPr>
          <w:rFonts w:eastAsia="TimesNewRomanPS-BoldMT"/>
          <w:b/>
          <w:bCs/>
          <w:sz w:val="22"/>
          <w:szCs w:val="22"/>
          <w:lang w:val="sr-Cyrl-CS"/>
        </w:rPr>
        <w:t>12 ЈНМВ</w:t>
      </w:r>
      <w:r w:rsidRPr="003B568F">
        <w:rPr>
          <w:rFonts w:eastAsia="TimesNewRomanPS-BoldMT"/>
          <w:b/>
          <w:bCs/>
          <w:sz w:val="22"/>
          <w:szCs w:val="22"/>
          <w:lang w:val="sr-Cyrl-CS"/>
        </w:rPr>
        <w:t>.</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да је Продавац, дана ______</w:t>
      </w:r>
      <w:r w:rsidR="00A26497" w:rsidRPr="003B568F">
        <w:rPr>
          <w:color w:val="auto"/>
          <w:kern w:val="0"/>
          <w:sz w:val="22"/>
          <w:szCs w:val="22"/>
          <w:lang w:val="sl-SI" w:eastAsia="en-US"/>
        </w:rPr>
        <w:t>2020</w:t>
      </w:r>
      <w:r w:rsidRPr="003B568F">
        <w:rPr>
          <w:rFonts w:eastAsia="Times New Roman"/>
          <w:color w:val="auto"/>
          <w:kern w:val="0"/>
          <w:sz w:val="22"/>
          <w:szCs w:val="22"/>
          <w:lang w:val="sl-SI" w:eastAsia="en-US"/>
        </w:rPr>
        <w:t>.</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године,</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доставио понуду бр.______ од ________</w:t>
      </w:r>
      <w:r w:rsidR="00A26497" w:rsidRPr="003B568F">
        <w:rPr>
          <w:color w:val="auto"/>
          <w:kern w:val="0"/>
          <w:sz w:val="22"/>
          <w:szCs w:val="22"/>
          <w:lang w:val="sl-SI" w:eastAsia="en-US"/>
        </w:rPr>
        <w:t>2020</w:t>
      </w:r>
      <w:r w:rsidRPr="003B568F">
        <w:rPr>
          <w:rFonts w:eastAsia="Times New Roman"/>
          <w:color w:val="auto"/>
          <w:kern w:val="0"/>
          <w:sz w:val="22"/>
          <w:szCs w:val="22"/>
          <w:lang w:val="sl-SI" w:eastAsia="en-US"/>
        </w:rPr>
        <w:t>.</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године, која је саставни део овог Уговора;</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-да је Купац, сходно одредби чл.108. Закона о јавним набавкама, донео одлуку о додели уговора.</w:t>
      </w:r>
    </w:p>
    <w:p w:rsidR="008912E9" w:rsidRPr="003B568F" w:rsidRDefault="008912E9" w:rsidP="009832AA">
      <w:pPr>
        <w:suppressAutoHyphens w:val="0"/>
        <w:spacing w:line="240" w:lineRule="auto"/>
        <w:jc w:val="center"/>
        <w:outlineLvl w:val="0"/>
        <w:rPr>
          <w:rFonts w:eastAsia="Times New Roman"/>
          <w:b/>
          <w:color w:val="auto"/>
          <w:kern w:val="0"/>
          <w:sz w:val="22"/>
          <w:szCs w:val="22"/>
          <w:lang w:val="sl-SI" w:eastAsia="en-US"/>
        </w:rPr>
      </w:pPr>
      <w:r w:rsidRPr="003B568F">
        <w:rPr>
          <w:b/>
          <w:color w:val="auto"/>
          <w:kern w:val="0"/>
          <w:sz w:val="22"/>
          <w:szCs w:val="22"/>
          <w:lang w:val="sl-SI" w:eastAsia="en-US"/>
        </w:rPr>
        <w:t>Члан 2.</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Предмет овог Уговора је купопродаја и сукцесивна испорука, по потреб</w:t>
      </w:r>
      <w:r w:rsidRPr="003B568F">
        <w:rPr>
          <w:color w:val="auto"/>
          <w:kern w:val="0"/>
          <w:sz w:val="22"/>
          <w:szCs w:val="22"/>
          <w:lang w:val="sr-Cyrl-CS" w:eastAsia="en-US"/>
        </w:rPr>
        <w:t>ама</w:t>
      </w:r>
      <w:r w:rsidRPr="003B568F">
        <w:rPr>
          <w:color w:val="auto"/>
          <w:kern w:val="0"/>
          <w:sz w:val="22"/>
          <w:szCs w:val="22"/>
          <w:lang w:val="sl-SI" w:eastAsia="en-US"/>
        </w:rPr>
        <w:t xml:space="preserve"> Купца,следећих добара:</w:t>
      </w:r>
    </w:p>
    <w:p w:rsidR="008912E9" w:rsidRPr="003B568F" w:rsidRDefault="008912E9" w:rsidP="009832AA">
      <w:pPr>
        <w:suppressAutoHyphens w:val="0"/>
        <w:spacing w:line="240" w:lineRule="auto"/>
        <w:jc w:val="both"/>
        <w:outlineLvl w:val="0"/>
        <w:rPr>
          <w:rFonts w:eastAsia="Times New Roman"/>
          <w:b/>
          <w:color w:val="auto"/>
          <w:kern w:val="0"/>
          <w:sz w:val="22"/>
          <w:szCs w:val="22"/>
          <w:lang w:val="sl-SI" w:eastAsia="en-US"/>
        </w:rPr>
      </w:pPr>
      <w:r w:rsidRPr="003B568F">
        <w:rPr>
          <w:b/>
          <w:sz w:val="22"/>
          <w:szCs w:val="22"/>
          <w:lang w:val="sr-Cyrl-CS"/>
        </w:rPr>
        <w:t xml:space="preserve">Канцеларијског </w:t>
      </w:r>
      <w:r w:rsidRPr="003B568F">
        <w:rPr>
          <w:b/>
          <w:sz w:val="22"/>
          <w:szCs w:val="22"/>
        </w:rPr>
        <w:t>материјал</w:t>
      </w:r>
      <w:r w:rsidRPr="003B568F">
        <w:rPr>
          <w:b/>
          <w:sz w:val="22"/>
          <w:szCs w:val="22"/>
          <w:lang w:val="sr-Cyrl-CS"/>
        </w:rPr>
        <w:t>а</w:t>
      </w:r>
      <w:r w:rsidRPr="003B568F">
        <w:rPr>
          <w:b/>
          <w:bCs/>
          <w:sz w:val="22"/>
          <w:szCs w:val="22"/>
        </w:rPr>
        <w:t xml:space="preserve"> за партије:</w:t>
      </w:r>
      <w:r w:rsidRPr="003B568F">
        <w:rPr>
          <w:rFonts w:eastAsia="Times New Roman"/>
          <w:b/>
          <w:color w:val="auto"/>
          <w:kern w:val="0"/>
          <w:sz w:val="22"/>
          <w:szCs w:val="22"/>
          <w:lang w:val="sl-SI" w:eastAsia="en-US"/>
        </w:rPr>
        <w:t xml:space="preserve"> ______________________________.</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Уговорена цена предмета Уговора,</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без урачунатог ПДВ-а,износи:</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Партија</w:t>
      </w:r>
      <w:r w:rsidR="005F3D87">
        <w:rPr>
          <w:color w:val="auto"/>
          <w:kern w:val="0"/>
          <w:sz w:val="22"/>
          <w:szCs w:val="22"/>
          <w:lang w:val="sl-SI" w:eastAsia="en-US"/>
        </w:rPr>
        <w:t xml:space="preserve"> 2</w:t>
      </w:r>
      <w:r w:rsidRPr="003B568F">
        <w:rPr>
          <w:rFonts w:eastAsia="Times New Roman"/>
          <w:color w:val="auto"/>
          <w:kern w:val="0"/>
          <w:sz w:val="22"/>
          <w:szCs w:val="22"/>
          <w:lang w:val="sl-SI" w:eastAsia="en-US"/>
        </w:rPr>
        <w:t xml:space="preserve"> : ___________</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Партија</w:t>
      </w:r>
      <w:r w:rsidR="005F3D87">
        <w:rPr>
          <w:color w:val="auto"/>
          <w:kern w:val="0"/>
          <w:sz w:val="22"/>
          <w:szCs w:val="22"/>
          <w:lang w:val="sl-SI" w:eastAsia="en-US"/>
        </w:rPr>
        <w:t xml:space="preserve"> 3</w:t>
      </w:r>
      <w:r w:rsidRPr="003B568F">
        <w:rPr>
          <w:rFonts w:eastAsia="Times New Roman"/>
          <w:color w:val="auto"/>
          <w:kern w:val="0"/>
          <w:sz w:val="22"/>
          <w:szCs w:val="22"/>
          <w:lang w:val="sl-SI" w:eastAsia="en-US"/>
        </w:rPr>
        <w:t xml:space="preserve"> : ___________</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Цена која се фактурише обрачунава се са одговарају</w:t>
      </w:r>
      <w:r w:rsidRPr="003B568F">
        <w:rPr>
          <w:color w:val="auto"/>
          <w:kern w:val="0"/>
          <w:sz w:val="22"/>
          <w:szCs w:val="22"/>
          <w:lang w:val="sr-Cyrl-CS" w:eastAsia="en-US"/>
        </w:rPr>
        <w:t>ћ</w:t>
      </w:r>
      <w:r w:rsidRPr="003B568F">
        <w:rPr>
          <w:color w:val="auto"/>
          <w:kern w:val="0"/>
          <w:sz w:val="22"/>
          <w:szCs w:val="22"/>
          <w:lang w:val="sl-SI" w:eastAsia="en-US"/>
        </w:rPr>
        <w:t>ом стопом ПДВ-а и подразумева</w:t>
      </w:r>
      <w:r w:rsidRPr="003B568F">
        <w:rPr>
          <w:color w:val="auto"/>
          <w:kern w:val="0"/>
          <w:sz w:val="22"/>
          <w:szCs w:val="22"/>
          <w:lang w:val="sr-Cyrl-CS" w:eastAsia="en-US"/>
        </w:rPr>
        <w:t xml:space="preserve"> испоруку </w:t>
      </w:r>
      <w:r w:rsidRPr="003B568F">
        <w:rPr>
          <w:color w:val="auto"/>
          <w:kern w:val="0"/>
          <w:sz w:val="22"/>
          <w:szCs w:val="22"/>
          <w:lang w:val="sl-SI" w:eastAsia="en-US"/>
        </w:rPr>
        <w:t xml:space="preserve"> Ф-цо </w:t>
      </w:r>
      <w:r w:rsidRPr="003B568F">
        <w:rPr>
          <w:color w:val="auto"/>
          <w:kern w:val="0"/>
          <w:sz w:val="22"/>
          <w:szCs w:val="22"/>
          <w:lang w:val="sr-Cyrl-CS" w:eastAsia="en-US"/>
        </w:rPr>
        <w:t>магацин</w:t>
      </w:r>
      <w:r w:rsidRPr="003B568F">
        <w:rPr>
          <w:color w:val="auto"/>
          <w:kern w:val="0"/>
          <w:sz w:val="22"/>
          <w:szCs w:val="22"/>
          <w:lang w:val="sl-SI" w:eastAsia="en-US"/>
        </w:rPr>
        <w:t xml:space="preserve"> Купца,са свим трошковима</w:t>
      </w:r>
      <w:r w:rsidRPr="003B568F">
        <w:rPr>
          <w:rFonts w:eastAsia="Times New Roman"/>
          <w:color w:val="auto"/>
          <w:kern w:val="0"/>
          <w:sz w:val="22"/>
          <w:szCs w:val="22"/>
          <w:lang w:val="sr-Cyrl-CS" w:eastAsia="en-US"/>
        </w:rPr>
        <w:t>.</w:t>
      </w:r>
    </w:p>
    <w:p w:rsidR="008912E9" w:rsidRPr="003B568F" w:rsidRDefault="008912E9" w:rsidP="009832AA">
      <w:pPr>
        <w:suppressAutoHyphens w:val="0"/>
        <w:spacing w:line="240" w:lineRule="auto"/>
        <w:jc w:val="both"/>
        <w:rPr>
          <w:sz w:val="22"/>
          <w:szCs w:val="22"/>
          <w:lang w:val="sr-Cyrl-CS"/>
        </w:rPr>
      </w:pPr>
      <w:r w:rsidRPr="003B568F">
        <w:rPr>
          <w:color w:val="auto"/>
          <w:kern w:val="0"/>
          <w:sz w:val="22"/>
          <w:szCs w:val="22"/>
          <w:lang w:val="sl-SI" w:eastAsia="en-US"/>
        </w:rPr>
        <w:t xml:space="preserve">Промена уговорене цене </w:t>
      </w:r>
      <w:r w:rsidR="007D28EC" w:rsidRPr="003B568F">
        <w:rPr>
          <w:color w:val="auto"/>
          <w:kern w:val="0"/>
          <w:sz w:val="22"/>
          <w:szCs w:val="22"/>
          <w:lang w:val="sr-Cyrl-CS" w:eastAsia="en-US"/>
        </w:rPr>
        <w:t xml:space="preserve">не </w:t>
      </w:r>
      <w:r w:rsidRPr="003B568F">
        <w:rPr>
          <w:color w:val="auto"/>
          <w:kern w:val="0"/>
          <w:sz w:val="22"/>
          <w:szCs w:val="22"/>
          <w:lang w:val="sl-SI" w:eastAsia="en-US"/>
        </w:rPr>
        <w:t xml:space="preserve">може се вршити </w:t>
      </w:r>
      <w:r w:rsidR="007D28EC" w:rsidRPr="003B568F">
        <w:rPr>
          <w:color w:val="auto"/>
          <w:kern w:val="0"/>
          <w:sz w:val="22"/>
          <w:szCs w:val="22"/>
          <w:lang w:val="sr-Cyrl-CS" w:eastAsia="en-US"/>
        </w:rPr>
        <w:t>у току трајања уговора.</w:t>
      </w:r>
    </w:p>
    <w:p w:rsidR="00EA6E8D" w:rsidRPr="003B568F" w:rsidRDefault="008912E9" w:rsidP="00EA6E8D">
      <w:pPr>
        <w:suppressAutoHyphens w:val="0"/>
        <w:spacing w:line="240" w:lineRule="auto"/>
        <w:jc w:val="center"/>
        <w:outlineLvl w:val="0"/>
        <w:rPr>
          <w:rFonts w:eastAsia="Times New Roman"/>
          <w:b/>
          <w:color w:val="auto"/>
          <w:kern w:val="0"/>
          <w:sz w:val="22"/>
          <w:szCs w:val="22"/>
          <w:lang w:val="sr-Cyrl-CS" w:eastAsia="en-US"/>
        </w:rPr>
      </w:pPr>
      <w:r w:rsidRPr="003B568F">
        <w:rPr>
          <w:b/>
          <w:color w:val="auto"/>
          <w:kern w:val="0"/>
          <w:sz w:val="22"/>
          <w:szCs w:val="22"/>
          <w:lang w:val="sl-SI" w:eastAsia="en-US"/>
        </w:rPr>
        <w:t>Члан 3.</w:t>
      </w:r>
    </w:p>
    <w:p w:rsidR="008912E9" w:rsidRPr="003B568F" w:rsidRDefault="008912E9" w:rsidP="00EA6E8D">
      <w:pPr>
        <w:suppressAutoHyphens w:val="0"/>
        <w:spacing w:line="240" w:lineRule="auto"/>
        <w:jc w:val="both"/>
        <w:outlineLvl w:val="0"/>
        <w:rPr>
          <w:rFonts w:eastAsia="Times New Roman"/>
          <w:b/>
          <w:color w:val="auto"/>
          <w:kern w:val="0"/>
          <w:sz w:val="22"/>
          <w:szCs w:val="22"/>
          <w:lang w:val="sl-SI" w:eastAsia="en-US"/>
        </w:rPr>
      </w:pPr>
      <w:r w:rsidRPr="003B568F">
        <w:rPr>
          <w:color w:val="auto"/>
          <w:kern w:val="0"/>
          <w:sz w:val="22"/>
          <w:szCs w:val="22"/>
          <w:lang w:val="sl-SI" w:eastAsia="en-US"/>
        </w:rPr>
        <w:t>Квалитативна и квантитативна примопредаја,</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вршиће се приликом сваке испоруке,</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о чему ће се сачињавати записници,</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које ће потписивати овлашћени представници Продавца и Купца.Евентуалне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EA6E8D" w:rsidRPr="003B568F" w:rsidRDefault="00EA6E8D" w:rsidP="00DC26B3">
      <w:pPr>
        <w:suppressAutoHyphens w:val="0"/>
        <w:spacing w:line="240" w:lineRule="auto"/>
        <w:jc w:val="center"/>
        <w:outlineLvl w:val="0"/>
        <w:rPr>
          <w:b/>
          <w:color w:val="auto"/>
          <w:kern w:val="0"/>
          <w:sz w:val="22"/>
          <w:szCs w:val="22"/>
          <w:lang w:val="sr-Cyrl-CS" w:eastAsia="en-US"/>
        </w:rPr>
      </w:pPr>
    </w:p>
    <w:p w:rsidR="00EA6E8D" w:rsidRPr="003B568F" w:rsidRDefault="00EA6E8D" w:rsidP="00DC26B3">
      <w:pPr>
        <w:suppressAutoHyphens w:val="0"/>
        <w:spacing w:line="240" w:lineRule="auto"/>
        <w:jc w:val="center"/>
        <w:outlineLvl w:val="0"/>
        <w:rPr>
          <w:b/>
          <w:color w:val="auto"/>
          <w:kern w:val="0"/>
          <w:sz w:val="22"/>
          <w:szCs w:val="22"/>
          <w:lang w:eastAsia="en-US"/>
        </w:rPr>
      </w:pPr>
    </w:p>
    <w:p w:rsidR="0058154A" w:rsidRDefault="0058154A" w:rsidP="00DC26B3">
      <w:pPr>
        <w:suppressAutoHyphens w:val="0"/>
        <w:spacing w:line="240" w:lineRule="auto"/>
        <w:jc w:val="center"/>
        <w:outlineLvl w:val="0"/>
        <w:rPr>
          <w:b/>
          <w:color w:val="auto"/>
          <w:kern w:val="0"/>
          <w:sz w:val="22"/>
          <w:szCs w:val="22"/>
          <w:lang w:val="sr-Cyrl-CS" w:eastAsia="en-US"/>
        </w:rPr>
      </w:pPr>
    </w:p>
    <w:p w:rsidR="00FE1008" w:rsidRDefault="00FE1008" w:rsidP="00DC26B3">
      <w:pPr>
        <w:suppressAutoHyphens w:val="0"/>
        <w:spacing w:line="240" w:lineRule="auto"/>
        <w:jc w:val="center"/>
        <w:outlineLvl w:val="0"/>
        <w:rPr>
          <w:b/>
          <w:color w:val="auto"/>
          <w:kern w:val="0"/>
          <w:sz w:val="22"/>
          <w:szCs w:val="22"/>
          <w:lang w:val="sr-Cyrl-CS" w:eastAsia="en-US"/>
        </w:rPr>
      </w:pPr>
    </w:p>
    <w:p w:rsidR="00FE1008" w:rsidRPr="00FE1008" w:rsidRDefault="00FE1008" w:rsidP="00DC26B3">
      <w:pPr>
        <w:suppressAutoHyphens w:val="0"/>
        <w:spacing w:line="240" w:lineRule="auto"/>
        <w:jc w:val="center"/>
        <w:outlineLvl w:val="0"/>
        <w:rPr>
          <w:b/>
          <w:color w:val="auto"/>
          <w:kern w:val="0"/>
          <w:sz w:val="22"/>
          <w:szCs w:val="22"/>
          <w:lang w:val="sr-Cyrl-CS" w:eastAsia="en-US"/>
        </w:rPr>
      </w:pPr>
    </w:p>
    <w:p w:rsidR="0058154A" w:rsidRPr="003B568F" w:rsidRDefault="0058154A" w:rsidP="00DC26B3">
      <w:pPr>
        <w:suppressAutoHyphens w:val="0"/>
        <w:spacing w:line="240" w:lineRule="auto"/>
        <w:jc w:val="center"/>
        <w:outlineLvl w:val="0"/>
        <w:rPr>
          <w:b/>
          <w:color w:val="auto"/>
          <w:kern w:val="0"/>
          <w:sz w:val="22"/>
          <w:szCs w:val="22"/>
          <w:lang w:eastAsia="en-US"/>
        </w:rPr>
      </w:pPr>
    </w:p>
    <w:p w:rsidR="008912E9" w:rsidRPr="003B568F" w:rsidRDefault="008912E9" w:rsidP="00DC26B3">
      <w:pPr>
        <w:suppressAutoHyphens w:val="0"/>
        <w:spacing w:line="240" w:lineRule="auto"/>
        <w:jc w:val="center"/>
        <w:outlineLvl w:val="0"/>
        <w:rPr>
          <w:rFonts w:eastAsia="Times New Roman"/>
          <w:b/>
          <w:color w:val="auto"/>
          <w:kern w:val="0"/>
          <w:sz w:val="22"/>
          <w:szCs w:val="22"/>
          <w:lang w:val="sr-Cyrl-CS" w:eastAsia="en-US"/>
        </w:rPr>
      </w:pPr>
      <w:r w:rsidRPr="003B568F">
        <w:rPr>
          <w:b/>
          <w:color w:val="auto"/>
          <w:kern w:val="0"/>
          <w:sz w:val="22"/>
          <w:szCs w:val="22"/>
          <w:lang w:val="sl-SI" w:eastAsia="en-US"/>
        </w:rPr>
        <w:lastRenderedPageBreak/>
        <w:t>Члан 4.</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 xml:space="preserve">Продавац се обавезује да испоручена добра </w:t>
      </w:r>
      <w:r w:rsidRPr="003B568F">
        <w:rPr>
          <w:color w:val="auto"/>
          <w:kern w:val="0"/>
          <w:sz w:val="22"/>
          <w:szCs w:val="22"/>
          <w:lang w:val="sr-Cyrl-CS" w:eastAsia="en-US"/>
        </w:rPr>
        <w:t>у свему одговарају карактеристикама из конкурсне и из понуде.</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fr-FR" w:eastAsia="en-US"/>
        </w:rPr>
      </w:pPr>
      <w:r w:rsidRPr="003B568F">
        <w:rPr>
          <w:b/>
          <w:color w:val="auto"/>
          <w:kern w:val="0"/>
          <w:sz w:val="22"/>
          <w:szCs w:val="22"/>
          <w:lang w:val="fr-FR" w:eastAsia="en-US"/>
        </w:rPr>
        <w:t>Члан 5.</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Уговорне стране су сагласне:</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3B568F">
        <w:rPr>
          <w:color w:val="auto"/>
          <w:kern w:val="0"/>
          <w:sz w:val="22"/>
          <w:szCs w:val="22"/>
          <w:lang w:val="sr-Cyrl-CS" w:eastAsia="en-US"/>
        </w:rPr>
        <w:t xml:space="preserve"> (посебно се фактурише канцеларијски материјал за Дом здравља</w:t>
      </w:r>
      <w:r w:rsidRPr="003B568F">
        <w:rPr>
          <w:rFonts w:eastAsia="Times New Roman"/>
          <w:color w:val="auto"/>
          <w:kern w:val="0"/>
          <w:sz w:val="22"/>
          <w:szCs w:val="22"/>
          <w:lang w:val="sr-Cyrl-CS" w:eastAsia="en-US"/>
        </w:rPr>
        <w:t>,</w:t>
      </w:r>
      <w:r w:rsidRPr="003B568F">
        <w:rPr>
          <w:color w:val="auto"/>
          <w:kern w:val="0"/>
          <w:sz w:val="22"/>
          <w:szCs w:val="22"/>
          <w:lang w:val="sr-Cyrl-CS" w:eastAsia="en-US"/>
        </w:rPr>
        <w:t xml:space="preserve"> а посебно за стоматологију)</w:t>
      </w:r>
      <w:r w:rsidRPr="003B568F">
        <w:rPr>
          <w:rFonts w:eastAsia="Times New Roman"/>
          <w:color w:val="auto"/>
          <w:kern w:val="0"/>
          <w:sz w:val="22"/>
          <w:szCs w:val="22"/>
          <w:lang w:val="fr-FR" w:eastAsia="en-US"/>
        </w:rPr>
        <w:t>;</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Купац плати купопродајну цену у року од _____ дана, од дана испоруке робе;</w:t>
      </w:r>
    </w:p>
    <w:p w:rsidR="008912E9" w:rsidRPr="003B568F" w:rsidRDefault="008912E9" w:rsidP="003B0058">
      <w:pPr>
        <w:suppressAutoHyphens w:val="0"/>
        <w:spacing w:line="240" w:lineRule="auto"/>
        <w:jc w:val="both"/>
        <w:rPr>
          <w:color w:val="auto"/>
          <w:kern w:val="0"/>
          <w:sz w:val="22"/>
          <w:szCs w:val="22"/>
          <w:lang w:val="sr-Cyrl-CS" w:eastAsia="en-US"/>
        </w:rPr>
      </w:pPr>
      <w:r w:rsidRPr="003B568F">
        <w:rPr>
          <w:color w:val="auto"/>
          <w:kern w:val="0"/>
          <w:sz w:val="22"/>
          <w:szCs w:val="22"/>
          <w:lang w:eastAsia="en-US"/>
        </w:rPr>
        <w:t>- да ће Продавац обавестити Купца да је испоручено 70% уговорене вредности добара.</w:t>
      </w:r>
    </w:p>
    <w:p w:rsidR="00AD19BF" w:rsidRPr="003B568F" w:rsidRDefault="00AD19BF"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да ће Продавац да уписује у фактури број уговора на основу којег се испоручује роба. </w:t>
      </w:r>
    </w:p>
    <w:p w:rsidR="008912E9" w:rsidRPr="003B568F" w:rsidRDefault="008912E9" w:rsidP="0065624A">
      <w:pPr>
        <w:suppressAutoHyphens w:val="0"/>
        <w:spacing w:line="240" w:lineRule="auto"/>
        <w:jc w:val="both"/>
        <w:outlineLvl w:val="0"/>
        <w:rPr>
          <w:rFonts w:eastAsia="Times New Roman"/>
          <w:b/>
          <w:color w:val="auto"/>
          <w:kern w:val="0"/>
          <w:sz w:val="22"/>
          <w:szCs w:val="22"/>
          <w:lang w:eastAsia="en-US"/>
        </w:rPr>
      </w:pPr>
      <w:r w:rsidRPr="003B568F">
        <w:rPr>
          <w:rFonts w:eastAsia="Times New Roman"/>
          <w:sz w:val="22"/>
          <w:szCs w:val="22"/>
          <w:lang w:val="sr-Cyrl-CS" w:eastAsia="en-US"/>
        </w:rPr>
        <w:t xml:space="preserve">                                                                                                </w:t>
      </w:r>
      <w:r w:rsidR="003B0058" w:rsidRPr="003B568F">
        <w:rPr>
          <w:rFonts w:eastAsia="Times New Roman"/>
          <w:sz w:val="22"/>
          <w:szCs w:val="22"/>
          <w:lang w:val="sr-Cyrl-CS" w:eastAsia="en-US"/>
        </w:rPr>
        <w:t xml:space="preserve">            </w:t>
      </w:r>
      <w:r w:rsidRPr="003B568F">
        <w:rPr>
          <w:rFonts w:eastAsia="Times New Roman"/>
          <w:sz w:val="22"/>
          <w:szCs w:val="22"/>
          <w:lang w:val="sr-Cyrl-CS" w:eastAsia="en-US"/>
        </w:rPr>
        <w:t xml:space="preserve">     </w:t>
      </w:r>
      <w:r w:rsidRPr="003B568F">
        <w:rPr>
          <w:b/>
          <w:color w:val="auto"/>
          <w:kern w:val="0"/>
          <w:sz w:val="22"/>
          <w:szCs w:val="22"/>
          <w:lang w:eastAsia="en-US"/>
        </w:rPr>
        <w:t>Члан 6.</w:t>
      </w:r>
    </w:p>
    <w:p w:rsidR="008912E9" w:rsidRPr="003B568F" w:rsidRDefault="008912E9" w:rsidP="0065624A">
      <w:pPr>
        <w:suppressAutoHyphens w:val="0"/>
        <w:spacing w:line="240" w:lineRule="auto"/>
        <w:jc w:val="both"/>
        <w:rPr>
          <w:rFonts w:eastAsia="Times New Roman"/>
          <w:color w:val="auto"/>
          <w:kern w:val="0"/>
          <w:sz w:val="22"/>
          <w:szCs w:val="22"/>
          <w:lang w:eastAsia="en-US"/>
        </w:rPr>
      </w:pPr>
      <w:r w:rsidRPr="003B568F">
        <w:rPr>
          <w:color w:val="auto"/>
          <w:kern w:val="0"/>
          <w:sz w:val="22"/>
          <w:szCs w:val="22"/>
          <w:lang w:eastAsia="en-US"/>
        </w:rPr>
        <w:t>Продавац се обавезује да ће,</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 xml:space="preserve">у року од </w:t>
      </w:r>
      <w:r w:rsidRPr="003B568F">
        <w:rPr>
          <w:rFonts w:eastAsia="Times New Roman"/>
          <w:color w:val="auto"/>
          <w:kern w:val="0"/>
          <w:sz w:val="22"/>
          <w:szCs w:val="22"/>
          <w:lang w:val="sr-Cyrl-CS" w:eastAsia="en-US"/>
        </w:rPr>
        <w:t xml:space="preserve">______ </w:t>
      </w:r>
      <w:r w:rsidRPr="003B568F">
        <w:rPr>
          <w:color w:val="auto"/>
          <w:kern w:val="0"/>
          <w:sz w:val="22"/>
          <w:szCs w:val="22"/>
          <w:lang w:eastAsia="en-US"/>
        </w:rPr>
        <w:t xml:space="preserve">дана </w:t>
      </w:r>
      <w:r w:rsidRPr="003B568F">
        <w:rPr>
          <w:color w:val="auto"/>
          <w:kern w:val="0"/>
          <w:sz w:val="22"/>
          <w:szCs w:val="22"/>
          <w:lang w:val="sr-Cyrl-CS" w:eastAsia="en-US"/>
        </w:rPr>
        <w:t xml:space="preserve">(највише </w:t>
      </w:r>
      <w:r w:rsidR="003B568F">
        <w:rPr>
          <w:color w:val="auto"/>
          <w:kern w:val="0"/>
          <w:sz w:val="22"/>
          <w:szCs w:val="22"/>
          <w:lang w:val="sr-Cyrl-CS" w:eastAsia="en-US"/>
        </w:rPr>
        <w:t>два</w:t>
      </w:r>
      <w:r w:rsidRPr="003B568F">
        <w:rPr>
          <w:color w:val="auto"/>
          <w:kern w:val="0"/>
          <w:sz w:val="22"/>
          <w:szCs w:val="22"/>
          <w:lang w:val="sr-Cyrl-CS" w:eastAsia="en-US"/>
        </w:rPr>
        <w:t xml:space="preserve"> дана) </w:t>
      </w:r>
      <w:r w:rsidR="008D11F8" w:rsidRPr="003B568F">
        <w:rPr>
          <w:color w:val="auto"/>
          <w:kern w:val="0"/>
          <w:sz w:val="22"/>
          <w:szCs w:val="22"/>
          <w:lang w:eastAsia="en-US"/>
        </w:rPr>
        <w:t xml:space="preserve">од добијања захтева </w:t>
      </w:r>
      <w:r w:rsidRPr="003B568F">
        <w:rPr>
          <w:color w:val="auto"/>
          <w:kern w:val="0"/>
          <w:sz w:val="22"/>
          <w:szCs w:val="22"/>
          <w:lang w:eastAsia="en-US"/>
        </w:rPr>
        <w:t>електронском поштом,</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испоручити робу на уговорено место испоруке.Продавац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eastAsia="en-US"/>
        </w:rPr>
      </w:pPr>
      <w:r w:rsidRPr="003B568F">
        <w:rPr>
          <w:b/>
          <w:color w:val="auto"/>
          <w:kern w:val="0"/>
          <w:sz w:val="22"/>
          <w:szCs w:val="22"/>
          <w:lang w:eastAsia="en-US"/>
        </w:rPr>
        <w:t>Члан 7.</w:t>
      </w:r>
    </w:p>
    <w:p w:rsidR="008912E9" w:rsidRPr="003B568F" w:rsidRDefault="008912E9" w:rsidP="0065624A">
      <w:pPr>
        <w:suppressAutoHyphens w:val="0"/>
        <w:spacing w:line="240" w:lineRule="auto"/>
        <w:jc w:val="both"/>
        <w:rPr>
          <w:rFonts w:eastAsia="Times New Roman"/>
          <w:color w:val="auto"/>
          <w:kern w:val="0"/>
          <w:sz w:val="22"/>
          <w:szCs w:val="22"/>
          <w:lang w:eastAsia="en-US"/>
        </w:rPr>
      </w:pPr>
      <w:r w:rsidRPr="003B568F">
        <w:rPr>
          <w:color w:val="auto"/>
          <w:kern w:val="0"/>
          <w:sz w:val="22"/>
          <w:szCs w:val="22"/>
          <w:lang w:eastAsia="en-US"/>
        </w:rPr>
        <w:t>Уговорне стране сагласно констатују да је Продавац,</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на дан закључења овог Уговора,</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предао купцу бланко соло меницу</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са меничним овлашћењем на износ од 10% уговорене вредности и картон депонованих  потписа, на име финсијског обезбеђења за добро извршење посла.</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eastAsia="en-US"/>
        </w:rPr>
        <w:t xml:space="preserve">Менице морају бити </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8.</w:t>
      </w:r>
    </w:p>
    <w:p w:rsidR="008912E9" w:rsidRPr="003B568F" w:rsidRDefault="008912E9" w:rsidP="0065624A">
      <w:pPr>
        <w:suppressAutoHyphens w:val="0"/>
        <w:spacing w:line="240" w:lineRule="auto"/>
        <w:jc w:val="both"/>
        <w:rPr>
          <w:rFonts w:eastAsia="Times New Roman"/>
          <w:color w:val="auto"/>
          <w:kern w:val="0"/>
          <w:sz w:val="22"/>
          <w:szCs w:val="22"/>
          <w:lang w:val="nl-NL" w:eastAsia="en-US"/>
        </w:rPr>
      </w:pPr>
      <w:r w:rsidRPr="003B568F">
        <w:rPr>
          <w:color w:val="auto"/>
          <w:kern w:val="0"/>
          <w:sz w:val="22"/>
          <w:szCs w:val="22"/>
          <w:lang w:val="nl-NL" w:eastAsia="en-US"/>
        </w:rPr>
        <w:t>Овај Уговор се закључује</w:t>
      </w:r>
      <w:r w:rsidRPr="003B568F">
        <w:rPr>
          <w:color w:val="auto"/>
          <w:kern w:val="0"/>
          <w:sz w:val="22"/>
          <w:szCs w:val="22"/>
          <w:lang w:val="sr-Cyrl-CS" w:eastAsia="en-US"/>
        </w:rPr>
        <w:t xml:space="preserve"> до 31.12.</w:t>
      </w:r>
      <w:r w:rsidR="00A26497" w:rsidRPr="003B568F">
        <w:rPr>
          <w:color w:val="auto"/>
          <w:kern w:val="0"/>
          <w:sz w:val="22"/>
          <w:szCs w:val="22"/>
          <w:lang w:val="sr-Cyrl-CS" w:eastAsia="en-US"/>
        </w:rPr>
        <w:t>202</w:t>
      </w:r>
      <w:r w:rsidR="008A7C2B">
        <w:rPr>
          <w:color w:val="auto"/>
          <w:kern w:val="0"/>
          <w:sz w:val="22"/>
          <w:szCs w:val="22"/>
          <w:lang w:val="sr-Cyrl-CS" w:eastAsia="en-US"/>
        </w:rPr>
        <w:t>0</w:t>
      </w:r>
      <w:r w:rsidRPr="003B568F">
        <w:rPr>
          <w:color w:val="auto"/>
          <w:kern w:val="0"/>
          <w:sz w:val="22"/>
          <w:szCs w:val="22"/>
          <w:lang w:val="sr-Cyrl-CS" w:eastAsia="en-US"/>
        </w:rPr>
        <w:t xml:space="preserve">. године у складу са опредељеним средствима за </w:t>
      </w:r>
      <w:r w:rsidR="00A26497" w:rsidRPr="003B568F">
        <w:rPr>
          <w:color w:val="auto"/>
          <w:kern w:val="0"/>
          <w:sz w:val="22"/>
          <w:szCs w:val="22"/>
          <w:lang w:val="sr-Cyrl-CS" w:eastAsia="en-US"/>
        </w:rPr>
        <w:t>2020</w:t>
      </w:r>
      <w:r w:rsidRPr="003B568F">
        <w:rPr>
          <w:color w:val="auto"/>
          <w:kern w:val="0"/>
          <w:sz w:val="22"/>
          <w:szCs w:val="22"/>
          <w:lang w:val="sr-Cyrl-CS" w:eastAsia="en-US"/>
        </w:rPr>
        <w:t xml:space="preserve">. годину, с тим што ће уговор трајати годину дана од дана потписивања на у складу са опредељеним средствима по  плану  набавке за наредну </w:t>
      </w:r>
      <w:r w:rsidR="008327FF" w:rsidRPr="003B568F">
        <w:rPr>
          <w:rFonts w:eastAsia="Times New Roman"/>
          <w:color w:val="auto"/>
          <w:kern w:val="0"/>
          <w:sz w:val="22"/>
          <w:szCs w:val="22"/>
          <w:lang w:val="sr-Cyrl-CS" w:eastAsia="en-US"/>
        </w:rPr>
        <w:t>20</w:t>
      </w:r>
      <w:r w:rsidR="00B03947" w:rsidRPr="003B568F">
        <w:rPr>
          <w:rFonts w:eastAsia="Times New Roman"/>
          <w:color w:val="auto"/>
          <w:kern w:val="0"/>
          <w:sz w:val="22"/>
          <w:szCs w:val="22"/>
          <w:lang w:val="sr-Cyrl-CS" w:eastAsia="en-US"/>
        </w:rPr>
        <w:t>2</w:t>
      </w:r>
      <w:r w:rsidR="00B03C43" w:rsidRPr="003B568F">
        <w:rPr>
          <w:rFonts w:eastAsia="Times New Roman"/>
          <w:color w:val="auto"/>
          <w:kern w:val="0"/>
          <w:sz w:val="22"/>
          <w:szCs w:val="22"/>
          <w:lang w:val="sr-Cyrl-CS" w:eastAsia="en-US"/>
        </w:rPr>
        <w:t>1</w:t>
      </w:r>
      <w:r w:rsidRPr="003B568F">
        <w:rPr>
          <w:rFonts w:eastAsia="Times New Roman"/>
          <w:color w:val="auto"/>
          <w:kern w:val="0"/>
          <w:sz w:val="22"/>
          <w:szCs w:val="22"/>
          <w:lang w:val="sr-Cyrl-CS" w:eastAsia="en-US"/>
        </w:rPr>
        <w:t xml:space="preserve">. </w:t>
      </w:r>
      <w:r w:rsidR="00B03C43" w:rsidRPr="003B568F">
        <w:rPr>
          <w:color w:val="auto"/>
          <w:kern w:val="0"/>
          <w:sz w:val="22"/>
          <w:szCs w:val="22"/>
          <w:lang w:val="sr-Cyrl-CS" w:eastAsia="en-US"/>
        </w:rPr>
        <w:t xml:space="preserve">Годину или до статусне промене ДЗ Смедерево. </w:t>
      </w:r>
    </w:p>
    <w:p w:rsidR="008912E9" w:rsidRPr="003B568F" w:rsidRDefault="008912E9"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9.</w:t>
      </w:r>
    </w:p>
    <w:p w:rsidR="008912E9" w:rsidRPr="003B568F" w:rsidRDefault="008912E9"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10.</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3B568F">
        <w:rPr>
          <w:rFonts w:eastAsia="Times New Roman"/>
          <w:color w:val="auto"/>
          <w:kern w:val="0"/>
          <w:sz w:val="22"/>
          <w:szCs w:val="22"/>
          <w:lang w:val="sr-Cyrl-CS" w:eastAsia="en-US"/>
        </w:rPr>
        <w:t xml:space="preserve"> </w:t>
      </w:r>
      <w:r w:rsidRPr="003B568F">
        <w:rPr>
          <w:color w:val="auto"/>
          <w:kern w:val="0"/>
          <w:sz w:val="22"/>
          <w:szCs w:val="22"/>
          <w:lang w:val="nl-NL" w:eastAsia="en-US"/>
        </w:rPr>
        <w:t>стране сагласно уговарају надлежност Привредног  суда у Пожаревацу.</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11.</w:t>
      </w:r>
    </w:p>
    <w:p w:rsidR="008912E9" w:rsidRPr="003B568F" w:rsidRDefault="008912E9" w:rsidP="0065624A">
      <w:pPr>
        <w:suppressAutoHyphens w:val="0"/>
        <w:spacing w:line="240" w:lineRule="auto"/>
        <w:jc w:val="both"/>
        <w:outlineLvl w:val="0"/>
        <w:rPr>
          <w:rFonts w:eastAsia="Times New Roman"/>
          <w:color w:val="auto"/>
          <w:kern w:val="0"/>
          <w:sz w:val="22"/>
          <w:szCs w:val="22"/>
          <w:lang w:val="sr-Cyrl-CS" w:eastAsia="en-US"/>
        </w:rPr>
      </w:pPr>
      <w:r w:rsidRPr="003B568F">
        <w:rPr>
          <w:color w:val="auto"/>
          <w:kern w:val="0"/>
          <w:sz w:val="22"/>
          <w:szCs w:val="22"/>
          <w:lang w:val="nl-NL" w:eastAsia="en-US"/>
        </w:rPr>
        <w:t>Овај Уговор је сачињен у 4 (четири) истоветна примерка,</w:t>
      </w:r>
      <w:r w:rsidRPr="003B568F">
        <w:rPr>
          <w:rFonts w:eastAsia="Times New Roman"/>
          <w:color w:val="auto"/>
          <w:kern w:val="0"/>
          <w:sz w:val="22"/>
          <w:szCs w:val="22"/>
          <w:lang w:val="sr-Cyrl-CS" w:eastAsia="en-US"/>
        </w:rPr>
        <w:t xml:space="preserve"> </w:t>
      </w:r>
      <w:r w:rsidRPr="003B568F">
        <w:rPr>
          <w:color w:val="auto"/>
          <w:kern w:val="0"/>
          <w:sz w:val="22"/>
          <w:szCs w:val="22"/>
          <w:lang w:val="nl-NL" w:eastAsia="en-US"/>
        </w:rPr>
        <w:t>по 2 (два) за сваку уговорну страну.</w:t>
      </w:r>
      <w:r w:rsidRPr="003B568F">
        <w:rPr>
          <w:rFonts w:eastAsia="Times New Roman"/>
          <w:color w:val="auto"/>
          <w:kern w:val="0"/>
          <w:sz w:val="22"/>
          <w:szCs w:val="22"/>
          <w:lang w:val="sr-Cyrl-CS" w:eastAsia="en-US"/>
        </w:rPr>
        <w:t xml:space="preserve">                                                                                                                                              </w:t>
      </w:r>
      <w:r w:rsidRPr="003B568F">
        <w:rPr>
          <w:rFonts w:eastAsia="Times New Roman"/>
          <w:b/>
          <w:color w:val="auto"/>
          <w:kern w:val="0"/>
          <w:sz w:val="22"/>
          <w:szCs w:val="22"/>
          <w:lang w:val="ru-RU"/>
        </w:rPr>
        <w:t xml:space="preserve">                       </w:t>
      </w:r>
      <w:r w:rsidRPr="003B568F">
        <w:rPr>
          <w:rFonts w:eastAsia="Times New Roman"/>
          <w:b/>
          <w:color w:val="auto"/>
          <w:kern w:val="0"/>
          <w:sz w:val="22"/>
          <w:szCs w:val="22"/>
          <w:lang w:val="sr-Cyrl-CS"/>
        </w:rPr>
        <w:t xml:space="preserve">      </w:t>
      </w:r>
    </w:p>
    <w:p w:rsidR="008912E9" w:rsidRPr="003B568F" w:rsidRDefault="008912E9" w:rsidP="00753100">
      <w:pPr>
        <w:spacing w:line="240" w:lineRule="auto"/>
        <w:rPr>
          <w:rFonts w:eastAsia="Times New Roman"/>
          <w:color w:val="auto"/>
          <w:kern w:val="0"/>
          <w:sz w:val="22"/>
          <w:szCs w:val="22"/>
          <w:lang w:val="ru-RU"/>
        </w:rPr>
      </w:pPr>
      <w:r w:rsidRPr="003B568F">
        <w:rPr>
          <w:rFonts w:eastAsia="Times New Roman"/>
          <w:color w:val="auto"/>
          <w:kern w:val="0"/>
          <w:sz w:val="22"/>
          <w:szCs w:val="22"/>
          <w:lang w:val="sr-Cyrl-CS"/>
        </w:rPr>
        <w:t xml:space="preserve">                                                                                                                                                                                                               </w:t>
      </w:r>
      <w:r w:rsidRPr="003B568F">
        <w:rPr>
          <w:color w:val="auto"/>
          <w:kern w:val="0"/>
          <w:sz w:val="22"/>
          <w:szCs w:val="22"/>
          <w:lang w:val="ru-RU"/>
        </w:rPr>
        <w:t xml:space="preserve">ЗА </w:t>
      </w:r>
      <w:r w:rsidRPr="003B568F">
        <w:rPr>
          <w:rFonts w:eastAsia="Times New Roman"/>
          <w:color w:val="auto"/>
          <w:kern w:val="0"/>
          <w:sz w:val="22"/>
          <w:szCs w:val="22"/>
          <w:lang w:val="ru-RU"/>
        </w:rPr>
        <w:t xml:space="preserve"> </w:t>
      </w:r>
      <w:r w:rsidRPr="003B568F">
        <w:rPr>
          <w:color w:val="auto"/>
          <w:kern w:val="0"/>
          <w:sz w:val="22"/>
          <w:szCs w:val="22"/>
          <w:lang w:val="ru-RU"/>
        </w:rPr>
        <w:t>НАРУЧИОЦА</w:t>
      </w:r>
    </w:p>
    <w:p w:rsidR="008912E9" w:rsidRPr="003B568F" w:rsidRDefault="008912E9" w:rsidP="00753100">
      <w:pPr>
        <w:tabs>
          <w:tab w:val="left" w:pos="6720"/>
        </w:tabs>
        <w:spacing w:line="240" w:lineRule="auto"/>
        <w:rPr>
          <w:rFonts w:eastAsia="Times New Roman"/>
          <w:color w:val="auto"/>
          <w:kern w:val="0"/>
          <w:sz w:val="22"/>
          <w:szCs w:val="22"/>
          <w:lang w:val="sr-Cyrl-CS"/>
        </w:rPr>
      </w:pPr>
      <w:r w:rsidRPr="003B568F">
        <w:rPr>
          <w:rFonts w:eastAsia="Times New Roman"/>
          <w:color w:val="auto"/>
          <w:kern w:val="0"/>
          <w:sz w:val="22"/>
          <w:szCs w:val="22"/>
          <w:lang w:val="sr-Cyrl-CS"/>
        </w:rPr>
        <w:t xml:space="preserve">    </w:t>
      </w:r>
      <w:r w:rsidRPr="003B568F">
        <w:rPr>
          <w:color w:val="auto"/>
          <w:kern w:val="0"/>
          <w:sz w:val="22"/>
          <w:szCs w:val="22"/>
          <w:lang w:val="ru-RU"/>
        </w:rPr>
        <w:t xml:space="preserve">        ЗА П</w:t>
      </w:r>
      <w:r w:rsidRPr="003B568F">
        <w:rPr>
          <w:color w:val="auto"/>
          <w:kern w:val="0"/>
          <w:sz w:val="22"/>
          <w:szCs w:val="22"/>
        </w:rPr>
        <w:t>РОДАВЦА</w:t>
      </w:r>
      <w:r w:rsidRPr="003B568F">
        <w:rPr>
          <w:rFonts w:eastAsia="Times New Roman"/>
          <w:color w:val="auto"/>
          <w:kern w:val="0"/>
          <w:sz w:val="22"/>
          <w:szCs w:val="22"/>
          <w:lang w:val="ru-RU"/>
        </w:rPr>
        <w:t xml:space="preserve">                             </w:t>
      </w:r>
      <w:r w:rsidRPr="003B568F">
        <w:rPr>
          <w:rFonts w:eastAsia="Times New Roman"/>
          <w:color w:val="auto"/>
          <w:kern w:val="0"/>
          <w:sz w:val="22"/>
          <w:szCs w:val="22"/>
          <w:lang w:val="sr-Cyrl-CS"/>
        </w:rPr>
        <w:t xml:space="preserve">                                                                                                                                           </w:t>
      </w:r>
      <w:r w:rsidRPr="003B568F">
        <w:rPr>
          <w:color w:val="auto"/>
          <w:kern w:val="0"/>
          <w:sz w:val="22"/>
          <w:szCs w:val="22"/>
          <w:lang w:val="sr-Cyrl-CS"/>
        </w:rPr>
        <w:t xml:space="preserve">В.Д. ДИРЕКТОР                                                                   </w:t>
      </w:r>
    </w:p>
    <w:p w:rsidR="000165D8" w:rsidRPr="003B568F" w:rsidRDefault="008912E9" w:rsidP="00753100">
      <w:pPr>
        <w:tabs>
          <w:tab w:val="left" w:pos="6990"/>
        </w:tabs>
        <w:spacing w:line="270" w:lineRule="atLeast"/>
        <w:jc w:val="both"/>
        <w:rPr>
          <w:color w:val="auto"/>
          <w:kern w:val="0"/>
          <w:sz w:val="22"/>
          <w:szCs w:val="22"/>
          <w:lang w:val="sr-Cyrl-CS"/>
        </w:rPr>
      </w:pPr>
      <w:r w:rsidRPr="003B568F">
        <w:rPr>
          <w:rFonts w:eastAsia="Times New Roman"/>
          <w:color w:val="auto"/>
          <w:kern w:val="0"/>
          <w:sz w:val="22"/>
          <w:szCs w:val="22"/>
          <w:lang w:val="sr-Cyrl-CS"/>
        </w:rPr>
        <w:t xml:space="preserve">                                                                                                                                                                                             </w:t>
      </w:r>
      <w:r w:rsidRPr="003B568F">
        <w:rPr>
          <w:color w:val="auto"/>
          <w:kern w:val="0"/>
          <w:sz w:val="22"/>
          <w:szCs w:val="22"/>
          <w:lang w:val="sr-Cyrl-CS"/>
        </w:rPr>
        <w:t xml:space="preserve"> Дом здравља „Смедерево“ Смедерево</w:t>
      </w:r>
    </w:p>
    <w:p w:rsidR="008912E9" w:rsidRPr="003B568F" w:rsidRDefault="008912E9" w:rsidP="00753100">
      <w:pPr>
        <w:tabs>
          <w:tab w:val="left" w:pos="5715"/>
        </w:tabs>
        <w:spacing w:line="270" w:lineRule="atLeast"/>
        <w:jc w:val="right"/>
        <w:rPr>
          <w:rFonts w:eastAsia="Times New Roman"/>
          <w:color w:val="auto"/>
          <w:kern w:val="0"/>
          <w:sz w:val="22"/>
          <w:szCs w:val="22"/>
          <w:lang w:val="sr-Cyrl-CS"/>
        </w:rPr>
        <w:sectPr w:rsidR="008912E9" w:rsidRPr="003B568F" w:rsidSect="00A93C2E">
          <w:pgSz w:w="16838" w:h="11906" w:orient="landscape"/>
          <w:pgMar w:top="284" w:right="1134" w:bottom="0" w:left="1418" w:header="708" w:footer="708" w:gutter="0"/>
          <w:cols w:space="708"/>
          <w:docGrid w:linePitch="360" w:charSpace="32768"/>
        </w:sectPr>
      </w:pPr>
      <w:r w:rsidRPr="003B568F">
        <w:rPr>
          <w:rFonts w:eastAsia="Times New Roman"/>
          <w:color w:val="auto"/>
          <w:kern w:val="0"/>
          <w:sz w:val="22"/>
          <w:szCs w:val="22"/>
          <w:lang w:val="ru-RU"/>
        </w:rPr>
        <w:t xml:space="preserve">  </w:t>
      </w:r>
      <w:r w:rsidRPr="003B568F">
        <w:rPr>
          <w:rFonts w:eastAsia="Times New Roman"/>
          <w:color w:val="auto"/>
          <w:kern w:val="0"/>
          <w:sz w:val="22"/>
          <w:szCs w:val="22"/>
          <w:lang w:val="ru-RU"/>
        </w:rPr>
        <w:tab/>
        <w:t xml:space="preserve">                                                                        </w:t>
      </w:r>
      <w:r w:rsidRPr="003B568F">
        <w:rPr>
          <w:color w:val="auto"/>
          <w:kern w:val="0"/>
          <w:sz w:val="22"/>
          <w:szCs w:val="22"/>
          <w:lang w:val="sr-Cyrl-CS"/>
        </w:rPr>
        <w:t>Др стом. Светлана Михић Јовановић</w:t>
      </w:r>
    </w:p>
    <w:p w:rsidR="008912E9" w:rsidRPr="003B568F" w:rsidRDefault="008912E9" w:rsidP="007445B8">
      <w:pPr>
        <w:tabs>
          <w:tab w:val="left" w:pos="6990"/>
        </w:tabs>
        <w:spacing w:line="270" w:lineRule="atLeast"/>
        <w:jc w:val="both"/>
        <w:rPr>
          <w:rFonts w:eastAsia="Times New Roman"/>
          <w:b/>
          <w:color w:val="auto"/>
          <w:kern w:val="0"/>
          <w:sz w:val="22"/>
          <w:szCs w:val="22"/>
          <w:lang w:val="sr-Cyrl-CS"/>
        </w:rPr>
      </w:pPr>
    </w:p>
    <w:p w:rsidR="008912E9" w:rsidRPr="003B568F" w:rsidRDefault="008912E9" w:rsidP="007445B8">
      <w:pPr>
        <w:tabs>
          <w:tab w:val="left" w:pos="6990"/>
        </w:tabs>
        <w:spacing w:line="270" w:lineRule="atLeast"/>
        <w:jc w:val="both"/>
        <w:rPr>
          <w:rFonts w:eastAsia="Times New Roman"/>
          <w:b/>
          <w:color w:val="auto"/>
          <w:kern w:val="0"/>
          <w:sz w:val="22"/>
          <w:szCs w:val="22"/>
          <w:lang w:val="sr-Cyrl-CS"/>
        </w:rPr>
      </w:pPr>
    </w:p>
    <w:p w:rsidR="008912E9" w:rsidRPr="003B568F" w:rsidRDefault="008912E9" w:rsidP="00BC2054">
      <w:pPr>
        <w:shd w:val="clear" w:color="auto" w:fill="C6D9F1"/>
        <w:jc w:val="center"/>
        <w:rPr>
          <w:b/>
          <w:bCs/>
          <w:iCs/>
          <w:sz w:val="22"/>
          <w:szCs w:val="22"/>
        </w:rPr>
      </w:pPr>
      <w:r w:rsidRPr="003B568F">
        <w:rPr>
          <w:b/>
          <w:bCs/>
          <w:iCs/>
          <w:sz w:val="22"/>
          <w:szCs w:val="22"/>
        </w:rPr>
        <w:t>I</w:t>
      </w:r>
      <w:r w:rsidRPr="003B568F">
        <w:rPr>
          <w:b/>
          <w:bCs/>
          <w:iCs/>
          <w:sz w:val="22"/>
          <w:szCs w:val="22"/>
          <w:lang w:val="en-US"/>
        </w:rPr>
        <w:t>X</w:t>
      </w:r>
      <w:r w:rsidRPr="003B568F">
        <w:rPr>
          <w:b/>
          <w:bCs/>
          <w:iCs/>
          <w:sz w:val="22"/>
          <w:szCs w:val="22"/>
        </w:rPr>
        <w:t xml:space="preserve">  ОБРАЗАЦ ТРОШКОВА ПРИПРЕМЕ ПОНУДЕ</w:t>
      </w:r>
    </w:p>
    <w:p w:rsidR="008912E9" w:rsidRPr="003B568F" w:rsidRDefault="008912E9">
      <w:pPr>
        <w:rPr>
          <w:b/>
          <w:bCs/>
          <w:i/>
          <w:iCs/>
          <w:sz w:val="22"/>
          <w:szCs w:val="22"/>
        </w:rPr>
      </w:pPr>
    </w:p>
    <w:p w:rsidR="008912E9" w:rsidRPr="003B568F" w:rsidRDefault="008912E9">
      <w:pPr>
        <w:spacing w:after="120"/>
        <w:jc w:val="both"/>
        <w:rPr>
          <w:sz w:val="22"/>
          <w:szCs w:val="22"/>
        </w:rPr>
      </w:pPr>
      <w:r w:rsidRPr="003B568F">
        <w:rPr>
          <w:sz w:val="22"/>
          <w:szCs w:val="22"/>
        </w:rPr>
        <w:t xml:space="preserve">У складу са чланом 88. </w:t>
      </w:r>
      <w:r w:rsidRPr="003B568F">
        <w:rPr>
          <w:sz w:val="22"/>
          <w:szCs w:val="22"/>
          <w:lang w:val="sr-Cyrl-CS"/>
        </w:rPr>
        <w:t>став 1.</w:t>
      </w:r>
      <w:r w:rsidRPr="003B568F">
        <w:rPr>
          <w:sz w:val="22"/>
          <w:szCs w:val="22"/>
        </w:rPr>
        <w:t xml:space="preserve"> Закона, понуђач ___________________</w:t>
      </w:r>
      <w:r w:rsidRPr="003B568F">
        <w:rPr>
          <w:sz w:val="22"/>
          <w:szCs w:val="22"/>
          <w:lang w:val="sr-Cyrl-CS"/>
        </w:rPr>
        <w:t>__</w:t>
      </w:r>
      <w:r w:rsidRPr="003B568F">
        <w:rPr>
          <w:sz w:val="22"/>
          <w:szCs w:val="22"/>
        </w:rPr>
        <w:t xml:space="preserve">_ </w:t>
      </w:r>
      <w:r w:rsidRPr="003B568F">
        <w:rPr>
          <w:i/>
          <w:iCs/>
          <w:sz w:val="22"/>
          <w:szCs w:val="22"/>
        </w:rPr>
        <w:t xml:space="preserve"> </w:t>
      </w:r>
      <w:r w:rsidRPr="003B568F">
        <w:rPr>
          <w:i/>
          <w:iCs/>
          <w:sz w:val="22"/>
          <w:szCs w:val="22"/>
          <w:lang w:val="sr-Cyrl-CS"/>
        </w:rPr>
        <w:t>назив понуђача</w:t>
      </w:r>
      <w:r w:rsidRPr="003B568F">
        <w:rPr>
          <w:i/>
          <w:iCs/>
          <w:sz w:val="22"/>
          <w:szCs w:val="22"/>
        </w:rPr>
        <w:t xml:space="preserve">], </w:t>
      </w:r>
      <w:r w:rsidRPr="003B568F">
        <w:rPr>
          <w:sz w:val="22"/>
          <w:szCs w:val="22"/>
        </w:rPr>
        <w:t>достав</w:t>
      </w:r>
      <w:r w:rsidRPr="003B568F">
        <w:rPr>
          <w:sz w:val="22"/>
          <w:szCs w:val="22"/>
          <w:lang w:val="sr-Cyrl-CS"/>
        </w:rPr>
        <w:t xml:space="preserve">ља </w:t>
      </w:r>
      <w:r w:rsidRPr="003B568F">
        <w:rPr>
          <w:sz w:val="22"/>
          <w:szCs w:val="22"/>
        </w:rPr>
        <w:t xml:space="preserve">укупан износ и структуру трошкова припремања понуде, у поступку јавне набавке </w:t>
      </w:r>
      <w:r w:rsidRPr="003B568F">
        <w:rPr>
          <w:bCs/>
          <w:sz w:val="22"/>
          <w:szCs w:val="22"/>
        </w:rPr>
        <w:t xml:space="preserve">добра – </w:t>
      </w:r>
      <w:r w:rsidRPr="003B568F">
        <w:rPr>
          <w:bCs/>
          <w:sz w:val="22"/>
          <w:szCs w:val="22"/>
          <w:lang w:val="sr-Cyrl-CS"/>
        </w:rPr>
        <w:t xml:space="preserve">набавка </w:t>
      </w:r>
      <w:r w:rsidRPr="003B568F">
        <w:rPr>
          <w:bCs/>
          <w:iCs/>
          <w:sz w:val="22"/>
          <w:szCs w:val="22"/>
          <w:lang w:val="sr-Cyrl-CS"/>
        </w:rPr>
        <w:t>канцеларијскогматеријала</w:t>
      </w:r>
      <w:r w:rsidRPr="003B568F">
        <w:rPr>
          <w:bCs/>
          <w:sz w:val="22"/>
          <w:szCs w:val="22"/>
        </w:rPr>
        <w:t xml:space="preserve">, ЈН </w:t>
      </w:r>
      <w:r w:rsidRPr="003B568F">
        <w:rPr>
          <w:sz w:val="22"/>
          <w:szCs w:val="22"/>
        </w:rPr>
        <w:t xml:space="preserve">бр. </w:t>
      </w:r>
      <w:r w:rsidR="001E5E72">
        <w:rPr>
          <w:rFonts w:eastAsia="TimesNewRomanPS-BoldMT"/>
          <w:b/>
          <w:bCs/>
          <w:sz w:val="22"/>
          <w:szCs w:val="22"/>
          <w:lang w:val="sr-Cyrl-CS"/>
        </w:rPr>
        <w:t>12 ЈНМВ</w:t>
      </w:r>
      <w:r w:rsidRPr="003B568F">
        <w:rPr>
          <w:sz w:val="22"/>
          <w:szCs w:val="22"/>
        </w:rPr>
        <w:t xml:space="preserve">, </w:t>
      </w:r>
      <w:r w:rsidRPr="003B568F">
        <w:rPr>
          <w:sz w:val="22"/>
          <w:szCs w:val="22"/>
          <w:lang w:val="sr-Cyrl-CS"/>
        </w:rPr>
        <w:t xml:space="preserve">како следи у </w:t>
      </w:r>
      <w:r w:rsidRPr="003B568F">
        <w:rPr>
          <w:sz w:val="22"/>
          <w:szCs w:val="22"/>
        </w:rPr>
        <w:t>табели:</w:t>
      </w:r>
    </w:p>
    <w:p w:rsidR="008912E9" w:rsidRPr="003B568F" w:rsidRDefault="008912E9">
      <w:pPr>
        <w:spacing w:after="120"/>
        <w:jc w:val="both"/>
        <w:rPr>
          <w:b/>
          <w:i/>
          <w:sz w:val="22"/>
          <w:szCs w:val="22"/>
        </w:rPr>
      </w:pPr>
    </w:p>
    <w:tbl>
      <w:tblPr>
        <w:tblW w:w="0" w:type="auto"/>
        <w:jc w:val="center"/>
        <w:tblInd w:w="153" w:type="dxa"/>
        <w:tblLayout w:type="fixed"/>
        <w:tblLook w:val="0000"/>
      </w:tblPr>
      <w:tblGrid>
        <w:gridCol w:w="5565"/>
        <w:gridCol w:w="3300"/>
      </w:tblGrid>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jc w:val="center"/>
              <w:rPr>
                <w:b/>
                <w:i/>
              </w:rPr>
            </w:pPr>
            <w:r w:rsidRPr="003B568F">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jc w:val="center"/>
            </w:pPr>
            <w:r w:rsidRPr="003B568F">
              <w:rPr>
                <w:b/>
                <w:i/>
                <w:sz w:val="22"/>
                <w:szCs w:val="22"/>
              </w:rPr>
              <w:t>ИЗНОС ТРОШКА У РСД</w:t>
            </w: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right"/>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right"/>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rPr>
                <w:i/>
              </w:rPr>
            </w:pPr>
          </w:p>
          <w:p w:rsidR="008912E9" w:rsidRPr="003B568F" w:rsidRDefault="008912E9">
            <w:pPr>
              <w:jc w:val="both"/>
              <w:rPr>
                <w:lang w:val="ru-RU"/>
              </w:rPr>
            </w:pPr>
            <w:r w:rsidRPr="003B568F">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ru-RU"/>
              </w:rPr>
            </w:pPr>
          </w:p>
        </w:tc>
      </w:tr>
    </w:tbl>
    <w:p w:rsidR="008912E9" w:rsidRPr="003B568F" w:rsidRDefault="008912E9">
      <w:pPr>
        <w:jc w:val="both"/>
        <w:rPr>
          <w:sz w:val="22"/>
          <w:szCs w:val="22"/>
        </w:rPr>
      </w:pPr>
    </w:p>
    <w:p w:rsidR="008912E9" w:rsidRPr="003B568F" w:rsidRDefault="008912E9">
      <w:pPr>
        <w:jc w:val="both"/>
        <w:rPr>
          <w:sz w:val="22"/>
          <w:szCs w:val="22"/>
        </w:rPr>
      </w:pPr>
      <w:r w:rsidRPr="003B568F">
        <w:rPr>
          <w:sz w:val="22"/>
          <w:szCs w:val="22"/>
        </w:rPr>
        <w:t>Трошкове припреме и подношења понуде сноси искључиво понуђач и не може тражити од наручиоца накнаду трошкова.</w:t>
      </w:r>
    </w:p>
    <w:p w:rsidR="008912E9" w:rsidRPr="003B568F" w:rsidRDefault="008912E9">
      <w:pPr>
        <w:jc w:val="both"/>
        <w:rPr>
          <w:sz w:val="22"/>
          <w:szCs w:val="22"/>
          <w:lang w:val="sr-Cyrl-CS"/>
        </w:rPr>
      </w:pPr>
      <w:r w:rsidRPr="003B568F">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12E9" w:rsidRPr="003B568F" w:rsidRDefault="008912E9">
      <w:pPr>
        <w:spacing w:after="120"/>
        <w:ind w:firstLine="426"/>
        <w:jc w:val="both"/>
        <w:rPr>
          <w:b/>
          <w:bCs/>
          <w:i/>
          <w:sz w:val="22"/>
          <w:szCs w:val="22"/>
        </w:rPr>
      </w:pPr>
    </w:p>
    <w:p w:rsidR="008912E9" w:rsidRPr="003B568F" w:rsidRDefault="008912E9" w:rsidP="00A170E0">
      <w:pPr>
        <w:spacing w:after="120"/>
        <w:jc w:val="both"/>
        <w:rPr>
          <w:bCs/>
          <w:color w:val="FF0000"/>
          <w:sz w:val="22"/>
          <w:szCs w:val="22"/>
          <w:lang w:val="sr-Cyrl-CS"/>
        </w:rPr>
      </w:pPr>
      <w:r w:rsidRPr="003B568F">
        <w:rPr>
          <w:b/>
          <w:bCs/>
          <w:color w:val="auto"/>
          <w:sz w:val="22"/>
          <w:szCs w:val="22"/>
        </w:rPr>
        <w:t xml:space="preserve">Напомена: </w:t>
      </w:r>
      <w:r w:rsidRPr="003B568F">
        <w:rPr>
          <w:bCs/>
          <w:color w:val="auto"/>
          <w:sz w:val="22"/>
          <w:szCs w:val="22"/>
        </w:rPr>
        <w:t>достављање овог обрасца није обавезно.</w:t>
      </w:r>
    </w:p>
    <w:p w:rsidR="008912E9" w:rsidRPr="003B568F" w:rsidRDefault="008912E9">
      <w:pPr>
        <w:spacing w:after="120"/>
        <w:jc w:val="both"/>
        <w:rPr>
          <w:bCs/>
          <w:color w:val="auto"/>
          <w:sz w:val="22"/>
          <w:szCs w:val="22"/>
        </w:rPr>
      </w:pPr>
    </w:p>
    <w:p w:rsidR="008912E9" w:rsidRPr="003B568F" w:rsidRDefault="008912E9">
      <w:pPr>
        <w:spacing w:after="120"/>
        <w:ind w:firstLine="425"/>
        <w:jc w:val="both"/>
        <w:rPr>
          <w:bCs/>
          <w:sz w:val="22"/>
          <w:szCs w:val="22"/>
        </w:rPr>
      </w:pPr>
    </w:p>
    <w:tbl>
      <w:tblPr>
        <w:tblW w:w="0" w:type="auto"/>
        <w:jc w:val="center"/>
        <w:tblLayout w:type="fixed"/>
        <w:tblLook w:val="0000"/>
      </w:tblPr>
      <w:tblGrid>
        <w:gridCol w:w="3080"/>
        <w:gridCol w:w="3068"/>
        <w:gridCol w:w="3094"/>
      </w:tblGrid>
      <w:tr w:rsidR="008912E9" w:rsidRPr="003B568F" w:rsidTr="00753100">
        <w:trPr>
          <w:jc w:val="center"/>
        </w:trPr>
        <w:tc>
          <w:tcPr>
            <w:tcW w:w="3080" w:type="dxa"/>
            <w:vAlign w:val="center"/>
          </w:tcPr>
          <w:p w:rsidR="008912E9" w:rsidRPr="003B568F" w:rsidRDefault="008912E9">
            <w:pPr>
              <w:pStyle w:val="BodyText2"/>
              <w:spacing w:line="100" w:lineRule="atLeast"/>
              <w:jc w:val="center"/>
            </w:pPr>
            <w:r w:rsidRPr="003B568F">
              <w:rPr>
                <w:sz w:val="22"/>
                <w:szCs w:val="22"/>
              </w:rPr>
              <w:t>Датум:</w:t>
            </w:r>
          </w:p>
        </w:tc>
        <w:tc>
          <w:tcPr>
            <w:tcW w:w="3068" w:type="dxa"/>
            <w:vAlign w:val="center"/>
          </w:tcPr>
          <w:p w:rsidR="008912E9" w:rsidRPr="003B568F" w:rsidRDefault="008912E9">
            <w:pPr>
              <w:pStyle w:val="BodyText2"/>
              <w:spacing w:line="100" w:lineRule="atLeast"/>
              <w:jc w:val="center"/>
            </w:pPr>
            <w:r w:rsidRPr="003B568F">
              <w:rPr>
                <w:sz w:val="22"/>
                <w:szCs w:val="22"/>
              </w:rPr>
              <w:t>М.П.</w:t>
            </w:r>
          </w:p>
        </w:tc>
        <w:tc>
          <w:tcPr>
            <w:tcW w:w="3094" w:type="dxa"/>
            <w:vAlign w:val="center"/>
          </w:tcPr>
          <w:p w:rsidR="008912E9" w:rsidRPr="003B568F" w:rsidRDefault="008912E9">
            <w:pPr>
              <w:pStyle w:val="BodyText2"/>
              <w:spacing w:line="100" w:lineRule="atLeast"/>
              <w:jc w:val="center"/>
              <w:rPr>
                <w:b/>
              </w:rPr>
            </w:pPr>
            <w:r w:rsidRPr="003B568F">
              <w:rPr>
                <w:b/>
                <w:sz w:val="22"/>
                <w:szCs w:val="22"/>
              </w:rPr>
              <w:t>Потпис понуђача</w:t>
            </w:r>
          </w:p>
        </w:tc>
      </w:tr>
      <w:tr w:rsidR="008912E9" w:rsidRPr="003B568F" w:rsidTr="00753100">
        <w:trPr>
          <w:jc w:val="center"/>
        </w:trPr>
        <w:tc>
          <w:tcPr>
            <w:tcW w:w="3080" w:type="dxa"/>
            <w:tcBorders>
              <w:bottom w:val="single" w:sz="4" w:space="0" w:color="000000"/>
            </w:tcBorders>
          </w:tcPr>
          <w:p w:rsidR="008912E9" w:rsidRPr="003B568F" w:rsidRDefault="008912E9">
            <w:pPr>
              <w:pStyle w:val="BodyText2"/>
              <w:snapToGrid w:val="0"/>
              <w:spacing w:line="100" w:lineRule="atLeast"/>
              <w:jc w:val="both"/>
            </w:pPr>
          </w:p>
        </w:tc>
        <w:tc>
          <w:tcPr>
            <w:tcW w:w="3068" w:type="dxa"/>
          </w:tcPr>
          <w:p w:rsidR="008912E9" w:rsidRPr="003B568F" w:rsidRDefault="008912E9">
            <w:pPr>
              <w:pStyle w:val="BodyText2"/>
              <w:snapToGrid w:val="0"/>
              <w:spacing w:line="100" w:lineRule="atLeast"/>
              <w:jc w:val="both"/>
            </w:pPr>
          </w:p>
        </w:tc>
        <w:tc>
          <w:tcPr>
            <w:tcW w:w="3094" w:type="dxa"/>
            <w:tcBorders>
              <w:bottom w:val="single" w:sz="4" w:space="0" w:color="000000"/>
            </w:tcBorders>
          </w:tcPr>
          <w:p w:rsidR="008912E9" w:rsidRPr="003B568F" w:rsidRDefault="008912E9">
            <w:pPr>
              <w:pStyle w:val="BodyText2"/>
              <w:snapToGrid w:val="0"/>
              <w:spacing w:line="100" w:lineRule="atLeast"/>
              <w:jc w:val="both"/>
            </w:pPr>
          </w:p>
        </w:tc>
      </w:tr>
    </w:tbl>
    <w:p w:rsidR="008912E9" w:rsidRPr="003B568F" w:rsidRDefault="008912E9">
      <w:pPr>
        <w:rPr>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lang w:val="sr-Cyrl-CS"/>
        </w:rPr>
      </w:pPr>
    </w:p>
    <w:p w:rsidR="008912E9" w:rsidRPr="003B568F" w:rsidRDefault="008912E9">
      <w:pPr>
        <w:rPr>
          <w:b/>
          <w:bCs/>
          <w:i/>
          <w:iCs/>
          <w:sz w:val="22"/>
          <w:szCs w:val="22"/>
          <w:lang w:val="sr-Cyrl-CS"/>
        </w:rPr>
      </w:pPr>
    </w:p>
    <w:p w:rsidR="008912E9" w:rsidRPr="003B568F" w:rsidRDefault="008912E9" w:rsidP="005B1349">
      <w:pPr>
        <w:shd w:val="clear" w:color="auto" w:fill="C6D9F1"/>
        <w:jc w:val="center"/>
        <w:rPr>
          <w:bCs/>
          <w:sz w:val="22"/>
          <w:szCs w:val="22"/>
        </w:rPr>
      </w:pPr>
      <w:r w:rsidRPr="003B568F">
        <w:rPr>
          <w:b/>
          <w:bCs/>
          <w:iCs/>
          <w:sz w:val="22"/>
          <w:szCs w:val="22"/>
        </w:rPr>
        <w:t>X</w:t>
      </w:r>
      <w:r w:rsidRPr="003B568F">
        <w:rPr>
          <w:b/>
          <w:bCs/>
          <w:iCs/>
          <w:sz w:val="22"/>
          <w:szCs w:val="22"/>
          <w:lang w:val="ru-RU"/>
        </w:rPr>
        <w:t xml:space="preserve"> </w:t>
      </w:r>
      <w:r w:rsidRPr="003B568F">
        <w:rPr>
          <w:b/>
          <w:bCs/>
          <w:iCs/>
          <w:sz w:val="22"/>
          <w:szCs w:val="22"/>
        </w:rPr>
        <w:t xml:space="preserve"> ОБРАЗАЦ ИЗЈАВЕ О НЕЗАВИСНОЈ ПОНУДИ</w:t>
      </w:r>
    </w:p>
    <w:p w:rsidR="008912E9" w:rsidRPr="003B568F" w:rsidRDefault="008912E9">
      <w:pPr>
        <w:pStyle w:val="BodyText3"/>
        <w:spacing w:after="0"/>
        <w:jc w:val="center"/>
        <w:rPr>
          <w:bCs/>
          <w:sz w:val="22"/>
          <w:szCs w:val="22"/>
        </w:rPr>
      </w:pPr>
    </w:p>
    <w:p w:rsidR="008912E9" w:rsidRPr="003B568F" w:rsidRDefault="008912E9">
      <w:pPr>
        <w:pStyle w:val="BodyText3"/>
        <w:spacing w:after="0"/>
        <w:jc w:val="both"/>
        <w:rPr>
          <w:sz w:val="22"/>
          <w:szCs w:val="22"/>
        </w:rPr>
      </w:pPr>
    </w:p>
    <w:p w:rsidR="008912E9" w:rsidRPr="003B568F" w:rsidRDefault="008912E9">
      <w:pPr>
        <w:pStyle w:val="BodyText3"/>
        <w:spacing w:after="0"/>
        <w:jc w:val="both"/>
        <w:rPr>
          <w:sz w:val="22"/>
          <w:szCs w:val="22"/>
        </w:rPr>
      </w:pPr>
      <w:r w:rsidRPr="003B568F">
        <w:rPr>
          <w:sz w:val="22"/>
          <w:szCs w:val="22"/>
        </w:rPr>
        <w:t xml:space="preserve">У складу са чланом 26. Закона, ________________________________________, </w:t>
      </w:r>
    </w:p>
    <w:p w:rsidR="008912E9" w:rsidRPr="003B568F" w:rsidRDefault="008912E9">
      <w:pPr>
        <w:pStyle w:val="BodyText3"/>
        <w:spacing w:after="0"/>
        <w:jc w:val="both"/>
        <w:rPr>
          <w:sz w:val="22"/>
          <w:szCs w:val="22"/>
        </w:rPr>
      </w:pPr>
      <w:r w:rsidRPr="003B568F">
        <w:rPr>
          <w:sz w:val="22"/>
          <w:szCs w:val="22"/>
        </w:rPr>
        <w:t xml:space="preserve">                                                                            (Назив понуђача)</w:t>
      </w:r>
    </w:p>
    <w:p w:rsidR="008912E9" w:rsidRPr="003B568F" w:rsidRDefault="008912E9" w:rsidP="004D58FB">
      <w:pPr>
        <w:pStyle w:val="BodyText3"/>
        <w:spacing w:after="0"/>
        <w:jc w:val="both"/>
        <w:rPr>
          <w:w w:val="200"/>
          <w:sz w:val="22"/>
          <w:szCs w:val="22"/>
          <w:lang w:val="sr-Cyrl-CS"/>
        </w:rPr>
      </w:pPr>
      <w:r w:rsidRPr="003B568F">
        <w:rPr>
          <w:sz w:val="22"/>
          <w:szCs w:val="22"/>
        </w:rPr>
        <w:t xml:space="preserve">даје: </w:t>
      </w:r>
    </w:p>
    <w:p w:rsidR="008912E9" w:rsidRPr="003B568F" w:rsidRDefault="008912E9">
      <w:pPr>
        <w:pStyle w:val="BodyText3"/>
        <w:spacing w:before="360" w:after="360"/>
        <w:ind w:firstLine="227"/>
        <w:jc w:val="center"/>
        <w:rPr>
          <w:b/>
          <w:bCs/>
          <w:sz w:val="22"/>
          <w:szCs w:val="22"/>
          <w:lang w:val="sr-Cyrl-CS"/>
        </w:rPr>
      </w:pPr>
    </w:p>
    <w:p w:rsidR="008912E9" w:rsidRPr="003B568F" w:rsidRDefault="008912E9" w:rsidP="000470E6">
      <w:pPr>
        <w:pStyle w:val="BodyText3"/>
        <w:spacing w:after="0" w:line="240" w:lineRule="auto"/>
        <w:ind w:firstLine="227"/>
        <w:jc w:val="center"/>
        <w:rPr>
          <w:b/>
          <w:bCs/>
          <w:sz w:val="22"/>
          <w:szCs w:val="22"/>
          <w:lang w:val="sr-Cyrl-CS"/>
        </w:rPr>
      </w:pPr>
      <w:r w:rsidRPr="003B568F">
        <w:rPr>
          <w:b/>
          <w:bCs/>
          <w:sz w:val="22"/>
          <w:szCs w:val="22"/>
          <w:lang w:val="sr-Cyrl-CS"/>
        </w:rPr>
        <w:t xml:space="preserve">ИЗЈАВУ </w:t>
      </w:r>
    </w:p>
    <w:p w:rsidR="008912E9" w:rsidRPr="003B568F" w:rsidRDefault="008912E9" w:rsidP="000470E6">
      <w:pPr>
        <w:pStyle w:val="BodyText3"/>
        <w:spacing w:after="0" w:line="240" w:lineRule="auto"/>
        <w:ind w:firstLine="227"/>
        <w:jc w:val="center"/>
        <w:rPr>
          <w:b/>
          <w:bCs/>
          <w:sz w:val="22"/>
          <w:szCs w:val="22"/>
          <w:lang w:val="sr-Cyrl-CS"/>
        </w:rPr>
      </w:pPr>
      <w:r w:rsidRPr="003B568F">
        <w:rPr>
          <w:b/>
          <w:bCs/>
          <w:sz w:val="22"/>
          <w:szCs w:val="22"/>
          <w:lang w:val="sr-Cyrl-CS"/>
        </w:rPr>
        <w:t>О НЕЗАВИСНОЈ</w:t>
      </w:r>
      <w:r w:rsidRPr="003B568F">
        <w:rPr>
          <w:b/>
          <w:bCs/>
          <w:sz w:val="22"/>
          <w:szCs w:val="22"/>
        </w:rPr>
        <w:t xml:space="preserve"> ПОНУДИ</w:t>
      </w:r>
    </w:p>
    <w:p w:rsidR="000470E6" w:rsidRPr="003B568F" w:rsidRDefault="000470E6" w:rsidP="000470E6">
      <w:pPr>
        <w:tabs>
          <w:tab w:val="left" w:pos="6028"/>
        </w:tabs>
        <w:autoSpaceDE w:val="0"/>
        <w:spacing w:line="240" w:lineRule="auto"/>
        <w:ind w:left="360"/>
        <w:jc w:val="center"/>
        <w:rPr>
          <w:b/>
          <w:bCs/>
          <w:iCs/>
          <w:sz w:val="22"/>
          <w:szCs w:val="22"/>
          <w:lang w:val="sr-Cyrl-CS"/>
        </w:rPr>
      </w:pPr>
      <w:r w:rsidRPr="003B568F">
        <w:rPr>
          <w:b/>
          <w:bCs/>
          <w:iCs/>
          <w:sz w:val="22"/>
          <w:szCs w:val="22"/>
          <w:lang w:val="sr-Cyrl-CS"/>
        </w:rPr>
        <w:t>ЗА СВЕ ПАРТИЈЕ</w:t>
      </w:r>
    </w:p>
    <w:p w:rsidR="000470E6" w:rsidRPr="003B568F" w:rsidRDefault="000470E6" w:rsidP="000470E6">
      <w:pPr>
        <w:pStyle w:val="BodyText3"/>
        <w:spacing w:after="0" w:line="240" w:lineRule="auto"/>
        <w:ind w:firstLine="227"/>
        <w:jc w:val="center"/>
        <w:rPr>
          <w:bCs/>
          <w:sz w:val="22"/>
          <w:szCs w:val="22"/>
          <w:lang w:val="sr-Cyrl-CS"/>
        </w:rPr>
      </w:pPr>
    </w:p>
    <w:p w:rsidR="008912E9" w:rsidRPr="003B568F" w:rsidRDefault="008912E9">
      <w:pPr>
        <w:pStyle w:val="BodyText3"/>
        <w:spacing w:after="0"/>
        <w:jc w:val="both"/>
        <w:rPr>
          <w:bCs/>
          <w:sz w:val="22"/>
          <w:szCs w:val="22"/>
        </w:rPr>
      </w:pPr>
    </w:p>
    <w:p w:rsidR="008912E9" w:rsidRPr="003B568F" w:rsidRDefault="008912E9">
      <w:pPr>
        <w:pStyle w:val="BodyText3"/>
        <w:spacing w:after="0"/>
        <w:jc w:val="both"/>
        <w:rPr>
          <w:bCs/>
          <w:sz w:val="22"/>
          <w:szCs w:val="22"/>
        </w:rPr>
      </w:pPr>
    </w:p>
    <w:p w:rsidR="008912E9" w:rsidRPr="003B568F" w:rsidRDefault="008912E9">
      <w:pPr>
        <w:jc w:val="both"/>
        <w:rPr>
          <w:sz w:val="22"/>
          <w:szCs w:val="22"/>
        </w:rPr>
      </w:pPr>
      <w:r w:rsidRPr="003B568F">
        <w:rPr>
          <w:sz w:val="22"/>
          <w:szCs w:val="22"/>
        </w:rPr>
        <w:tab/>
      </w:r>
      <w:r w:rsidRPr="003B568F">
        <w:rPr>
          <w:sz w:val="22"/>
          <w:szCs w:val="22"/>
        </w:rPr>
        <w:tab/>
      </w:r>
      <w:r w:rsidRPr="003B568F">
        <w:rPr>
          <w:sz w:val="22"/>
          <w:szCs w:val="22"/>
        </w:rPr>
        <w:tab/>
      </w:r>
      <w:r w:rsidRPr="003B568F">
        <w:rPr>
          <w:bCs/>
          <w:sz w:val="22"/>
          <w:szCs w:val="22"/>
        </w:rPr>
        <w:t xml:space="preserve"> </w:t>
      </w:r>
    </w:p>
    <w:p w:rsidR="008912E9" w:rsidRPr="003B568F" w:rsidRDefault="008912E9">
      <w:pPr>
        <w:jc w:val="both"/>
        <w:rPr>
          <w:bCs/>
          <w:sz w:val="22"/>
          <w:szCs w:val="22"/>
        </w:rPr>
      </w:pPr>
      <w:r w:rsidRPr="003B568F">
        <w:rPr>
          <w:sz w:val="22"/>
          <w:szCs w:val="22"/>
        </w:rPr>
        <w:t>Под пуном материјалном и кривичном одговорношћу п</w:t>
      </w:r>
      <w:r w:rsidRPr="003B568F">
        <w:rPr>
          <w:bCs/>
          <w:sz w:val="22"/>
          <w:szCs w:val="22"/>
        </w:rPr>
        <w:t xml:space="preserve">отврђујем да сам понуду у </w:t>
      </w:r>
      <w:r w:rsidRPr="003B568F">
        <w:rPr>
          <w:bCs/>
          <w:sz w:val="22"/>
          <w:szCs w:val="22"/>
          <w:lang w:val="sr-Cyrl-CS"/>
        </w:rPr>
        <w:t>поступку</w:t>
      </w:r>
      <w:r w:rsidRPr="003B568F">
        <w:rPr>
          <w:bCs/>
          <w:sz w:val="22"/>
          <w:szCs w:val="22"/>
        </w:rPr>
        <w:t xml:space="preserve"> јавне набавке добра – </w:t>
      </w:r>
      <w:r w:rsidRPr="003B568F">
        <w:rPr>
          <w:bCs/>
          <w:sz w:val="22"/>
          <w:szCs w:val="22"/>
          <w:lang w:val="sr-Cyrl-CS"/>
        </w:rPr>
        <w:t xml:space="preserve">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бр.</w:t>
      </w:r>
      <w:r w:rsidRPr="003B568F">
        <w:rPr>
          <w:rFonts w:eastAsia="TimesNewRomanPS-BoldMT"/>
          <w:b/>
          <w:bCs/>
          <w:sz w:val="22"/>
          <w:szCs w:val="22"/>
          <w:lang w:val="sr-Cyrl-CS"/>
        </w:rPr>
        <w:t xml:space="preserve"> </w:t>
      </w:r>
      <w:r w:rsidR="001E5E72">
        <w:rPr>
          <w:rFonts w:eastAsia="TimesNewRomanPS-BoldMT"/>
          <w:b/>
          <w:bCs/>
          <w:sz w:val="22"/>
          <w:szCs w:val="22"/>
          <w:lang w:val="sr-Cyrl-CS"/>
        </w:rPr>
        <w:t>12 ЈНМВ</w:t>
      </w:r>
      <w:r w:rsidRPr="003B568F">
        <w:rPr>
          <w:sz w:val="22"/>
          <w:szCs w:val="22"/>
        </w:rPr>
        <w:t xml:space="preserve">, </w:t>
      </w:r>
      <w:r w:rsidRPr="003B568F">
        <w:rPr>
          <w:bCs/>
          <w:sz w:val="22"/>
          <w:szCs w:val="22"/>
        </w:rPr>
        <w:t>поднео независно, без договора са другим понуђачима или заинтересованим лицима.</w:t>
      </w:r>
    </w:p>
    <w:p w:rsidR="008912E9" w:rsidRPr="003B568F" w:rsidRDefault="008912E9">
      <w:pPr>
        <w:jc w:val="both"/>
        <w:rPr>
          <w:bCs/>
          <w:sz w:val="22"/>
          <w:szCs w:val="22"/>
        </w:rPr>
      </w:pPr>
    </w:p>
    <w:p w:rsidR="008912E9" w:rsidRPr="003B568F" w:rsidRDefault="008912E9">
      <w:pPr>
        <w:jc w:val="both"/>
        <w:rPr>
          <w:bCs/>
          <w:sz w:val="22"/>
          <w:szCs w:val="22"/>
        </w:rPr>
      </w:pPr>
    </w:p>
    <w:p w:rsidR="008912E9" w:rsidRPr="003B568F" w:rsidRDefault="008912E9">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8912E9" w:rsidRPr="003B568F" w:rsidTr="00753100">
        <w:trPr>
          <w:jc w:val="center"/>
        </w:trPr>
        <w:tc>
          <w:tcPr>
            <w:tcW w:w="3080" w:type="dxa"/>
            <w:vAlign w:val="center"/>
          </w:tcPr>
          <w:p w:rsidR="008912E9" w:rsidRPr="003B568F" w:rsidRDefault="008912E9">
            <w:pPr>
              <w:pStyle w:val="BodyText2"/>
              <w:spacing w:line="100" w:lineRule="atLeast"/>
              <w:jc w:val="center"/>
            </w:pPr>
            <w:r w:rsidRPr="003B568F">
              <w:rPr>
                <w:sz w:val="22"/>
                <w:szCs w:val="22"/>
              </w:rPr>
              <w:t>Датум:</w:t>
            </w:r>
          </w:p>
        </w:tc>
        <w:tc>
          <w:tcPr>
            <w:tcW w:w="3065" w:type="dxa"/>
            <w:vAlign w:val="center"/>
          </w:tcPr>
          <w:p w:rsidR="008912E9" w:rsidRPr="003B568F" w:rsidRDefault="008912E9">
            <w:pPr>
              <w:pStyle w:val="BodyText2"/>
              <w:spacing w:line="100" w:lineRule="atLeast"/>
              <w:jc w:val="center"/>
            </w:pPr>
            <w:r w:rsidRPr="003B568F">
              <w:rPr>
                <w:sz w:val="22"/>
                <w:szCs w:val="22"/>
              </w:rPr>
              <w:t>М.П.</w:t>
            </w:r>
          </w:p>
        </w:tc>
        <w:tc>
          <w:tcPr>
            <w:tcW w:w="3097" w:type="dxa"/>
            <w:vAlign w:val="center"/>
          </w:tcPr>
          <w:p w:rsidR="008912E9" w:rsidRPr="003B568F" w:rsidRDefault="008912E9">
            <w:pPr>
              <w:pStyle w:val="BodyText2"/>
              <w:spacing w:line="100" w:lineRule="atLeast"/>
              <w:jc w:val="center"/>
              <w:rPr>
                <w:b/>
              </w:rPr>
            </w:pPr>
            <w:r w:rsidRPr="003B568F">
              <w:rPr>
                <w:b/>
                <w:sz w:val="22"/>
                <w:szCs w:val="22"/>
              </w:rPr>
              <w:t>Потпис понуђача</w:t>
            </w:r>
          </w:p>
        </w:tc>
      </w:tr>
      <w:tr w:rsidR="008912E9" w:rsidRPr="003B568F" w:rsidTr="00753100">
        <w:trPr>
          <w:jc w:val="center"/>
        </w:trPr>
        <w:tc>
          <w:tcPr>
            <w:tcW w:w="3080" w:type="dxa"/>
            <w:tcBorders>
              <w:bottom w:val="single" w:sz="4" w:space="0" w:color="000000"/>
            </w:tcBorders>
          </w:tcPr>
          <w:p w:rsidR="008912E9" w:rsidRPr="003B568F" w:rsidRDefault="008912E9">
            <w:pPr>
              <w:pStyle w:val="BodyText2"/>
              <w:snapToGrid w:val="0"/>
              <w:spacing w:line="100" w:lineRule="atLeast"/>
              <w:jc w:val="both"/>
            </w:pPr>
          </w:p>
        </w:tc>
        <w:tc>
          <w:tcPr>
            <w:tcW w:w="3065" w:type="dxa"/>
          </w:tcPr>
          <w:p w:rsidR="008912E9" w:rsidRPr="003B568F" w:rsidRDefault="008912E9">
            <w:pPr>
              <w:pStyle w:val="BodyText2"/>
              <w:snapToGrid w:val="0"/>
              <w:spacing w:line="100" w:lineRule="atLeast"/>
              <w:jc w:val="both"/>
            </w:pPr>
          </w:p>
        </w:tc>
        <w:tc>
          <w:tcPr>
            <w:tcW w:w="3097" w:type="dxa"/>
            <w:tcBorders>
              <w:bottom w:val="single" w:sz="4" w:space="0" w:color="000000"/>
            </w:tcBorders>
          </w:tcPr>
          <w:p w:rsidR="008912E9" w:rsidRPr="003B568F" w:rsidRDefault="008912E9">
            <w:pPr>
              <w:pStyle w:val="BodyText2"/>
              <w:snapToGrid w:val="0"/>
              <w:spacing w:line="100" w:lineRule="atLeast"/>
              <w:jc w:val="both"/>
            </w:pPr>
          </w:p>
        </w:tc>
      </w:tr>
    </w:tbl>
    <w:p w:rsidR="008912E9" w:rsidRPr="003B568F" w:rsidRDefault="008912E9">
      <w:pPr>
        <w:pStyle w:val="BodyText3"/>
        <w:spacing w:after="0"/>
        <w:ind w:firstLine="227"/>
        <w:jc w:val="both"/>
        <w:rPr>
          <w:sz w:val="22"/>
          <w:szCs w:val="22"/>
        </w:rPr>
      </w:pPr>
    </w:p>
    <w:p w:rsidR="008912E9" w:rsidRPr="003B568F" w:rsidRDefault="008912E9">
      <w:pPr>
        <w:tabs>
          <w:tab w:val="left" w:pos="6028"/>
        </w:tabs>
        <w:autoSpaceDE w:val="0"/>
        <w:spacing w:line="240" w:lineRule="auto"/>
        <w:rPr>
          <w:sz w:val="22"/>
          <w:szCs w:val="22"/>
        </w:rPr>
      </w:pPr>
    </w:p>
    <w:p w:rsidR="008912E9" w:rsidRPr="003B568F" w:rsidRDefault="008912E9">
      <w:pPr>
        <w:tabs>
          <w:tab w:val="left" w:pos="6028"/>
        </w:tabs>
        <w:autoSpaceDE w:val="0"/>
        <w:spacing w:line="240" w:lineRule="auto"/>
        <w:jc w:val="both"/>
        <w:rPr>
          <w:color w:val="auto"/>
          <w:sz w:val="22"/>
          <w:szCs w:val="22"/>
        </w:rPr>
      </w:pPr>
      <w:r w:rsidRPr="003B568F">
        <w:rPr>
          <w:b/>
          <w:bCs/>
          <w:i/>
          <w:iCs/>
          <w:color w:val="auto"/>
          <w:sz w:val="22"/>
          <w:szCs w:val="22"/>
        </w:rPr>
        <w:t xml:space="preserve">Напомена: </w:t>
      </w:r>
      <w:r w:rsidRPr="003B568F">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12E9" w:rsidRPr="003B568F" w:rsidRDefault="008912E9" w:rsidP="00E71653">
      <w:pPr>
        <w:tabs>
          <w:tab w:val="left" w:pos="6028"/>
        </w:tabs>
        <w:autoSpaceDE w:val="0"/>
        <w:spacing w:line="240" w:lineRule="auto"/>
        <w:jc w:val="both"/>
        <w:rPr>
          <w:bCs/>
          <w:iCs/>
          <w:color w:val="auto"/>
          <w:sz w:val="22"/>
          <w:szCs w:val="22"/>
        </w:rPr>
      </w:pPr>
      <w:r w:rsidRPr="003B568F">
        <w:rPr>
          <w:b/>
          <w:bCs/>
          <w:iCs/>
          <w:color w:val="auto"/>
          <w:sz w:val="22"/>
          <w:szCs w:val="22"/>
          <w:u w:val="single"/>
        </w:rPr>
        <w:t>Уколико понуду подноси група понуђача,</w:t>
      </w:r>
      <w:r w:rsidRPr="003B568F">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3B568F" w:rsidRDefault="008912E9" w:rsidP="00E71653">
      <w:pPr>
        <w:tabs>
          <w:tab w:val="left" w:pos="6028"/>
        </w:tabs>
        <w:autoSpaceDE w:val="0"/>
        <w:spacing w:line="240" w:lineRule="auto"/>
        <w:jc w:val="both"/>
        <w:rPr>
          <w:bCs/>
          <w:i/>
          <w:iCs/>
          <w:color w:val="auto"/>
          <w:sz w:val="22"/>
          <w:szCs w:val="22"/>
        </w:rPr>
      </w:pPr>
    </w:p>
    <w:p w:rsidR="00F615D9" w:rsidRPr="003B568F" w:rsidRDefault="00F615D9" w:rsidP="00E71653">
      <w:pPr>
        <w:tabs>
          <w:tab w:val="left" w:pos="6028"/>
        </w:tabs>
        <w:autoSpaceDE w:val="0"/>
        <w:spacing w:line="240" w:lineRule="auto"/>
        <w:jc w:val="both"/>
        <w:rPr>
          <w:bCs/>
          <w:i/>
          <w:iCs/>
          <w:color w:val="auto"/>
          <w:sz w:val="22"/>
          <w:szCs w:val="22"/>
        </w:rPr>
      </w:pPr>
    </w:p>
    <w:p w:rsidR="008912E9" w:rsidRPr="003B568F" w:rsidRDefault="008912E9" w:rsidP="00753100">
      <w:pPr>
        <w:pStyle w:val="BodyText3"/>
        <w:spacing w:after="0"/>
        <w:rPr>
          <w:sz w:val="22"/>
          <w:szCs w:val="22"/>
          <w:lang w:val="sr-Cyrl-CS"/>
        </w:rPr>
      </w:pPr>
    </w:p>
    <w:p w:rsidR="008912E9" w:rsidRPr="003B568F" w:rsidRDefault="008912E9" w:rsidP="00753100">
      <w:pPr>
        <w:pStyle w:val="BodyText3"/>
        <w:spacing w:after="0"/>
        <w:rPr>
          <w:sz w:val="22"/>
          <w:szCs w:val="22"/>
          <w:lang w:val="sr-Cyrl-CS"/>
        </w:rPr>
      </w:pPr>
    </w:p>
    <w:p w:rsidR="008912E9" w:rsidRPr="003B568F" w:rsidRDefault="008912E9" w:rsidP="00753100">
      <w:pPr>
        <w:pStyle w:val="BodyText3"/>
        <w:spacing w:after="0"/>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rsidP="00A35EBA">
      <w:pPr>
        <w:pStyle w:val="BodyText3"/>
        <w:spacing w:after="0"/>
        <w:rPr>
          <w:sz w:val="22"/>
          <w:szCs w:val="22"/>
        </w:rPr>
      </w:pPr>
    </w:p>
    <w:p w:rsidR="008912E9" w:rsidRPr="003B568F" w:rsidRDefault="008912E9">
      <w:pPr>
        <w:pStyle w:val="ListParagraph"/>
        <w:shd w:val="clear" w:color="auto" w:fill="C6D9F1"/>
        <w:ind w:left="360"/>
        <w:jc w:val="center"/>
        <w:rPr>
          <w:sz w:val="22"/>
          <w:szCs w:val="22"/>
        </w:rPr>
      </w:pPr>
      <w:r w:rsidRPr="003B568F">
        <w:rPr>
          <w:b/>
          <w:bCs/>
          <w:i/>
          <w:iCs/>
          <w:sz w:val="22"/>
          <w:szCs w:val="22"/>
        </w:rPr>
        <w:t>XI  ОБРАЗАЦ ИЗЈАВЕ О ПОШТОВАЊУ ОБАВЕЗА  ИЗ ЧЛ. 75. СТ. 2. ЗАКОНА</w:t>
      </w:r>
    </w:p>
    <w:p w:rsidR="008912E9" w:rsidRPr="003B568F" w:rsidRDefault="008912E9">
      <w:pPr>
        <w:pStyle w:val="BodyText3"/>
        <w:spacing w:after="0"/>
        <w:jc w:val="center"/>
        <w:rPr>
          <w:sz w:val="22"/>
          <w:szCs w:val="22"/>
        </w:rPr>
      </w:pPr>
    </w:p>
    <w:p w:rsidR="008912E9" w:rsidRPr="003B568F" w:rsidRDefault="008912E9">
      <w:pPr>
        <w:tabs>
          <w:tab w:val="left" w:pos="6028"/>
        </w:tabs>
        <w:autoSpaceDE w:val="0"/>
        <w:spacing w:line="240" w:lineRule="auto"/>
        <w:ind w:left="360"/>
        <w:rPr>
          <w:b/>
          <w:bCs/>
          <w:iCs/>
          <w:sz w:val="22"/>
          <w:szCs w:val="22"/>
          <w:lang w:val="ru-RU"/>
        </w:rPr>
      </w:pPr>
    </w:p>
    <w:p w:rsidR="008912E9" w:rsidRPr="003B568F" w:rsidRDefault="008912E9">
      <w:pPr>
        <w:tabs>
          <w:tab w:val="left" w:pos="6028"/>
        </w:tabs>
        <w:autoSpaceDE w:val="0"/>
        <w:spacing w:line="240" w:lineRule="auto"/>
        <w:ind w:left="360"/>
        <w:rPr>
          <w:bCs/>
          <w:iCs/>
          <w:sz w:val="22"/>
          <w:szCs w:val="22"/>
          <w:lang w:val="ru-RU"/>
        </w:rPr>
      </w:pPr>
    </w:p>
    <w:p w:rsidR="008912E9" w:rsidRPr="003B568F" w:rsidRDefault="008912E9">
      <w:pPr>
        <w:tabs>
          <w:tab w:val="left" w:pos="6028"/>
        </w:tabs>
        <w:autoSpaceDE w:val="0"/>
        <w:spacing w:line="240" w:lineRule="auto"/>
        <w:ind w:left="360"/>
        <w:jc w:val="both"/>
        <w:rPr>
          <w:bCs/>
          <w:iCs/>
          <w:sz w:val="22"/>
          <w:szCs w:val="22"/>
        </w:rPr>
      </w:pPr>
      <w:r w:rsidRPr="003B568F">
        <w:rPr>
          <w:bCs/>
          <w:iCs/>
          <w:sz w:val="22"/>
          <w:szCs w:val="22"/>
        </w:rPr>
        <w:t xml:space="preserve">У вези члана 75. став 2. Закона о јавним набавкама, као заступник понуђача дајем следећу </w:t>
      </w:r>
    </w:p>
    <w:p w:rsidR="008912E9" w:rsidRPr="003B568F" w:rsidRDefault="008912E9">
      <w:pPr>
        <w:tabs>
          <w:tab w:val="left" w:pos="6028"/>
        </w:tabs>
        <w:autoSpaceDE w:val="0"/>
        <w:spacing w:line="240" w:lineRule="auto"/>
        <w:ind w:left="360"/>
        <w:rPr>
          <w:bCs/>
          <w:iCs/>
          <w:sz w:val="22"/>
          <w:szCs w:val="22"/>
        </w:rPr>
      </w:pPr>
    </w:p>
    <w:p w:rsidR="008912E9" w:rsidRPr="003B568F" w:rsidRDefault="008912E9">
      <w:pPr>
        <w:tabs>
          <w:tab w:val="left" w:pos="6028"/>
        </w:tabs>
        <w:autoSpaceDE w:val="0"/>
        <w:spacing w:line="240" w:lineRule="auto"/>
        <w:ind w:left="360"/>
        <w:rPr>
          <w:bCs/>
          <w:iCs/>
          <w:sz w:val="22"/>
          <w:szCs w:val="22"/>
        </w:rPr>
      </w:pPr>
    </w:p>
    <w:p w:rsidR="008912E9" w:rsidRPr="003B568F" w:rsidRDefault="008912E9">
      <w:pPr>
        <w:tabs>
          <w:tab w:val="left" w:pos="6028"/>
        </w:tabs>
        <w:autoSpaceDE w:val="0"/>
        <w:spacing w:line="240" w:lineRule="auto"/>
        <w:ind w:left="360"/>
        <w:jc w:val="center"/>
        <w:rPr>
          <w:b/>
          <w:bCs/>
          <w:iCs/>
          <w:sz w:val="22"/>
          <w:szCs w:val="22"/>
          <w:lang w:val="sr-Cyrl-CS"/>
        </w:rPr>
      </w:pPr>
      <w:r w:rsidRPr="003B568F">
        <w:rPr>
          <w:b/>
          <w:bCs/>
          <w:iCs/>
          <w:sz w:val="22"/>
          <w:szCs w:val="22"/>
        </w:rPr>
        <w:t>И З Ј А В У</w:t>
      </w:r>
    </w:p>
    <w:p w:rsidR="000470E6" w:rsidRPr="003B568F" w:rsidRDefault="000470E6">
      <w:pPr>
        <w:tabs>
          <w:tab w:val="left" w:pos="6028"/>
        </w:tabs>
        <w:autoSpaceDE w:val="0"/>
        <w:spacing w:line="240" w:lineRule="auto"/>
        <w:ind w:left="360"/>
        <w:jc w:val="center"/>
        <w:rPr>
          <w:b/>
          <w:bCs/>
          <w:iCs/>
          <w:sz w:val="22"/>
          <w:szCs w:val="22"/>
          <w:lang w:val="sr-Cyrl-CS"/>
        </w:rPr>
      </w:pPr>
      <w:r w:rsidRPr="003B568F">
        <w:rPr>
          <w:b/>
          <w:bCs/>
          <w:iCs/>
          <w:sz w:val="22"/>
          <w:szCs w:val="22"/>
          <w:lang w:val="sr-Cyrl-CS"/>
        </w:rPr>
        <w:t>ЗА СВЕ ПАРТИЈЕ</w:t>
      </w:r>
    </w:p>
    <w:p w:rsidR="008912E9" w:rsidRPr="003B568F" w:rsidRDefault="008912E9">
      <w:pPr>
        <w:tabs>
          <w:tab w:val="left" w:pos="6028"/>
        </w:tabs>
        <w:autoSpaceDE w:val="0"/>
        <w:spacing w:line="240" w:lineRule="auto"/>
        <w:ind w:left="360"/>
        <w:jc w:val="center"/>
        <w:rPr>
          <w:bCs/>
          <w:iCs/>
          <w:sz w:val="22"/>
          <w:szCs w:val="22"/>
        </w:rPr>
      </w:pPr>
    </w:p>
    <w:p w:rsidR="008912E9" w:rsidRPr="003B568F" w:rsidRDefault="008912E9" w:rsidP="000165D8">
      <w:pPr>
        <w:tabs>
          <w:tab w:val="left" w:pos="6028"/>
        </w:tabs>
        <w:autoSpaceDE w:val="0"/>
        <w:spacing w:line="240" w:lineRule="auto"/>
        <w:ind w:left="360"/>
        <w:jc w:val="both"/>
        <w:rPr>
          <w:bCs/>
          <w:iCs/>
          <w:sz w:val="22"/>
          <w:szCs w:val="22"/>
          <w:lang w:val="sr-Cyrl-CS"/>
        </w:rPr>
      </w:pPr>
      <w:r w:rsidRPr="003B568F">
        <w:rPr>
          <w:bCs/>
          <w:iCs/>
          <w:sz w:val="22"/>
          <w:szCs w:val="22"/>
        </w:rPr>
        <w:t>Понуђач</w:t>
      </w:r>
      <w:r w:rsidRPr="003B568F">
        <w:rPr>
          <w:sz w:val="22"/>
          <w:szCs w:val="22"/>
        </w:rPr>
        <w:t>...............................</w:t>
      </w:r>
      <w:r w:rsidR="000165D8" w:rsidRPr="003B568F">
        <w:rPr>
          <w:sz w:val="22"/>
          <w:szCs w:val="22"/>
          <w:lang w:val="sr-Cyrl-CS"/>
        </w:rPr>
        <w:t>......................................................</w:t>
      </w:r>
      <w:r w:rsidRPr="003B568F">
        <w:rPr>
          <w:sz w:val="22"/>
          <w:szCs w:val="22"/>
        </w:rPr>
        <w:t>.</w:t>
      </w:r>
      <w:r w:rsidRPr="003B568F">
        <w:rPr>
          <w:i/>
          <w:iCs/>
          <w:sz w:val="22"/>
          <w:szCs w:val="22"/>
        </w:rPr>
        <w:t>[</w:t>
      </w:r>
      <w:r w:rsidRPr="003B568F">
        <w:rPr>
          <w:i/>
          <w:sz w:val="22"/>
          <w:szCs w:val="22"/>
        </w:rPr>
        <w:t xml:space="preserve"> назив понуђача</w:t>
      </w:r>
      <w:r w:rsidRPr="003B568F">
        <w:rPr>
          <w:i/>
          <w:iCs/>
          <w:sz w:val="22"/>
          <w:szCs w:val="22"/>
        </w:rPr>
        <w:t>]</w:t>
      </w:r>
      <w:r w:rsidRPr="003B568F">
        <w:rPr>
          <w:i/>
          <w:sz w:val="22"/>
          <w:szCs w:val="22"/>
          <w:lang w:val="sr-Cyrl-CS"/>
        </w:rPr>
        <w:t xml:space="preserve"> </w:t>
      </w:r>
      <w:r w:rsidRPr="003B568F">
        <w:rPr>
          <w:sz w:val="22"/>
          <w:szCs w:val="22"/>
        </w:rPr>
        <w:t xml:space="preserve">у поступку јавне набавке </w:t>
      </w:r>
      <w:r w:rsidRPr="003B568F">
        <w:rPr>
          <w:bCs/>
          <w:sz w:val="22"/>
          <w:szCs w:val="22"/>
        </w:rPr>
        <w:t xml:space="preserve">добра – </w:t>
      </w:r>
      <w:r w:rsidRPr="003B568F">
        <w:rPr>
          <w:bCs/>
          <w:sz w:val="22"/>
          <w:szCs w:val="22"/>
          <w:lang w:val="sr-Cyrl-CS"/>
        </w:rPr>
        <w:t xml:space="preserve">набавка </w:t>
      </w:r>
      <w:r w:rsidRPr="003B568F">
        <w:rPr>
          <w:bCs/>
          <w:iCs/>
          <w:sz w:val="22"/>
          <w:szCs w:val="22"/>
          <w:lang w:val="sr-Cyrl-CS"/>
        </w:rPr>
        <w:t>канцеларијског</w:t>
      </w:r>
      <w:r w:rsidRPr="003B568F">
        <w:rPr>
          <w:bCs/>
          <w:iCs/>
          <w:sz w:val="22"/>
          <w:szCs w:val="22"/>
        </w:rPr>
        <w:t xml:space="preserve"> </w:t>
      </w:r>
      <w:r w:rsidRPr="003B568F">
        <w:rPr>
          <w:bCs/>
          <w:iCs/>
          <w:sz w:val="22"/>
          <w:szCs w:val="22"/>
          <w:lang w:val="sr-Cyrl-CS"/>
        </w:rPr>
        <w:t>материјала</w:t>
      </w:r>
      <w:r w:rsidRPr="003B568F">
        <w:rPr>
          <w:bCs/>
          <w:sz w:val="22"/>
          <w:szCs w:val="22"/>
        </w:rPr>
        <w:t xml:space="preserve">, </w:t>
      </w:r>
      <w:r w:rsidRPr="003B568F">
        <w:rPr>
          <w:bCs/>
          <w:sz w:val="22"/>
          <w:szCs w:val="22"/>
          <w:lang w:val="sr-Cyrl-CS"/>
        </w:rPr>
        <w:t>јавна набавка</w:t>
      </w:r>
      <w:r w:rsidRPr="003B568F">
        <w:rPr>
          <w:bCs/>
          <w:sz w:val="22"/>
          <w:szCs w:val="22"/>
        </w:rPr>
        <w:t xml:space="preserve"> </w:t>
      </w:r>
      <w:r w:rsidRPr="003B568F">
        <w:rPr>
          <w:sz w:val="22"/>
          <w:szCs w:val="22"/>
        </w:rPr>
        <w:t xml:space="preserve">бр. </w:t>
      </w:r>
      <w:r w:rsidR="001E5E72">
        <w:rPr>
          <w:rFonts w:eastAsia="TimesNewRomanPS-BoldMT"/>
          <w:b/>
          <w:bCs/>
          <w:sz w:val="22"/>
          <w:szCs w:val="22"/>
          <w:lang w:val="sr-Cyrl-CS"/>
        </w:rPr>
        <w:t>12 ЈНМВ</w:t>
      </w:r>
      <w:r w:rsidRPr="003B568F">
        <w:rPr>
          <w:sz w:val="22"/>
          <w:szCs w:val="22"/>
        </w:rPr>
        <w:t xml:space="preserve">, </w:t>
      </w:r>
      <w:r w:rsidRPr="003B568F">
        <w:rPr>
          <w:bCs/>
          <w:iCs/>
          <w:sz w:val="22"/>
          <w:szCs w:val="22"/>
        </w:rPr>
        <w:t xml:space="preserve">поштовао је обавезе које произлазе из важећих прописа о заштити на раду, запошљавању и условима рада, заштити животне средине и </w:t>
      </w:r>
      <w:r w:rsidR="000165D8" w:rsidRPr="003B568F">
        <w:rPr>
          <w:bCs/>
          <w:iCs/>
          <w:sz w:val="22"/>
          <w:szCs w:val="22"/>
          <w:lang w:val="sr-Cyrl-CS"/>
        </w:rPr>
        <w:t xml:space="preserve">немају забрану обављања делатности која је на снази у време подношења понуда. </w:t>
      </w:r>
    </w:p>
    <w:p w:rsidR="008912E9" w:rsidRPr="003B568F" w:rsidRDefault="008912E9">
      <w:pPr>
        <w:tabs>
          <w:tab w:val="left" w:pos="6028"/>
        </w:tabs>
        <w:autoSpaceDE w:val="0"/>
        <w:spacing w:line="240" w:lineRule="auto"/>
        <w:ind w:left="360"/>
        <w:rPr>
          <w:bCs/>
          <w:iCs/>
          <w:color w:val="002060"/>
          <w:sz w:val="22"/>
          <w:szCs w:val="22"/>
        </w:rPr>
      </w:pPr>
    </w:p>
    <w:p w:rsidR="008912E9" w:rsidRPr="003B568F" w:rsidRDefault="008912E9" w:rsidP="004D58FB">
      <w:pPr>
        <w:tabs>
          <w:tab w:val="left" w:pos="6028"/>
        </w:tabs>
        <w:autoSpaceDE w:val="0"/>
        <w:spacing w:line="240" w:lineRule="auto"/>
        <w:ind w:left="360"/>
        <w:rPr>
          <w:bCs/>
          <w:iCs/>
          <w:color w:val="002060"/>
          <w:sz w:val="22"/>
          <w:szCs w:val="22"/>
          <w:lang w:val="sr-Cyrl-CS"/>
        </w:rPr>
      </w:pPr>
      <w:r w:rsidRPr="003B568F">
        <w:rPr>
          <w:bCs/>
          <w:iCs/>
          <w:color w:val="002060"/>
          <w:sz w:val="22"/>
          <w:szCs w:val="22"/>
          <w:lang w:val="sr-Cyrl-CS"/>
        </w:rPr>
        <w:t xml:space="preserve"> </w:t>
      </w:r>
      <w:r w:rsidRPr="003B568F">
        <w:rPr>
          <w:bCs/>
          <w:iCs/>
          <w:sz w:val="22"/>
          <w:szCs w:val="22"/>
        </w:rPr>
        <w:t xml:space="preserve">      </w:t>
      </w:r>
    </w:p>
    <w:p w:rsidR="008912E9" w:rsidRPr="003B568F" w:rsidRDefault="008912E9">
      <w:pPr>
        <w:tabs>
          <w:tab w:val="left" w:pos="6028"/>
        </w:tabs>
        <w:autoSpaceDE w:val="0"/>
        <w:spacing w:line="240" w:lineRule="auto"/>
        <w:ind w:left="360"/>
        <w:rPr>
          <w:bCs/>
          <w:iCs/>
          <w:sz w:val="22"/>
          <w:szCs w:val="22"/>
          <w:lang w:val="sr-Cyrl-CS"/>
        </w:rPr>
      </w:pPr>
    </w:p>
    <w:p w:rsidR="008912E9" w:rsidRPr="003B568F" w:rsidRDefault="008912E9">
      <w:pPr>
        <w:tabs>
          <w:tab w:val="left" w:pos="6028"/>
        </w:tabs>
        <w:autoSpaceDE w:val="0"/>
        <w:spacing w:line="240" w:lineRule="auto"/>
        <w:ind w:left="360"/>
        <w:rPr>
          <w:b/>
          <w:bCs/>
          <w:iCs/>
          <w:sz w:val="22"/>
          <w:szCs w:val="22"/>
          <w:lang w:val="sr-Cyrl-CS"/>
        </w:rPr>
      </w:pPr>
      <w:r w:rsidRPr="003B568F">
        <w:rPr>
          <w:bCs/>
          <w:iCs/>
          <w:sz w:val="22"/>
          <w:szCs w:val="22"/>
        </w:rPr>
        <w:t xml:space="preserve"> </w:t>
      </w:r>
      <w:r w:rsidRPr="003B568F">
        <w:rPr>
          <w:bCs/>
          <w:iCs/>
          <w:sz w:val="22"/>
          <w:szCs w:val="22"/>
        </w:rPr>
        <w:tab/>
      </w:r>
      <w:r w:rsidRPr="003B568F">
        <w:rPr>
          <w:bCs/>
          <w:iCs/>
          <w:sz w:val="22"/>
          <w:szCs w:val="22"/>
        </w:rPr>
        <w:tab/>
      </w:r>
      <w:r w:rsidRPr="003B568F">
        <w:rPr>
          <w:bCs/>
          <w:iCs/>
          <w:sz w:val="22"/>
          <w:szCs w:val="22"/>
          <w:lang w:val="sr-Cyrl-CS"/>
        </w:rPr>
        <w:t xml:space="preserve">         </w:t>
      </w:r>
      <w:r w:rsidRPr="003B568F">
        <w:rPr>
          <w:b/>
          <w:bCs/>
          <w:iCs/>
          <w:sz w:val="22"/>
          <w:szCs w:val="22"/>
        </w:rPr>
        <w:t xml:space="preserve"> </w:t>
      </w:r>
    </w:p>
    <w:p w:rsidR="008912E9" w:rsidRPr="003B568F" w:rsidRDefault="008912E9">
      <w:pPr>
        <w:tabs>
          <w:tab w:val="left" w:pos="6028"/>
        </w:tabs>
        <w:autoSpaceDE w:val="0"/>
        <w:spacing w:line="240" w:lineRule="auto"/>
        <w:ind w:left="360"/>
        <w:rPr>
          <w:b/>
          <w:bCs/>
          <w:iCs/>
          <w:sz w:val="22"/>
          <w:szCs w:val="22"/>
          <w:lang w:val="sr-Cyrl-CS"/>
        </w:rPr>
      </w:pPr>
    </w:p>
    <w:p w:rsidR="008912E9" w:rsidRPr="003B568F" w:rsidRDefault="008912E9">
      <w:pPr>
        <w:tabs>
          <w:tab w:val="left" w:pos="6028"/>
        </w:tabs>
        <w:autoSpaceDE w:val="0"/>
        <w:spacing w:line="240" w:lineRule="auto"/>
        <w:ind w:left="360"/>
        <w:rPr>
          <w:b/>
          <w:bCs/>
          <w:iCs/>
          <w:sz w:val="22"/>
          <w:szCs w:val="22"/>
          <w:lang w:val="sr-Cyrl-CS"/>
        </w:rPr>
      </w:pPr>
    </w:p>
    <w:p w:rsidR="008912E9" w:rsidRPr="003B568F" w:rsidRDefault="008912E9">
      <w:pPr>
        <w:tabs>
          <w:tab w:val="left" w:pos="6028"/>
        </w:tabs>
        <w:autoSpaceDE w:val="0"/>
        <w:spacing w:line="240" w:lineRule="auto"/>
        <w:ind w:left="360"/>
        <w:rPr>
          <w:b/>
          <w:bCs/>
          <w:iCs/>
          <w:sz w:val="22"/>
          <w:szCs w:val="22"/>
        </w:rPr>
      </w:pPr>
      <w:r w:rsidRPr="003B568F">
        <w:rPr>
          <w:bCs/>
          <w:iCs/>
          <w:sz w:val="22"/>
          <w:szCs w:val="22"/>
        </w:rPr>
        <w:t>Датум</w:t>
      </w:r>
      <w:r w:rsidRPr="003B568F">
        <w:rPr>
          <w:bCs/>
          <w:iCs/>
          <w:sz w:val="22"/>
          <w:szCs w:val="22"/>
          <w:lang w:val="sr-Cyrl-CS"/>
        </w:rPr>
        <w:t>: _______________</w:t>
      </w:r>
      <w:r w:rsidRPr="003B568F">
        <w:rPr>
          <w:b/>
          <w:bCs/>
          <w:iCs/>
          <w:sz w:val="22"/>
          <w:szCs w:val="22"/>
          <w:lang w:val="sr-Cyrl-CS"/>
        </w:rPr>
        <w:tab/>
      </w:r>
      <w:r w:rsidRPr="003B568F">
        <w:rPr>
          <w:b/>
          <w:bCs/>
          <w:iCs/>
          <w:sz w:val="22"/>
          <w:szCs w:val="22"/>
          <w:lang w:val="sr-Cyrl-CS"/>
        </w:rPr>
        <w:tab/>
      </w:r>
      <w:r w:rsidRPr="003B568F">
        <w:rPr>
          <w:b/>
          <w:bCs/>
          <w:iCs/>
          <w:sz w:val="22"/>
          <w:szCs w:val="22"/>
        </w:rPr>
        <w:t xml:space="preserve">  </w:t>
      </w:r>
      <w:r w:rsidRPr="003B568F">
        <w:rPr>
          <w:b/>
          <w:bCs/>
          <w:iCs/>
          <w:sz w:val="22"/>
          <w:szCs w:val="22"/>
          <w:lang w:val="sr-Cyrl-CS"/>
        </w:rPr>
        <w:t xml:space="preserve">                                                                                         </w:t>
      </w:r>
      <w:r w:rsidRPr="003B568F">
        <w:rPr>
          <w:b/>
          <w:bCs/>
          <w:iCs/>
          <w:sz w:val="22"/>
          <w:szCs w:val="22"/>
        </w:rPr>
        <w:t>Понуђач:</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lang w:val="sr-Cyrl-CS"/>
        </w:rPr>
        <w:t xml:space="preserve">        </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М.П.                  </w:t>
      </w:r>
      <w:r w:rsidRPr="003B568F">
        <w:rPr>
          <w:bCs/>
          <w:iCs/>
          <w:sz w:val="22"/>
          <w:szCs w:val="22"/>
          <w:lang w:val="sr-Cyrl-CS"/>
        </w:rPr>
        <w:t xml:space="preserve">             </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lang w:val="sr-Cyrl-CS"/>
        </w:rPr>
        <w:tab/>
      </w:r>
      <w:r w:rsidRPr="003B568F">
        <w:rPr>
          <w:bCs/>
          <w:iCs/>
          <w:sz w:val="22"/>
          <w:szCs w:val="22"/>
          <w:lang w:val="sr-Cyrl-CS"/>
        </w:rPr>
        <w:tab/>
        <w:t xml:space="preserve">                                                                                  </w:t>
      </w:r>
      <w:r w:rsidRPr="003B568F">
        <w:rPr>
          <w:bCs/>
          <w:iCs/>
          <w:sz w:val="22"/>
          <w:szCs w:val="22"/>
        </w:rPr>
        <w:t>__________________</w:t>
      </w: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rsidP="00E71653">
      <w:pPr>
        <w:tabs>
          <w:tab w:val="left" w:pos="6028"/>
        </w:tabs>
        <w:autoSpaceDE w:val="0"/>
        <w:spacing w:line="240" w:lineRule="auto"/>
        <w:jc w:val="both"/>
        <w:rPr>
          <w:bCs/>
          <w:i/>
          <w:iCs/>
          <w:color w:val="auto"/>
          <w:sz w:val="22"/>
          <w:szCs w:val="22"/>
        </w:rPr>
      </w:pPr>
      <w:r w:rsidRPr="003B568F">
        <w:rPr>
          <w:b/>
          <w:bCs/>
          <w:i/>
          <w:iCs/>
          <w:color w:val="auto"/>
          <w:sz w:val="22"/>
          <w:szCs w:val="22"/>
        </w:rPr>
        <w:t xml:space="preserve">Напомена: </w:t>
      </w:r>
      <w:r w:rsidRPr="003B568F">
        <w:rPr>
          <w:b/>
          <w:bCs/>
          <w:i/>
          <w:iCs/>
          <w:color w:val="auto"/>
          <w:sz w:val="22"/>
          <w:szCs w:val="22"/>
          <w:u w:val="single"/>
        </w:rPr>
        <w:t>Уколико понуду подноси група понуђача,</w:t>
      </w:r>
      <w:r w:rsidRPr="003B568F">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3B568F" w:rsidRDefault="008912E9" w:rsidP="00E71653">
      <w:pPr>
        <w:tabs>
          <w:tab w:val="left" w:pos="6028"/>
        </w:tabs>
        <w:autoSpaceDE w:val="0"/>
        <w:spacing w:line="240" w:lineRule="auto"/>
        <w:jc w:val="both"/>
        <w:rPr>
          <w:bCs/>
          <w:i/>
          <w:iCs/>
          <w:color w:val="FF0000"/>
          <w:sz w:val="22"/>
          <w:szCs w:val="22"/>
        </w:rPr>
      </w:pPr>
    </w:p>
    <w:p w:rsidR="008912E9" w:rsidRPr="003B568F" w:rsidRDefault="008912E9">
      <w:pPr>
        <w:pStyle w:val="BodyText3"/>
        <w:spacing w:after="0"/>
        <w:jc w:val="center"/>
        <w:rPr>
          <w:color w:val="FF0000"/>
          <w:sz w:val="22"/>
          <w:szCs w:val="22"/>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3B568F">
        <w:rPr>
          <w:rFonts w:eastAsia="Times New Roman"/>
          <w:b/>
          <w:bCs/>
          <w:i/>
          <w:iCs/>
          <w:color w:val="auto"/>
          <w:kern w:val="0"/>
          <w:sz w:val="22"/>
          <w:szCs w:val="22"/>
          <w:lang w:eastAsia="en-US"/>
        </w:rPr>
        <w:t>XII</w:t>
      </w:r>
      <w:r w:rsidRPr="003B568F">
        <w:rPr>
          <w:b/>
          <w:bCs/>
          <w:i/>
          <w:iCs/>
          <w:color w:val="auto"/>
          <w:kern w:val="0"/>
          <w:sz w:val="22"/>
          <w:szCs w:val="22"/>
          <w:lang w:eastAsia="en-US"/>
        </w:rPr>
        <w:t xml:space="preserve">  ОБРАЗАЦ ИЗЈАВЕ О ИСПУЊАВАЊУ УСЛОВА ИЗ ЧЛ. 75. ЗАКОНА</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4E2C7E">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ИЗЈАВА ПОНУЂАЧА</w:t>
      </w:r>
    </w:p>
    <w:p w:rsidR="008912E9" w:rsidRPr="003B568F" w:rsidRDefault="008912E9" w:rsidP="004E2C7E">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О ИСПУЊАВАЊУ УСЛОВА ИЗ ЧЛ. 75. ЗАКОНА У ПОСТУПКУ ЈАВНЕ</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r w:rsidRPr="003B568F">
        <w:rPr>
          <w:b/>
          <w:bCs/>
          <w:color w:val="auto"/>
          <w:kern w:val="0"/>
          <w:sz w:val="22"/>
          <w:szCs w:val="22"/>
          <w:lang w:eastAsia="en-US"/>
        </w:rPr>
        <w:t>НАБАВКЕ МАЛЕ ВРЕДНОСТИ</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335DE6">
      <w:pPr>
        <w:suppressAutoHyphens w:val="0"/>
        <w:spacing w:line="240" w:lineRule="auto"/>
        <w:rPr>
          <w:rFonts w:eastAsia="Times New Roman"/>
          <w:b/>
          <w:bCs/>
          <w:color w:val="auto"/>
          <w:kern w:val="0"/>
          <w:sz w:val="22"/>
          <w:szCs w:val="22"/>
          <w:lang w:val="sr-Cyrl-CS" w:eastAsia="en-US"/>
        </w:rPr>
      </w:pPr>
    </w:p>
    <w:p w:rsidR="008912E9" w:rsidRPr="003B568F" w:rsidRDefault="008912E9" w:rsidP="001055C5">
      <w:p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8912E9" w:rsidRPr="003B568F" w:rsidRDefault="008912E9" w:rsidP="009E6BEC">
      <w:pPr>
        <w:suppressAutoHyphens w:val="0"/>
        <w:spacing w:after="200" w:line="276" w:lineRule="auto"/>
        <w:jc w:val="center"/>
        <w:rPr>
          <w:rFonts w:eastAsia="Times New Roman"/>
          <w:b/>
          <w:color w:val="auto"/>
          <w:kern w:val="0"/>
          <w:sz w:val="22"/>
          <w:szCs w:val="22"/>
          <w:lang w:val="sr-Cyrl-CS" w:eastAsia="en-US"/>
        </w:rPr>
      </w:pPr>
      <w:r w:rsidRPr="003B568F">
        <w:rPr>
          <w:b/>
          <w:color w:val="auto"/>
          <w:kern w:val="0"/>
          <w:sz w:val="22"/>
          <w:szCs w:val="22"/>
          <w:lang w:val="sr-Cyrl-CS" w:eastAsia="en-US"/>
        </w:rPr>
        <w:t>И З Ј А В У</w:t>
      </w:r>
    </w:p>
    <w:p w:rsidR="008912E9" w:rsidRPr="003B568F" w:rsidRDefault="008912E9" w:rsidP="001055C5">
      <w:pPr>
        <w:suppressAutoHyphens w:val="0"/>
        <w:spacing w:after="200" w:line="276" w:lineRule="auto"/>
        <w:jc w:val="both"/>
        <w:rPr>
          <w:rFonts w:eastAsia="Times New Roman"/>
          <w:iCs/>
          <w:color w:val="auto"/>
          <w:kern w:val="0"/>
          <w:sz w:val="22"/>
          <w:szCs w:val="22"/>
          <w:lang w:val="sr-Cyrl-CS" w:eastAsia="en-US"/>
        </w:rPr>
      </w:pPr>
      <w:r w:rsidRPr="003B568F">
        <w:rPr>
          <w:color w:val="auto"/>
          <w:kern w:val="0"/>
          <w:sz w:val="22"/>
          <w:szCs w:val="22"/>
          <w:lang w:val="sr-Cyrl-CS" w:eastAsia="en-US"/>
        </w:rPr>
        <w:t xml:space="preserve">       Понуђач </w:t>
      </w:r>
      <w:r w:rsidRPr="003B568F">
        <w:rPr>
          <w:rFonts w:eastAsia="Times New Roman"/>
          <w:i/>
          <w:color w:val="auto"/>
          <w:kern w:val="0"/>
          <w:sz w:val="22"/>
          <w:szCs w:val="22"/>
          <w:lang w:val="sr-Cyrl-CS" w:eastAsia="en-US"/>
        </w:rPr>
        <w:t xml:space="preserve"> _____________________________________________</w:t>
      </w:r>
      <w:r w:rsidRPr="003B568F">
        <w:rPr>
          <w:rFonts w:eastAsia="Times New Roman"/>
          <w:i/>
          <w:iCs/>
          <w:color w:val="auto"/>
          <w:kern w:val="0"/>
          <w:sz w:val="22"/>
          <w:szCs w:val="22"/>
          <w:lang w:val="sr-Cyrl-CS" w:eastAsia="en-US"/>
        </w:rPr>
        <w:t>[</w:t>
      </w:r>
      <w:r w:rsidRPr="003B568F">
        <w:rPr>
          <w:i/>
          <w:color w:val="auto"/>
          <w:kern w:val="0"/>
          <w:sz w:val="22"/>
          <w:szCs w:val="22"/>
          <w:lang w:val="sr-Cyrl-CS" w:eastAsia="en-US"/>
        </w:rPr>
        <w:t>навести назив понуђача</w:t>
      </w:r>
      <w:r w:rsidRPr="003B568F">
        <w:rPr>
          <w:rFonts w:eastAsia="Times New Roman"/>
          <w:i/>
          <w:iCs/>
          <w:color w:val="auto"/>
          <w:kern w:val="0"/>
          <w:sz w:val="22"/>
          <w:szCs w:val="22"/>
          <w:lang w:val="sr-Cyrl-CS" w:eastAsia="en-US"/>
        </w:rPr>
        <w:t>]</w:t>
      </w:r>
      <w:r w:rsidRPr="003B568F">
        <w:rPr>
          <w:rFonts w:eastAsia="Times New Roman"/>
          <w:i/>
          <w:color w:val="auto"/>
          <w:kern w:val="0"/>
          <w:sz w:val="22"/>
          <w:szCs w:val="22"/>
          <w:lang w:val="sr-Cyrl-CS" w:eastAsia="en-US"/>
        </w:rPr>
        <w:t xml:space="preserve"> </w:t>
      </w:r>
      <w:r w:rsidRPr="003B568F">
        <w:rPr>
          <w:color w:val="auto"/>
          <w:kern w:val="0"/>
          <w:sz w:val="22"/>
          <w:szCs w:val="22"/>
          <w:lang w:val="sr-Cyrl-CS" w:eastAsia="en-US"/>
        </w:rPr>
        <w:t xml:space="preserve">у поступку јавне набавке добра – 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 xml:space="preserve">бр. </w:t>
      </w:r>
      <w:r w:rsidR="001E5E72">
        <w:rPr>
          <w:rFonts w:eastAsia="TimesNewRomanPS-BoldMT"/>
          <w:b/>
          <w:bCs/>
          <w:sz w:val="22"/>
          <w:szCs w:val="22"/>
          <w:lang w:val="sr-Cyrl-CS"/>
        </w:rPr>
        <w:t>12 ЈНМВ</w:t>
      </w:r>
      <w:r w:rsidRPr="003B568F">
        <w:rPr>
          <w:sz w:val="22"/>
          <w:szCs w:val="22"/>
        </w:rPr>
        <w:t xml:space="preserve">, </w:t>
      </w:r>
      <w:r w:rsidRPr="003B568F">
        <w:rPr>
          <w:color w:val="auto"/>
          <w:kern w:val="0"/>
          <w:sz w:val="22"/>
          <w:szCs w:val="22"/>
          <w:lang w:val="sr-Cyrl-CS" w:eastAsia="en-US"/>
        </w:rPr>
        <w:t>испуњава све услове из чл. 75</w:t>
      </w:r>
      <w:r w:rsidRPr="003B568F">
        <w:rPr>
          <w:rFonts w:eastAsia="Times New Roman"/>
          <w:color w:val="auto"/>
          <w:kern w:val="0"/>
          <w:sz w:val="22"/>
          <w:szCs w:val="22"/>
          <w:lang w:eastAsia="en-US"/>
        </w:rPr>
        <w:t xml:space="preserve">. </w:t>
      </w:r>
      <w:r w:rsidRPr="003B568F">
        <w:rPr>
          <w:color w:val="auto"/>
          <w:kern w:val="0"/>
          <w:sz w:val="22"/>
          <w:szCs w:val="22"/>
          <w:lang w:eastAsia="en-US"/>
        </w:rPr>
        <w:t>Закона, односно услове дефинисане конкурсном документацијом</w:t>
      </w:r>
      <w:r w:rsidRPr="003B568F">
        <w:rPr>
          <w:rFonts w:eastAsia="Times New Roman"/>
          <w:color w:val="auto"/>
          <w:kern w:val="0"/>
          <w:sz w:val="22"/>
          <w:szCs w:val="22"/>
          <w:lang w:val="ru-RU" w:eastAsia="en-US"/>
        </w:rPr>
        <w:t xml:space="preserve"> </w:t>
      </w:r>
      <w:r w:rsidRPr="003B568F">
        <w:rPr>
          <w:color w:val="auto"/>
          <w:kern w:val="0"/>
          <w:sz w:val="22"/>
          <w:szCs w:val="22"/>
          <w:lang w:eastAsia="en-US"/>
        </w:rPr>
        <w:t>за предметну јавну набавку</w:t>
      </w:r>
      <w:r w:rsidRPr="003B568F">
        <w:rPr>
          <w:rFonts w:eastAsia="Times New Roman"/>
          <w:color w:val="auto"/>
          <w:kern w:val="0"/>
          <w:sz w:val="22"/>
          <w:szCs w:val="22"/>
          <w:lang w:val="sr-Cyrl-CS" w:eastAsia="en-US"/>
        </w:rPr>
        <w:t>,</w:t>
      </w:r>
      <w:r w:rsidRPr="003B568F">
        <w:rPr>
          <w:color w:val="auto"/>
          <w:kern w:val="0"/>
          <w:sz w:val="22"/>
          <w:szCs w:val="22"/>
          <w:lang w:eastAsia="en-US"/>
        </w:rPr>
        <w:t xml:space="preserve"> и то:</w:t>
      </w:r>
    </w:p>
    <w:p w:rsidR="008912E9" w:rsidRPr="003B568F" w:rsidRDefault="008912E9" w:rsidP="006C27E7">
      <w:pPr>
        <w:numPr>
          <w:ilvl w:val="0"/>
          <w:numId w:val="8"/>
        </w:numPr>
        <w:suppressAutoHyphens w:val="0"/>
        <w:spacing w:after="200" w:line="276" w:lineRule="auto"/>
        <w:jc w:val="both"/>
        <w:rPr>
          <w:rFonts w:eastAsia="Times New Roman"/>
          <w:iCs/>
          <w:color w:val="auto"/>
          <w:kern w:val="0"/>
          <w:sz w:val="22"/>
          <w:szCs w:val="22"/>
          <w:lang w:val="sr-Cyrl-CS" w:eastAsia="en-US"/>
        </w:rPr>
      </w:pPr>
      <w:r w:rsidRPr="003B568F">
        <w:rPr>
          <w:iCs/>
          <w:color w:val="auto"/>
          <w:kern w:val="0"/>
          <w:sz w:val="22"/>
          <w:szCs w:val="22"/>
          <w:lang w:val="sr-Cyrl-CS" w:eastAsia="en-US"/>
        </w:rPr>
        <w:t>Понуђач је регистрован код надлежног органа, односно уписан у одговарајући регистар;</w:t>
      </w:r>
    </w:p>
    <w:p w:rsidR="008912E9" w:rsidRPr="003B568F" w:rsidRDefault="008912E9" w:rsidP="006C27E7">
      <w:pPr>
        <w:numPr>
          <w:ilvl w:val="0"/>
          <w:numId w:val="8"/>
        </w:numPr>
        <w:suppressAutoHyphens w:val="0"/>
        <w:spacing w:after="200" w:line="276" w:lineRule="auto"/>
        <w:jc w:val="both"/>
        <w:rPr>
          <w:rFonts w:eastAsia="Times New Roman"/>
          <w:bCs/>
          <w:iCs/>
          <w:color w:val="auto"/>
          <w:kern w:val="0"/>
          <w:sz w:val="22"/>
          <w:szCs w:val="22"/>
          <w:lang w:val="sr-Cyrl-CS" w:eastAsia="en-US"/>
        </w:rPr>
      </w:pPr>
      <w:r w:rsidRPr="003B568F">
        <w:rPr>
          <w:iCs/>
          <w:color w:val="auto"/>
          <w:kern w:val="0"/>
          <w:sz w:val="22"/>
          <w:szCs w:val="22"/>
          <w:lang w:val="sr-Cyrl-CS" w:eastAsia="en-US"/>
        </w:rPr>
        <w:t xml:space="preserve">Понуђач и његов законски </w:t>
      </w:r>
      <w:r w:rsidRPr="003B568F">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2E9" w:rsidRPr="003B568F" w:rsidRDefault="008912E9"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3B568F">
        <w:rPr>
          <w:bCs/>
          <w:iCs/>
          <w:color w:val="auto"/>
          <w:kern w:val="0"/>
          <w:sz w:val="22"/>
          <w:szCs w:val="22"/>
          <w:lang w:val="sr-Cyrl-CS" w:eastAsia="en-US"/>
        </w:rPr>
        <w:t xml:space="preserve">Понуђач је измирио </w:t>
      </w:r>
      <w:r w:rsidRPr="003B568F">
        <w:rPr>
          <w:color w:val="auto"/>
          <w:kern w:val="0"/>
          <w:sz w:val="22"/>
          <w:szCs w:val="22"/>
          <w:lang w:val="sr-Cyrl-CS" w:eastAsia="en-US"/>
        </w:rPr>
        <w:t>доспеле порезе, доприносе и друге јавне дажбине у складу са прописима Републике Србије (</w:t>
      </w:r>
      <w:r w:rsidRPr="003B568F">
        <w:rPr>
          <w:i/>
          <w:color w:val="auto"/>
          <w:kern w:val="0"/>
          <w:sz w:val="22"/>
          <w:szCs w:val="22"/>
          <w:lang w:val="sr-Cyrl-CS" w:eastAsia="en-US"/>
        </w:rPr>
        <w:t>или стране државе када има седиште на њеној територији);</w:t>
      </w:r>
    </w:p>
    <w:p w:rsidR="001A25AB" w:rsidRPr="003B568F" w:rsidRDefault="001A25AB"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eastAsia="en-US"/>
        </w:rPr>
        <w:t xml:space="preserve">Да </w:t>
      </w:r>
      <w:r w:rsidRPr="003B568F">
        <w:rPr>
          <w:color w:val="auto"/>
          <w:kern w:val="0"/>
          <w:sz w:val="22"/>
          <w:szCs w:val="22"/>
          <w:lang w:val="sr-Cyrl-CS" w:eastAsia="en-US"/>
        </w:rPr>
        <w:t>има важећу дозволу надлежног органа за обављање делатности која је предмет јавне набавке, ако је таква дозвола предвиђена посебним просисом.</w:t>
      </w:r>
    </w:p>
    <w:p w:rsidR="001A25AB" w:rsidRPr="003B568F" w:rsidRDefault="001A25AB" w:rsidP="001A25AB">
      <w:pPr>
        <w:suppressAutoHyphens w:val="0"/>
        <w:spacing w:after="200" w:line="276" w:lineRule="auto"/>
        <w:ind w:left="1440"/>
        <w:jc w:val="both"/>
        <w:rPr>
          <w:rFonts w:eastAsia="Times New Roman"/>
          <w:color w:val="auto"/>
          <w:kern w:val="0"/>
          <w:sz w:val="22"/>
          <w:szCs w:val="22"/>
          <w:lang w:val="sr-Cyrl-CS" w:eastAsia="en-US"/>
        </w:rPr>
      </w:pPr>
    </w:p>
    <w:p w:rsidR="008912E9" w:rsidRPr="003B568F" w:rsidRDefault="008912E9" w:rsidP="001055C5">
      <w:pPr>
        <w:suppressAutoHyphens w:val="0"/>
        <w:spacing w:after="200" w:line="276" w:lineRule="auto"/>
        <w:jc w:val="both"/>
        <w:rPr>
          <w:rFonts w:eastAsia="Times New Roman"/>
          <w:i/>
          <w:color w:val="auto"/>
          <w:kern w:val="0"/>
          <w:sz w:val="22"/>
          <w:szCs w:val="22"/>
          <w:lang w:val="sr-Cyrl-CS" w:eastAsia="en-US"/>
        </w:rPr>
      </w:pPr>
    </w:p>
    <w:p w:rsidR="008912E9" w:rsidRPr="003B568F" w:rsidRDefault="008912E9" w:rsidP="00753100">
      <w:pPr>
        <w:suppressAutoHyphens w:val="0"/>
        <w:spacing w:after="200" w:line="276" w:lineRule="auto"/>
        <w:jc w:val="center"/>
        <w:rPr>
          <w:rFonts w:eastAsia="Times New Roman"/>
          <w:color w:val="auto"/>
          <w:kern w:val="0"/>
          <w:sz w:val="22"/>
          <w:szCs w:val="22"/>
          <w:lang w:val="sr-Cyrl-CS" w:eastAsia="en-US"/>
        </w:rPr>
      </w:pPr>
      <w:r w:rsidRPr="003B568F">
        <w:rPr>
          <w:color w:val="auto"/>
          <w:kern w:val="0"/>
          <w:sz w:val="22"/>
          <w:szCs w:val="22"/>
          <w:lang w:val="sr-Cyrl-CS" w:eastAsia="en-US"/>
        </w:rPr>
        <w:t xml:space="preserve">Место:   </w:t>
      </w:r>
      <w:r w:rsidRPr="003B568F">
        <w:rPr>
          <w:rFonts w:eastAsia="Times New Roman"/>
          <w:color w:val="auto"/>
          <w:kern w:val="0"/>
          <w:sz w:val="22"/>
          <w:szCs w:val="22"/>
          <w:lang w:eastAsia="en-US"/>
        </w:rPr>
        <w:t xml:space="preserve"> </w:t>
      </w: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М.П</w:t>
      </w:r>
      <w:r w:rsidRPr="003B568F">
        <w:rPr>
          <w:rFonts w:eastAsia="Times New Roman"/>
          <w:color w:val="auto"/>
          <w:kern w:val="0"/>
          <w:sz w:val="22"/>
          <w:szCs w:val="22"/>
          <w:lang w:val="sr-Cyrl-CS" w:eastAsia="en-US"/>
        </w:rPr>
        <w:t xml:space="preserve">                                                                                                      </w:t>
      </w:r>
      <w:r w:rsidRPr="003B568F">
        <w:rPr>
          <w:b/>
          <w:color w:val="auto"/>
          <w:kern w:val="0"/>
          <w:sz w:val="22"/>
          <w:szCs w:val="22"/>
          <w:lang w:val="sr-Cyrl-CS" w:eastAsia="en-US"/>
        </w:rPr>
        <w:t>Понуђач:</w:t>
      </w:r>
    </w:p>
    <w:p w:rsidR="008912E9" w:rsidRPr="003B568F" w:rsidRDefault="008912E9" w:rsidP="00753100">
      <w:pPr>
        <w:suppressAutoHyphens w:val="0"/>
        <w:spacing w:after="200" w:line="276" w:lineRule="auto"/>
        <w:rPr>
          <w:bCs/>
          <w:i/>
          <w:iCs/>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Датум:</w:t>
      </w:r>
      <w:r w:rsidRPr="003B568F">
        <w:rPr>
          <w:rFonts w:eastAsia="Times New Roman"/>
          <w:color w:val="auto"/>
          <w:kern w:val="0"/>
          <w:sz w:val="22"/>
          <w:szCs w:val="22"/>
          <w:lang w:val="sr-Cyrl-CS" w:eastAsia="en-US"/>
        </w:rPr>
        <w:t xml:space="preserve">                 </w:t>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___________                                                                    </w:t>
      </w:r>
      <w:r w:rsidRPr="003B568F">
        <w:rPr>
          <w:b/>
          <w:bCs/>
          <w:i/>
          <w:color w:val="auto"/>
          <w:kern w:val="0"/>
          <w:sz w:val="22"/>
          <w:szCs w:val="22"/>
          <w:lang w:val="sr-Cyrl-CS" w:eastAsia="en-US"/>
        </w:rPr>
        <w:t>Напомена:</w:t>
      </w:r>
      <w:r w:rsidRPr="003B568F">
        <w:rPr>
          <w:rFonts w:eastAsia="Times New Roman"/>
          <w:bCs/>
          <w:i/>
          <w:color w:val="auto"/>
          <w:kern w:val="0"/>
          <w:sz w:val="22"/>
          <w:szCs w:val="22"/>
          <w:lang w:val="sr-Cyrl-CS" w:eastAsia="en-US"/>
        </w:rPr>
        <w:t xml:space="preserve"> </w:t>
      </w:r>
      <w:r w:rsidRPr="003B568F">
        <w:rPr>
          <w:b/>
          <w:bCs/>
          <w:i/>
          <w:iCs/>
          <w:color w:val="auto"/>
          <w:kern w:val="0"/>
          <w:sz w:val="22"/>
          <w:szCs w:val="22"/>
          <w:u w:val="single"/>
          <w:lang w:val="sr-Cyrl-CS" w:eastAsia="en-US"/>
        </w:rPr>
        <w:t>Уколико понуду подноси група понуђача,</w:t>
      </w:r>
      <w:r w:rsidRPr="003B568F">
        <w:rPr>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8912E9" w:rsidRPr="003B568F" w:rsidRDefault="008912E9" w:rsidP="00DB6D32">
      <w:pPr>
        <w:shd w:val="clear" w:color="auto" w:fill="C6D9F1"/>
        <w:suppressAutoHyphens w:val="0"/>
        <w:spacing w:after="200" w:line="276" w:lineRule="auto"/>
        <w:ind w:left="360"/>
        <w:contextualSpacing/>
        <w:jc w:val="center"/>
        <w:rPr>
          <w:rFonts w:eastAsia="Times New Roman"/>
          <w:bCs/>
          <w:iCs/>
          <w:color w:val="auto"/>
          <w:kern w:val="0"/>
          <w:sz w:val="22"/>
          <w:szCs w:val="22"/>
          <w:lang w:val="sr-Cyrl-CS" w:eastAsia="en-US"/>
        </w:rPr>
      </w:pPr>
      <w:r w:rsidRPr="003B568F">
        <w:rPr>
          <w:b/>
          <w:bCs/>
          <w:i/>
          <w:iCs/>
          <w:color w:val="auto"/>
          <w:kern w:val="0"/>
          <w:sz w:val="22"/>
          <w:szCs w:val="22"/>
          <w:lang w:eastAsia="en-US"/>
        </w:rPr>
        <w:t>XIII  ОБРАЗАЦ ИЗЈАВЕ О ИСПУЊАВАЊУ УСЛОВА ИЗ ЧЛ. 76. ЗАКОНА</w:t>
      </w:r>
    </w:p>
    <w:p w:rsidR="008912E9" w:rsidRPr="003B568F" w:rsidRDefault="008912E9" w:rsidP="002077F8">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ИЗЈАВА ПОНУЂАЧА</w:t>
      </w:r>
    </w:p>
    <w:p w:rsidR="008912E9" w:rsidRPr="003B568F" w:rsidRDefault="008912E9" w:rsidP="00DB6D32">
      <w:pPr>
        <w:suppressAutoHyphens w:val="0"/>
        <w:spacing w:line="240" w:lineRule="auto"/>
        <w:jc w:val="center"/>
        <w:rPr>
          <w:rFonts w:eastAsia="Times New Roman"/>
          <w:b/>
          <w:bCs/>
          <w:color w:val="auto"/>
          <w:kern w:val="0"/>
          <w:sz w:val="22"/>
          <w:szCs w:val="22"/>
          <w:lang w:val="sr-Cyrl-CS" w:eastAsia="en-US"/>
        </w:rPr>
      </w:pPr>
      <w:r w:rsidRPr="003B568F">
        <w:rPr>
          <w:b/>
          <w:bCs/>
          <w:color w:val="auto"/>
          <w:kern w:val="0"/>
          <w:sz w:val="22"/>
          <w:szCs w:val="22"/>
          <w:lang w:eastAsia="en-US"/>
        </w:rPr>
        <w:t>О ИСПУЊАВАЊУ</w:t>
      </w:r>
      <w:r w:rsidRPr="003B568F">
        <w:rPr>
          <w:b/>
          <w:bCs/>
          <w:color w:val="auto"/>
          <w:kern w:val="0"/>
          <w:sz w:val="22"/>
          <w:szCs w:val="22"/>
          <w:lang w:val="sr-Cyrl-CS" w:eastAsia="en-US"/>
        </w:rPr>
        <w:t xml:space="preserve"> ДОДАТНИХ </w:t>
      </w:r>
      <w:r w:rsidRPr="003B568F">
        <w:rPr>
          <w:b/>
          <w:bCs/>
          <w:color w:val="auto"/>
          <w:kern w:val="0"/>
          <w:sz w:val="22"/>
          <w:szCs w:val="22"/>
          <w:lang w:eastAsia="en-US"/>
        </w:rPr>
        <w:t xml:space="preserve"> УСЛОВА ИЗ ЧЛ. 7</w:t>
      </w:r>
      <w:r w:rsidRPr="003B568F">
        <w:rPr>
          <w:rFonts w:eastAsia="Times New Roman"/>
          <w:b/>
          <w:bCs/>
          <w:color w:val="auto"/>
          <w:kern w:val="0"/>
          <w:sz w:val="22"/>
          <w:szCs w:val="22"/>
          <w:lang w:val="sr-Cyrl-CS" w:eastAsia="en-US"/>
        </w:rPr>
        <w:t>6</w:t>
      </w:r>
      <w:r w:rsidRPr="003B568F">
        <w:rPr>
          <w:b/>
          <w:bCs/>
          <w:color w:val="auto"/>
          <w:kern w:val="0"/>
          <w:sz w:val="22"/>
          <w:szCs w:val="22"/>
          <w:lang w:eastAsia="en-US"/>
        </w:rPr>
        <w:t>. ЗАКОНА У ПОСТУПКУ ЈАВНЕ</w:t>
      </w:r>
      <w:r w:rsidRPr="003B568F">
        <w:rPr>
          <w:rFonts w:eastAsia="Times New Roman"/>
          <w:b/>
          <w:bCs/>
          <w:color w:val="auto"/>
          <w:kern w:val="0"/>
          <w:sz w:val="22"/>
          <w:szCs w:val="22"/>
          <w:lang w:val="sr-Cyrl-CS" w:eastAsia="en-US"/>
        </w:rPr>
        <w:t xml:space="preserve"> </w:t>
      </w:r>
      <w:r w:rsidRPr="003B568F">
        <w:rPr>
          <w:b/>
          <w:bCs/>
          <w:color w:val="auto"/>
          <w:kern w:val="0"/>
          <w:sz w:val="22"/>
          <w:szCs w:val="22"/>
          <w:lang w:eastAsia="en-US"/>
        </w:rPr>
        <w:t>НАБАВКЕ МАЛЕ ВРЕДНОСТИ</w:t>
      </w:r>
    </w:p>
    <w:p w:rsidR="008912E9" w:rsidRPr="003B568F" w:rsidRDefault="008912E9" w:rsidP="002077F8">
      <w:p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8912E9" w:rsidRPr="003B568F" w:rsidRDefault="008912E9" w:rsidP="002077F8">
      <w:pPr>
        <w:suppressAutoHyphens w:val="0"/>
        <w:spacing w:after="200" w:line="276" w:lineRule="auto"/>
        <w:jc w:val="center"/>
        <w:rPr>
          <w:rFonts w:eastAsia="Times New Roman"/>
          <w:b/>
          <w:color w:val="auto"/>
          <w:kern w:val="0"/>
          <w:sz w:val="22"/>
          <w:szCs w:val="22"/>
          <w:lang w:val="sr-Cyrl-CS" w:eastAsia="en-US"/>
        </w:rPr>
      </w:pPr>
      <w:r w:rsidRPr="003B568F">
        <w:rPr>
          <w:b/>
          <w:color w:val="auto"/>
          <w:kern w:val="0"/>
          <w:sz w:val="22"/>
          <w:szCs w:val="22"/>
          <w:lang w:val="sr-Cyrl-CS" w:eastAsia="en-US"/>
        </w:rPr>
        <w:t>И З Ј А В У</w:t>
      </w:r>
    </w:p>
    <w:p w:rsidR="008912E9" w:rsidRPr="003B568F" w:rsidRDefault="008912E9" w:rsidP="00DB6D32">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Понуђач </w:t>
      </w:r>
      <w:r w:rsidRPr="003B568F">
        <w:rPr>
          <w:rFonts w:eastAsia="Times New Roman"/>
          <w:i/>
          <w:color w:val="auto"/>
          <w:kern w:val="0"/>
          <w:sz w:val="22"/>
          <w:szCs w:val="22"/>
          <w:lang w:val="sr-Cyrl-CS" w:eastAsia="en-US"/>
        </w:rPr>
        <w:t xml:space="preserve"> __________________________________</w:t>
      </w:r>
      <w:r w:rsidRPr="003B568F">
        <w:rPr>
          <w:rFonts w:eastAsia="Times New Roman"/>
          <w:i/>
          <w:iCs/>
          <w:color w:val="auto"/>
          <w:kern w:val="0"/>
          <w:sz w:val="22"/>
          <w:szCs w:val="22"/>
          <w:lang w:val="sr-Cyrl-CS" w:eastAsia="en-US"/>
        </w:rPr>
        <w:t>[</w:t>
      </w:r>
      <w:r w:rsidRPr="003B568F">
        <w:rPr>
          <w:i/>
          <w:color w:val="auto"/>
          <w:kern w:val="0"/>
          <w:sz w:val="22"/>
          <w:szCs w:val="22"/>
          <w:lang w:val="sr-Cyrl-CS" w:eastAsia="en-US"/>
        </w:rPr>
        <w:t>навести назив понуђача</w:t>
      </w:r>
      <w:r w:rsidRPr="003B568F">
        <w:rPr>
          <w:rFonts w:eastAsia="Times New Roman"/>
          <w:i/>
          <w:iCs/>
          <w:color w:val="auto"/>
          <w:kern w:val="0"/>
          <w:sz w:val="22"/>
          <w:szCs w:val="22"/>
          <w:lang w:val="sr-Cyrl-CS" w:eastAsia="en-US"/>
        </w:rPr>
        <w:t>]</w:t>
      </w:r>
      <w:r w:rsidRPr="003B568F">
        <w:rPr>
          <w:rFonts w:eastAsia="Times New Roman"/>
          <w:i/>
          <w:color w:val="auto"/>
          <w:kern w:val="0"/>
          <w:sz w:val="22"/>
          <w:szCs w:val="22"/>
          <w:lang w:val="sr-Cyrl-CS" w:eastAsia="en-US"/>
        </w:rPr>
        <w:t xml:space="preserve"> </w:t>
      </w:r>
      <w:r w:rsidRPr="003B568F">
        <w:rPr>
          <w:color w:val="auto"/>
          <w:kern w:val="0"/>
          <w:sz w:val="22"/>
          <w:szCs w:val="22"/>
          <w:lang w:val="sr-Cyrl-CS" w:eastAsia="en-US"/>
        </w:rPr>
        <w:t xml:space="preserve">у поступку јавне набавке добра – 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 xml:space="preserve">бр. </w:t>
      </w:r>
      <w:r w:rsidR="001E5E72">
        <w:rPr>
          <w:rFonts w:eastAsia="TimesNewRomanPS-BoldMT"/>
          <w:b/>
          <w:bCs/>
          <w:sz w:val="22"/>
          <w:szCs w:val="22"/>
          <w:lang w:val="sr-Cyrl-CS"/>
        </w:rPr>
        <w:t>12 ЈНМВ</w:t>
      </w:r>
      <w:r w:rsidRPr="003B568F">
        <w:rPr>
          <w:sz w:val="22"/>
          <w:szCs w:val="22"/>
        </w:rPr>
        <w:t xml:space="preserve">, </w:t>
      </w:r>
      <w:r w:rsidRPr="003B568F">
        <w:rPr>
          <w:color w:val="auto"/>
          <w:kern w:val="0"/>
          <w:sz w:val="22"/>
          <w:szCs w:val="22"/>
          <w:lang w:val="sr-Cyrl-CS" w:eastAsia="en-US"/>
        </w:rPr>
        <w:t>испуњава све услове из чл. 76</w:t>
      </w:r>
      <w:r w:rsidRPr="003B568F">
        <w:rPr>
          <w:color w:val="auto"/>
          <w:kern w:val="0"/>
          <w:sz w:val="22"/>
          <w:szCs w:val="22"/>
          <w:lang w:eastAsia="en-US"/>
        </w:rPr>
        <w:t>. Закона, односно услове дефинисане конкурсном документацијом</w:t>
      </w:r>
      <w:r w:rsidRPr="003B568F">
        <w:rPr>
          <w:rFonts w:eastAsia="Times New Roman"/>
          <w:color w:val="auto"/>
          <w:kern w:val="0"/>
          <w:sz w:val="22"/>
          <w:szCs w:val="22"/>
          <w:lang w:val="ru-RU" w:eastAsia="en-US"/>
        </w:rPr>
        <w:t xml:space="preserve"> </w:t>
      </w:r>
      <w:r w:rsidRPr="003B568F">
        <w:rPr>
          <w:color w:val="auto"/>
          <w:kern w:val="0"/>
          <w:sz w:val="22"/>
          <w:szCs w:val="22"/>
          <w:lang w:eastAsia="en-US"/>
        </w:rPr>
        <w:t>за предметну јавну набавку</w:t>
      </w:r>
      <w:r w:rsidRPr="003B568F">
        <w:rPr>
          <w:rFonts w:eastAsia="Times New Roman"/>
          <w:color w:val="auto"/>
          <w:kern w:val="0"/>
          <w:sz w:val="22"/>
          <w:szCs w:val="22"/>
          <w:lang w:val="sr-Cyrl-CS" w:eastAsia="en-US"/>
        </w:rPr>
        <w:t>,</w:t>
      </w:r>
      <w:r w:rsidRPr="003B568F">
        <w:rPr>
          <w:color w:val="auto"/>
          <w:kern w:val="0"/>
          <w:sz w:val="22"/>
          <w:szCs w:val="22"/>
          <w:lang w:eastAsia="en-US"/>
        </w:rPr>
        <w:t xml:space="preserve"> и то:</w:t>
      </w:r>
    </w:p>
    <w:p w:rsidR="008912E9" w:rsidRPr="003B568F" w:rsidRDefault="008912E9" w:rsidP="00DB6D32">
      <w:pPr>
        <w:pStyle w:val="ListParagraph"/>
        <w:numPr>
          <w:ilvl w:val="0"/>
          <w:numId w:val="13"/>
        </w:numPr>
        <w:tabs>
          <w:tab w:val="clear" w:pos="1637"/>
        </w:tabs>
        <w:spacing w:line="240" w:lineRule="auto"/>
        <w:ind w:left="0" w:firstLine="284"/>
        <w:jc w:val="both"/>
        <w:rPr>
          <w:sz w:val="22"/>
          <w:szCs w:val="22"/>
        </w:rPr>
      </w:pPr>
      <w:r w:rsidRPr="003B568F">
        <w:rPr>
          <w:iCs/>
          <w:sz w:val="22"/>
          <w:szCs w:val="22"/>
        </w:rPr>
        <w:t>Да је регистрован код надлежног органа, односно уписан у одговарајући регистар</w:t>
      </w:r>
      <w:r w:rsidRPr="003B568F">
        <w:rPr>
          <w:iCs/>
          <w:sz w:val="22"/>
          <w:szCs w:val="22"/>
          <w:lang w:val="sr-Cyrl-CS"/>
        </w:rPr>
        <w:t xml:space="preserve"> </w:t>
      </w:r>
      <w:r w:rsidRPr="003B568F">
        <w:rPr>
          <w:i/>
          <w:iCs/>
          <w:sz w:val="22"/>
          <w:szCs w:val="22"/>
          <w:lang w:val="sr-Cyrl-CS"/>
        </w:rPr>
        <w:t>(чл. 75. ст. 1. тач. 1) Закона);</w:t>
      </w:r>
    </w:p>
    <w:p w:rsidR="008912E9" w:rsidRPr="003B568F" w:rsidRDefault="008912E9" w:rsidP="00DB6D32">
      <w:pPr>
        <w:pStyle w:val="ListParagraph"/>
        <w:numPr>
          <w:ilvl w:val="0"/>
          <w:numId w:val="13"/>
        </w:numPr>
        <w:tabs>
          <w:tab w:val="clear" w:pos="1637"/>
        </w:tabs>
        <w:spacing w:line="240" w:lineRule="auto"/>
        <w:ind w:left="142" w:firstLine="284"/>
        <w:jc w:val="both"/>
        <w:rPr>
          <w:sz w:val="22"/>
          <w:szCs w:val="22"/>
        </w:rPr>
      </w:pPr>
      <w:r w:rsidRPr="003B568F">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568F">
        <w:rPr>
          <w:sz w:val="22"/>
          <w:szCs w:val="22"/>
          <w:lang w:val="sr-Cyrl-CS"/>
        </w:rPr>
        <w:t xml:space="preserve"> </w:t>
      </w:r>
      <w:r w:rsidRPr="003B568F">
        <w:rPr>
          <w:i/>
          <w:iCs/>
          <w:sz w:val="22"/>
          <w:szCs w:val="22"/>
          <w:lang w:val="sr-Cyrl-CS"/>
        </w:rPr>
        <w:t>(чл. 75. ст. 1. тач. 2) Закона);</w:t>
      </w:r>
    </w:p>
    <w:p w:rsidR="008912E9" w:rsidRPr="003B568F" w:rsidRDefault="008912E9" w:rsidP="00DB6D32">
      <w:pPr>
        <w:pStyle w:val="ListParagraph"/>
        <w:numPr>
          <w:ilvl w:val="0"/>
          <w:numId w:val="13"/>
        </w:numPr>
        <w:tabs>
          <w:tab w:val="clear" w:pos="1637"/>
        </w:tabs>
        <w:ind w:left="142" w:firstLine="284"/>
        <w:jc w:val="both"/>
        <w:rPr>
          <w:color w:val="auto"/>
          <w:sz w:val="22"/>
          <w:szCs w:val="22"/>
        </w:rPr>
      </w:pPr>
      <w:r w:rsidRPr="003B568F">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B568F">
        <w:rPr>
          <w:i/>
          <w:iCs/>
          <w:color w:val="auto"/>
          <w:sz w:val="22"/>
          <w:szCs w:val="22"/>
          <w:lang w:val="sr-Cyrl-CS"/>
        </w:rPr>
        <w:t>(чл. 75. ст. 1. тач. 4) Закона);</w:t>
      </w:r>
    </w:p>
    <w:p w:rsidR="008912E9" w:rsidRPr="003B568F" w:rsidRDefault="008912E9" w:rsidP="00DB6D32">
      <w:pPr>
        <w:pStyle w:val="ListParagraph"/>
        <w:numPr>
          <w:ilvl w:val="0"/>
          <w:numId w:val="13"/>
        </w:numPr>
        <w:tabs>
          <w:tab w:val="clear" w:pos="1637"/>
        </w:tabs>
        <w:ind w:left="142" w:firstLine="284"/>
        <w:jc w:val="both"/>
        <w:rPr>
          <w:sz w:val="22"/>
          <w:szCs w:val="22"/>
        </w:rPr>
      </w:pPr>
      <w:r w:rsidRPr="003B568F">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3B568F" w:rsidRDefault="008912E9" w:rsidP="00DB6D32">
      <w:pPr>
        <w:numPr>
          <w:ilvl w:val="0"/>
          <w:numId w:val="13"/>
        </w:numPr>
        <w:tabs>
          <w:tab w:val="clear" w:pos="1637"/>
        </w:tabs>
        <w:suppressAutoHyphens w:val="0"/>
        <w:spacing w:line="240" w:lineRule="auto"/>
        <w:ind w:left="0" w:firstLine="284"/>
        <w:jc w:val="both"/>
        <w:rPr>
          <w:rFonts w:eastAsia="Times New Roman"/>
          <w:i/>
          <w:color w:val="auto"/>
          <w:kern w:val="0"/>
          <w:sz w:val="22"/>
          <w:szCs w:val="22"/>
          <w:lang w:val="sr-Cyrl-CS" w:eastAsia="en-US"/>
        </w:rPr>
      </w:pPr>
      <w:r w:rsidRPr="003B568F">
        <w:rPr>
          <w:iCs/>
          <w:color w:val="auto"/>
          <w:kern w:val="0"/>
          <w:sz w:val="22"/>
          <w:szCs w:val="22"/>
          <w:lang w:val="sr-Cyrl-CS" w:eastAsia="en-US"/>
        </w:rPr>
        <w:t xml:space="preserve">Да </w:t>
      </w:r>
      <w:r w:rsidRPr="003B568F">
        <w:rPr>
          <w:bCs/>
          <w:iCs/>
          <w:color w:val="auto"/>
          <w:kern w:val="0"/>
          <w:sz w:val="22"/>
          <w:szCs w:val="22"/>
          <w:lang w:val="sr-Cyrl-CS" w:eastAsia="en-US"/>
        </w:rPr>
        <w:t xml:space="preserve">понуђач је измирио </w:t>
      </w:r>
      <w:r w:rsidRPr="003B568F">
        <w:rPr>
          <w:color w:val="auto"/>
          <w:kern w:val="0"/>
          <w:sz w:val="22"/>
          <w:szCs w:val="22"/>
          <w:lang w:val="sr-Cyrl-CS" w:eastAsia="en-US"/>
        </w:rPr>
        <w:t>доспеле порезе, доприносе и друге јавне дажбине у складу са прописима Републике Србије (</w:t>
      </w:r>
      <w:r w:rsidRPr="003B568F">
        <w:rPr>
          <w:i/>
          <w:color w:val="auto"/>
          <w:kern w:val="0"/>
          <w:sz w:val="22"/>
          <w:szCs w:val="22"/>
          <w:lang w:val="sr-Cyrl-CS" w:eastAsia="en-US"/>
        </w:rPr>
        <w:t xml:space="preserve">или </w:t>
      </w:r>
      <w:r w:rsidRPr="003B568F">
        <w:rPr>
          <w:rFonts w:eastAsia="Times New Roman"/>
          <w:i/>
          <w:color w:val="auto"/>
          <w:kern w:val="0"/>
          <w:sz w:val="22"/>
          <w:szCs w:val="22"/>
          <w:lang w:val="sr-Cyrl-CS" w:eastAsia="en-US"/>
        </w:rPr>
        <w:t xml:space="preserve">  </w:t>
      </w:r>
      <w:r w:rsidRPr="003B568F">
        <w:rPr>
          <w:i/>
          <w:color w:val="auto"/>
          <w:kern w:val="0"/>
          <w:sz w:val="22"/>
          <w:szCs w:val="22"/>
          <w:lang w:val="sr-Cyrl-CS" w:eastAsia="en-US"/>
        </w:rPr>
        <w:t>стране државе када има седиште на њеној територији)</w:t>
      </w:r>
    </w:p>
    <w:p w:rsidR="008912E9" w:rsidRPr="003B568F" w:rsidRDefault="008912E9" w:rsidP="00DB6D32">
      <w:pPr>
        <w:suppressAutoHyphens w:val="0"/>
        <w:spacing w:line="240" w:lineRule="auto"/>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 xml:space="preserve">Место:_____________   </w:t>
      </w:r>
      <w:r w:rsidRPr="003B568F">
        <w:rPr>
          <w:rFonts w:eastAsia="Times New Roman"/>
          <w:color w:val="auto"/>
          <w:kern w:val="0"/>
          <w:sz w:val="22"/>
          <w:szCs w:val="22"/>
          <w:lang w:eastAsia="en-US"/>
        </w:rPr>
        <w:t xml:space="preserve"> </w:t>
      </w:r>
      <w:r w:rsidRPr="003B568F">
        <w:rPr>
          <w:rFonts w:eastAsia="Times New Roman"/>
          <w:color w:val="auto"/>
          <w:kern w:val="0"/>
          <w:sz w:val="22"/>
          <w:szCs w:val="22"/>
          <w:lang w:val="sr-Cyrl-CS" w:eastAsia="en-US"/>
        </w:rPr>
        <w:t xml:space="preserve">                                                                                               </w:t>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w:t>
      </w:r>
      <w:r w:rsidRPr="003B568F">
        <w:rPr>
          <w:b/>
          <w:color w:val="auto"/>
          <w:kern w:val="0"/>
          <w:sz w:val="22"/>
          <w:szCs w:val="22"/>
          <w:lang w:val="sr-Cyrl-CS" w:eastAsia="en-US"/>
        </w:rPr>
        <w:t>Понуђач:</w:t>
      </w:r>
    </w:p>
    <w:p w:rsidR="008912E9" w:rsidRPr="003B568F" w:rsidRDefault="008912E9" w:rsidP="00DB6D32">
      <w:pPr>
        <w:suppressAutoHyphens w:val="0"/>
        <w:spacing w:line="240" w:lineRule="auto"/>
        <w:contextualSpacing/>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 xml:space="preserve">Датум:_____________                                     </w:t>
      </w: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М.П.</w:t>
      </w:r>
      <w:r w:rsidR="0008789A" w:rsidRPr="003B568F">
        <w:rPr>
          <w:color w:val="auto"/>
          <w:kern w:val="0"/>
          <w:sz w:val="22"/>
          <w:szCs w:val="22"/>
          <w:lang w:val="sr-Cyrl-CS" w:eastAsia="en-US"/>
        </w:rPr>
        <w:t xml:space="preserve"> </w:t>
      </w:r>
    </w:p>
    <w:p w:rsidR="008912E9" w:rsidRPr="003B568F" w:rsidRDefault="008912E9" w:rsidP="00DB6D32">
      <w:pPr>
        <w:suppressAutoHyphens w:val="0"/>
        <w:spacing w:after="200" w:line="240" w:lineRule="auto"/>
        <w:contextualSpacing/>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_______________</w:t>
      </w:r>
    </w:p>
    <w:p w:rsidR="008912E9" w:rsidRPr="003B568F" w:rsidRDefault="008912E9" w:rsidP="00DB6D32">
      <w:pPr>
        <w:suppressAutoHyphens w:val="0"/>
        <w:spacing w:line="240" w:lineRule="auto"/>
        <w:contextualSpacing/>
        <w:jc w:val="both"/>
        <w:rPr>
          <w:rFonts w:eastAsia="Times New Roman"/>
          <w:bCs/>
          <w:i/>
          <w:iCs/>
          <w:color w:val="auto"/>
          <w:kern w:val="0"/>
          <w:sz w:val="22"/>
          <w:szCs w:val="22"/>
          <w:lang w:val="sr-Cyrl-CS" w:eastAsia="en-US"/>
        </w:rPr>
      </w:pPr>
      <w:r w:rsidRPr="003B568F">
        <w:rPr>
          <w:b/>
          <w:bCs/>
          <w:i/>
          <w:iCs/>
          <w:color w:val="auto"/>
          <w:kern w:val="0"/>
          <w:sz w:val="22"/>
          <w:szCs w:val="22"/>
          <w:u w:val="single"/>
          <w:lang w:val="sr-Cyrl-CS" w:eastAsia="en-US"/>
        </w:rPr>
        <w:t>Уколико понуђач подноси понуду са подизвођачем</w:t>
      </w:r>
      <w:r w:rsidRPr="003B568F">
        <w:rPr>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8912E9" w:rsidRPr="003B568F" w:rsidRDefault="001B69B0" w:rsidP="00DB6D32">
      <w:pPr>
        <w:pStyle w:val="BodyText3"/>
        <w:spacing w:after="0" w:line="240" w:lineRule="auto"/>
        <w:rPr>
          <w:color w:val="auto"/>
          <w:sz w:val="22"/>
          <w:szCs w:val="22"/>
          <w:lang w:val="sr-Cyrl-CS"/>
        </w:rPr>
      </w:pPr>
      <w:r w:rsidRPr="003B568F">
        <w:rPr>
          <w:color w:val="auto"/>
          <w:sz w:val="22"/>
          <w:szCs w:val="22"/>
        </w:rPr>
        <w:t xml:space="preserve">ОВА  КОНКУРСНА  ДОКУМЕНТАЦУЈА </w:t>
      </w:r>
      <w:r w:rsidR="008912E9" w:rsidRPr="003B568F">
        <w:rPr>
          <w:color w:val="auto"/>
          <w:sz w:val="22"/>
          <w:szCs w:val="22"/>
        </w:rPr>
        <w:t xml:space="preserve">ИМА УКУПНО </w:t>
      </w:r>
      <w:r w:rsidR="00CF4155" w:rsidRPr="003B568F">
        <w:rPr>
          <w:b/>
          <w:color w:val="auto"/>
          <w:sz w:val="22"/>
          <w:szCs w:val="22"/>
          <w:lang w:val="sr-Cyrl-CS"/>
        </w:rPr>
        <w:t>4</w:t>
      </w:r>
      <w:r w:rsidR="00321B8C">
        <w:rPr>
          <w:b/>
          <w:color w:val="auto"/>
          <w:sz w:val="22"/>
          <w:szCs w:val="22"/>
          <w:lang w:val="sr-Cyrl-CS"/>
        </w:rPr>
        <w:t>3</w:t>
      </w:r>
      <w:r w:rsidR="008912E9" w:rsidRPr="003B568F">
        <w:rPr>
          <w:b/>
          <w:color w:val="auto"/>
          <w:sz w:val="22"/>
          <w:szCs w:val="22"/>
        </w:rPr>
        <w:t xml:space="preserve"> </w:t>
      </w:r>
      <w:r w:rsidR="008912E9" w:rsidRPr="003B568F">
        <w:rPr>
          <w:color w:val="auto"/>
          <w:sz w:val="22"/>
          <w:szCs w:val="22"/>
        </w:rPr>
        <w:t>СТРАН</w:t>
      </w:r>
      <w:r w:rsidRPr="003B568F">
        <w:rPr>
          <w:color w:val="auto"/>
          <w:sz w:val="22"/>
          <w:szCs w:val="22"/>
          <w:lang w:val="sr-Cyrl-CS"/>
        </w:rPr>
        <w:t>А</w:t>
      </w:r>
      <w:r w:rsidRPr="003B568F">
        <w:rPr>
          <w:color w:val="auto"/>
          <w:sz w:val="22"/>
          <w:szCs w:val="22"/>
        </w:rPr>
        <w:t xml:space="preserve"> ЗА СВЕ </w:t>
      </w:r>
      <w:r w:rsidR="008912E9" w:rsidRPr="003B568F">
        <w:rPr>
          <w:color w:val="auto"/>
          <w:sz w:val="22"/>
          <w:szCs w:val="22"/>
        </w:rPr>
        <w:t>ПАРТИЈЕ</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8912E9" w:rsidRPr="003B568F" w:rsidTr="00834AA3">
        <w:trPr>
          <w:trHeight w:hRule="exact" w:val="259"/>
        </w:trPr>
        <w:tc>
          <w:tcPr>
            <w:tcW w:w="835" w:type="dxa"/>
            <w:shd w:val="pct5" w:color="000000" w:fill="FFFFFF"/>
          </w:tcPr>
          <w:p w:rsidR="008912E9" w:rsidRPr="003B568F" w:rsidRDefault="008912E9" w:rsidP="00834AA3">
            <w:pPr>
              <w:shd w:val="clear" w:color="auto" w:fill="FFFFFF"/>
              <w:jc w:val="center"/>
              <w:rPr>
                <w:lang w:val="en-US" w:eastAsia="en-US"/>
              </w:rPr>
            </w:pPr>
            <w:r w:rsidRPr="003B568F">
              <w:rPr>
                <w:b/>
                <w:bCs/>
                <w:spacing w:val="-1"/>
                <w:sz w:val="22"/>
                <w:szCs w:val="22"/>
              </w:rPr>
              <w:t>Р. бр.</w:t>
            </w:r>
          </w:p>
        </w:tc>
        <w:tc>
          <w:tcPr>
            <w:tcW w:w="5947" w:type="dxa"/>
            <w:shd w:val="pct5" w:color="000000" w:fill="FFFFFF"/>
          </w:tcPr>
          <w:p w:rsidR="008912E9" w:rsidRPr="003B568F" w:rsidRDefault="008912E9" w:rsidP="00834AA3">
            <w:pPr>
              <w:shd w:val="clear" w:color="auto" w:fill="FFFFFF"/>
              <w:jc w:val="center"/>
              <w:rPr>
                <w:lang w:val="en-US" w:eastAsia="en-US"/>
              </w:rPr>
            </w:pPr>
            <w:r w:rsidRPr="003B568F">
              <w:rPr>
                <w:b/>
                <w:bCs/>
                <w:sz w:val="22"/>
                <w:szCs w:val="22"/>
              </w:rPr>
              <w:t>Име и презиме</w:t>
            </w:r>
          </w:p>
        </w:tc>
        <w:tc>
          <w:tcPr>
            <w:tcW w:w="2813" w:type="dxa"/>
            <w:shd w:val="pct5" w:color="000000" w:fill="FFFFFF"/>
          </w:tcPr>
          <w:p w:rsidR="008912E9" w:rsidRPr="003B568F" w:rsidRDefault="008912E9" w:rsidP="00834AA3">
            <w:pPr>
              <w:shd w:val="clear" w:color="auto" w:fill="FFFFFF"/>
              <w:jc w:val="center"/>
              <w:rPr>
                <w:lang w:val="en-US" w:eastAsia="en-US"/>
              </w:rPr>
            </w:pPr>
            <w:r w:rsidRPr="003B568F">
              <w:rPr>
                <w:b/>
                <w:bCs/>
                <w:sz w:val="22"/>
                <w:szCs w:val="22"/>
              </w:rPr>
              <w:t>Потпис</w:t>
            </w:r>
          </w:p>
        </w:tc>
      </w:tr>
      <w:tr w:rsidR="008912E9" w:rsidRPr="003B568F" w:rsidTr="00834AA3">
        <w:trPr>
          <w:trHeight w:hRule="exact" w:val="269"/>
        </w:trPr>
        <w:tc>
          <w:tcPr>
            <w:tcW w:w="835" w:type="dxa"/>
            <w:shd w:val="pct20" w:color="000000" w:fill="FFFFFF"/>
          </w:tcPr>
          <w:p w:rsidR="008912E9" w:rsidRPr="003B568F" w:rsidRDefault="008912E9" w:rsidP="00834AA3">
            <w:pPr>
              <w:shd w:val="clear" w:color="auto" w:fill="FFFFFF"/>
              <w:ind w:left="24"/>
              <w:rPr>
                <w:lang w:val="en-US" w:eastAsia="en-US"/>
              </w:rPr>
            </w:pPr>
            <w:r w:rsidRPr="003B568F">
              <w:rPr>
                <w:sz w:val="22"/>
                <w:szCs w:val="22"/>
              </w:rPr>
              <w:t>1</w:t>
            </w:r>
          </w:p>
        </w:tc>
        <w:tc>
          <w:tcPr>
            <w:tcW w:w="5947" w:type="dxa"/>
            <w:shd w:val="pct20" w:color="000000" w:fill="FFFFFF"/>
            <w:vAlign w:val="center"/>
          </w:tcPr>
          <w:p w:rsidR="008912E9" w:rsidRPr="003B568F" w:rsidRDefault="008912E9" w:rsidP="00834AA3">
            <w:r w:rsidRPr="003B568F">
              <w:rPr>
                <w:sz w:val="22"/>
                <w:szCs w:val="22"/>
                <w:lang w:val="sr-Cyrl-CS"/>
              </w:rPr>
              <w:t>Предраг Ђиновић</w:t>
            </w:r>
            <w:r w:rsidRPr="003B568F">
              <w:rPr>
                <w:sz w:val="22"/>
                <w:szCs w:val="22"/>
              </w:rPr>
              <w:t xml:space="preserve">, магационер </w:t>
            </w:r>
          </w:p>
          <w:p w:rsidR="008912E9" w:rsidRPr="003B568F" w:rsidRDefault="008912E9" w:rsidP="00834AA3"/>
          <w:p w:rsidR="008912E9" w:rsidRPr="003B568F" w:rsidRDefault="008912E9" w:rsidP="00834AA3"/>
          <w:p w:rsidR="008912E9" w:rsidRPr="003B568F" w:rsidRDefault="008912E9" w:rsidP="00834AA3"/>
          <w:p w:rsidR="008912E9" w:rsidRPr="003B568F" w:rsidRDefault="008912E9" w:rsidP="00834AA3">
            <w:r w:rsidRPr="003B568F">
              <w:rPr>
                <w:sz w:val="22"/>
                <w:szCs w:val="22"/>
              </w:rPr>
              <w:t>Коста Стефанов, систем оператер (за партију 4)Коста Стефанов, систем оператер (за партију 4)</w:t>
            </w:r>
          </w:p>
        </w:tc>
        <w:tc>
          <w:tcPr>
            <w:tcW w:w="2813" w:type="dxa"/>
            <w:shd w:val="pct20" w:color="000000" w:fill="FFFFFF"/>
          </w:tcPr>
          <w:p w:rsidR="008912E9" w:rsidRPr="003B568F" w:rsidRDefault="008912E9" w:rsidP="00834AA3">
            <w:pPr>
              <w:shd w:val="clear" w:color="auto" w:fill="FFFFFF"/>
              <w:rPr>
                <w:lang w:val="en-US" w:eastAsia="en-US"/>
              </w:rPr>
            </w:pPr>
          </w:p>
        </w:tc>
      </w:tr>
      <w:tr w:rsidR="008912E9" w:rsidRPr="003B568F" w:rsidTr="00834AA3">
        <w:trPr>
          <w:trHeight w:hRule="exact" w:val="264"/>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2</w:t>
            </w:r>
          </w:p>
        </w:tc>
        <w:tc>
          <w:tcPr>
            <w:tcW w:w="5947" w:type="dxa"/>
            <w:shd w:val="pct5" w:color="000000" w:fill="FFFFFF"/>
            <w:vAlign w:val="center"/>
          </w:tcPr>
          <w:p w:rsidR="008912E9" w:rsidRPr="003B568F" w:rsidRDefault="00F4528B" w:rsidP="00834AA3">
            <w:pPr>
              <w:rPr>
                <w:lang w:val="sr-Cyrl-CS"/>
              </w:rPr>
            </w:pPr>
            <w:r>
              <w:rPr>
                <w:lang w:val="sr-Cyrl-CS"/>
              </w:rPr>
              <w:t xml:space="preserve">Милица Симић, референт архиве </w:t>
            </w:r>
          </w:p>
        </w:tc>
        <w:tc>
          <w:tcPr>
            <w:tcW w:w="2813" w:type="dxa"/>
            <w:shd w:val="pct5" w:color="000000" w:fill="FFFFFF"/>
          </w:tcPr>
          <w:p w:rsidR="008912E9" w:rsidRPr="003B568F" w:rsidRDefault="008912E9" w:rsidP="00834AA3">
            <w:pPr>
              <w:shd w:val="clear" w:color="auto" w:fill="FFFFFF"/>
              <w:rPr>
                <w:lang w:eastAsia="en-US"/>
              </w:rPr>
            </w:pPr>
          </w:p>
        </w:tc>
      </w:tr>
      <w:tr w:rsidR="008912E9" w:rsidRPr="003B568F" w:rsidTr="00834AA3">
        <w:trPr>
          <w:trHeight w:hRule="exact" w:val="259"/>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4</w:t>
            </w:r>
          </w:p>
        </w:tc>
        <w:tc>
          <w:tcPr>
            <w:tcW w:w="5947" w:type="dxa"/>
            <w:shd w:val="pct5" w:color="000000" w:fill="FFFFFF"/>
          </w:tcPr>
          <w:p w:rsidR="008912E9" w:rsidRPr="003B568F" w:rsidRDefault="0027479C" w:rsidP="0027479C">
            <w:r w:rsidRPr="003B568F">
              <w:rPr>
                <w:sz w:val="22"/>
                <w:szCs w:val="22"/>
                <w:lang w:val="sr-Cyrl-CS"/>
              </w:rPr>
              <w:t>Бранко Грујић</w:t>
            </w:r>
            <w:r w:rsidRPr="003B568F">
              <w:rPr>
                <w:sz w:val="22"/>
                <w:szCs w:val="22"/>
              </w:rPr>
              <w:t xml:space="preserve">, дипл. правник </w:t>
            </w:r>
          </w:p>
        </w:tc>
        <w:tc>
          <w:tcPr>
            <w:tcW w:w="2813" w:type="dxa"/>
            <w:shd w:val="pct5" w:color="000000" w:fill="FFFFFF"/>
            <w:vAlign w:val="center"/>
          </w:tcPr>
          <w:p w:rsidR="008912E9" w:rsidRPr="003B568F" w:rsidRDefault="008912E9" w:rsidP="00834AA3"/>
        </w:tc>
      </w:tr>
      <w:tr w:rsidR="008912E9" w:rsidRPr="003B568F" w:rsidTr="00834AA3">
        <w:trPr>
          <w:trHeight w:hRule="exact" w:val="264"/>
        </w:trPr>
        <w:tc>
          <w:tcPr>
            <w:tcW w:w="835" w:type="dxa"/>
            <w:shd w:val="pct20" w:color="000000" w:fill="FFFFFF"/>
          </w:tcPr>
          <w:p w:rsidR="008912E9" w:rsidRPr="003B568F" w:rsidRDefault="008912E9" w:rsidP="00834AA3">
            <w:pPr>
              <w:shd w:val="clear" w:color="auto" w:fill="FFFFFF"/>
              <w:ind w:left="10"/>
              <w:rPr>
                <w:lang w:val="en-US" w:eastAsia="en-US"/>
              </w:rPr>
            </w:pPr>
            <w:r w:rsidRPr="003B568F">
              <w:rPr>
                <w:sz w:val="22"/>
                <w:szCs w:val="22"/>
              </w:rPr>
              <w:t>5</w:t>
            </w:r>
          </w:p>
        </w:tc>
        <w:tc>
          <w:tcPr>
            <w:tcW w:w="5947" w:type="dxa"/>
            <w:shd w:val="pct20" w:color="000000" w:fill="FFFFFF"/>
          </w:tcPr>
          <w:p w:rsidR="008912E9" w:rsidRPr="003B568F" w:rsidRDefault="0027479C" w:rsidP="00834AA3">
            <w:pPr>
              <w:rPr>
                <w:lang w:eastAsia="en-US"/>
              </w:rPr>
            </w:pPr>
            <w:r w:rsidRPr="003B568F">
              <w:rPr>
                <w:sz w:val="22"/>
                <w:szCs w:val="22"/>
              </w:rPr>
              <w:t>Гордана Дабић, дипл. правник</w:t>
            </w:r>
          </w:p>
        </w:tc>
        <w:tc>
          <w:tcPr>
            <w:tcW w:w="2813" w:type="dxa"/>
            <w:shd w:val="pct20" w:color="000000" w:fill="FFFFFF"/>
            <w:vAlign w:val="center"/>
          </w:tcPr>
          <w:p w:rsidR="008912E9" w:rsidRPr="003B568F" w:rsidRDefault="008912E9" w:rsidP="00834AA3"/>
        </w:tc>
      </w:tr>
      <w:tr w:rsidR="008912E9" w:rsidRPr="003B568F" w:rsidTr="00834AA3">
        <w:trPr>
          <w:trHeight w:hRule="exact" w:val="269"/>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6</w:t>
            </w:r>
          </w:p>
        </w:tc>
        <w:tc>
          <w:tcPr>
            <w:tcW w:w="5947" w:type="dxa"/>
            <w:shd w:val="pct5" w:color="000000" w:fill="FFFFFF"/>
          </w:tcPr>
          <w:p w:rsidR="008912E9" w:rsidRPr="003B568F" w:rsidRDefault="008912E9" w:rsidP="00834AA3">
            <w:pPr>
              <w:rPr>
                <w:lang w:eastAsia="en-US"/>
              </w:rPr>
            </w:pPr>
            <w:r w:rsidRPr="003B568F">
              <w:rPr>
                <w:sz w:val="22"/>
                <w:szCs w:val="22"/>
                <w:lang w:val="ru-RU"/>
              </w:rPr>
              <w:t>Даниела Рајковић,комерцијалиста</w:t>
            </w:r>
          </w:p>
        </w:tc>
        <w:tc>
          <w:tcPr>
            <w:tcW w:w="2813" w:type="dxa"/>
            <w:shd w:val="pct5" w:color="000000" w:fill="FFFFFF"/>
          </w:tcPr>
          <w:p w:rsidR="008912E9" w:rsidRPr="003B568F" w:rsidRDefault="008912E9" w:rsidP="00834AA3"/>
        </w:tc>
      </w:tr>
      <w:tr w:rsidR="008912E9" w:rsidRPr="003B568F" w:rsidTr="00834AA3">
        <w:trPr>
          <w:trHeight w:hRule="exact" w:val="269"/>
        </w:trPr>
        <w:tc>
          <w:tcPr>
            <w:tcW w:w="835" w:type="dxa"/>
            <w:shd w:val="pct20" w:color="000000" w:fill="FFFFFF"/>
          </w:tcPr>
          <w:p w:rsidR="008912E9" w:rsidRPr="003B568F" w:rsidRDefault="008912E9" w:rsidP="00834AA3">
            <w:pPr>
              <w:shd w:val="clear" w:color="auto" w:fill="FFFFFF"/>
              <w:ind w:left="5"/>
              <w:rPr>
                <w:lang w:val="sr-Cyrl-CS"/>
              </w:rPr>
            </w:pPr>
            <w:r w:rsidRPr="003B568F">
              <w:rPr>
                <w:sz w:val="22"/>
                <w:szCs w:val="22"/>
                <w:lang w:val="sr-Cyrl-CS"/>
              </w:rPr>
              <w:t>7</w:t>
            </w:r>
          </w:p>
        </w:tc>
        <w:tc>
          <w:tcPr>
            <w:tcW w:w="5947" w:type="dxa"/>
            <w:shd w:val="pct20" w:color="000000" w:fill="FFFFFF"/>
          </w:tcPr>
          <w:p w:rsidR="008912E9" w:rsidRPr="003B568F" w:rsidRDefault="00900C1F" w:rsidP="00834AA3">
            <w:pPr>
              <w:rPr>
                <w:lang w:val="sr-Cyrl-CS" w:eastAsia="en-US"/>
              </w:rPr>
            </w:pPr>
            <w:r w:rsidRPr="003B568F">
              <w:rPr>
                <w:sz w:val="22"/>
                <w:szCs w:val="22"/>
                <w:lang w:val="sr-Cyrl-CS" w:eastAsia="en-US"/>
              </w:rPr>
              <w:t>Снежана Лазић Поповић</w:t>
            </w:r>
            <w:r w:rsidR="008912E9" w:rsidRPr="003B568F">
              <w:rPr>
                <w:sz w:val="22"/>
                <w:szCs w:val="22"/>
                <w:lang w:val="sr-Cyrl-CS" w:eastAsia="en-US"/>
              </w:rPr>
              <w:t>,комерцијалиста</w:t>
            </w:r>
          </w:p>
        </w:tc>
        <w:tc>
          <w:tcPr>
            <w:tcW w:w="2813" w:type="dxa"/>
            <w:shd w:val="pct20" w:color="000000" w:fill="FFFFFF"/>
          </w:tcPr>
          <w:p w:rsidR="008912E9" w:rsidRPr="003B568F" w:rsidRDefault="008912E9" w:rsidP="00834AA3">
            <w:pPr>
              <w:rPr>
                <w:lang w:eastAsia="en-US"/>
              </w:rPr>
            </w:pPr>
          </w:p>
        </w:tc>
      </w:tr>
    </w:tbl>
    <w:p w:rsidR="008912E9" w:rsidRPr="003B568F" w:rsidRDefault="008912E9" w:rsidP="009C5F29">
      <w:pPr>
        <w:pStyle w:val="BodyText3"/>
        <w:tabs>
          <w:tab w:val="left" w:pos="6315"/>
        </w:tabs>
        <w:spacing w:after="0"/>
        <w:jc w:val="both"/>
        <w:rPr>
          <w:color w:val="auto"/>
          <w:sz w:val="22"/>
          <w:szCs w:val="22"/>
          <w:lang w:val="sr-Cyrl-CS"/>
        </w:rPr>
      </w:pPr>
      <w:r w:rsidRPr="003B568F">
        <w:rPr>
          <w:sz w:val="22"/>
          <w:szCs w:val="22"/>
          <w:lang w:eastAsia="en-US"/>
        </w:rPr>
        <w:tab/>
      </w:r>
      <w:r w:rsidRPr="003B568F">
        <w:rPr>
          <w:color w:val="auto"/>
          <w:sz w:val="22"/>
          <w:szCs w:val="22"/>
          <w:lang w:val="sr-Cyrl-CS"/>
        </w:rPr>
        <w:t xml:space="preserve">                                                                                            В.Д. ДИРЕКТОР                                                                                                                               </w:t>
      </w:r>
    </w:p>
    <w:p w:rsidR="008912E9" w:rsidRPr="003B568F" w:rsidRDefault="008912E9" w:rsidP="009C5F29">
      <w:pPr>
        <w:pStyle w:val="BodyText3"/>
        <w:tabs>
          <w:tab w:val="left" w:pos="5895"/>
        </w:tabs>
        <w:spacing w:after="0"/>
        <w:jc w:val="center"/>
        <w:rPr>
          <w:color w:val="auto"/>
          <w:sz w:val="22"/>
          <w:szCs w:val="22"/>
          <w:lang w:val="sr-Cyrl-CS"/>
        </w:rPr>
      </w:pPr>
      <w:r w:rsidRPr="003B568F">
        <w:rPr>
          <w:color w:val="auto"/>
          <w:sz w:val="22"/>
          <w:szCs w:val="22"/>
          <w:lang w:val="sr-Cyrl-CS"/>
        </w:rPr>
        <w:t xml:space="preserve">                                                                                                                                                                 </w:t>
      </w:r>
      <w:r w:rsidR="007B6F89" w:rsidRPr="003B568F">
        <w:rPr>
          <w:color w:val="auto"/>
          <w:sz w:val="22"/>
          <w:szCs w:val="22"/>
          <w:lang w:val="sr-Cyrl-CS"/>
        </w:rPr>
        <w:t xml:space="preserve">                           </w:t>
      </w:r>
      <w:r w:rsidRPr="003B568F">
        <w:rPr>
          <w:color w:val="auto"/>
          <w:sz w:val="22"/>
          <w:szCs w:val="22"/>
          <w:lang w:val="sr-Cyrl-CS"/>
        </w:rPr>
        <w:t>Дом здравља „Смедерево“</w:t>
      </w:r>
      <w:r w:rsidR="007B6F89" w:rsidRPr="003B568F">
        <w:rPr>
          <w:color w:val="auto"/>
          <w:sz w:val="22"/>
          <w:szCs w:val="22"/>
          <w:lang w:val="sr-Cyrl-CS"/>
        </w:rPr>
        <w:t>Смедерево</w:t>
      </w:r>
    </w:p>
    <w:p w:rsidR="008912E9" w:rsidRPr="003B568F" w:rsidRDefault="008912E9" w:rsidP="009C5F29">
      <w:pPr>
        <w:pStyle w:val="BodyText3"/>
        <w:tabs>
          <w:tab w:val="left" w:pos="5895"/>
        </w:tabs>
        <w:spacing w:after="0"/>
        <w:jc w:val="center"/>
        <w:rPr>
          <w:color w:val="auto"/>
          <w:sz w:val="22"/>
          <w:szCs w:val="22"/>
          <w:lang w:val="sr-Cyrl-CS"/>
        </w:rPr>
      </w:pPr>
      <w:r w:rsidRPr="003B568F">
        <w:rPr>
          <w:color w:val="auto"/>
          <w:sz w:val="22"/>
          <w:szCs w:val="22"/>
          <w:lang w:val="sr-Cyrl-CS"/>
        </w:rPr>
        <w:t xml:space="preserve">                                                                                                                                                                                              </w:t>
      </w:r>
    </w:p>
    <w:p w:rsidR="008912E9" w:rsidRPr="00DB6D32" w:rsidRDefault="008912E9" w:rsidP="00DB6D32">
      <w:pPr>
        <w:pStyle w:val="BodyText3"/>
        <w:tabs>
          <w:tab w:val="left" w:pos="5895"/>
        </w:tabs>
        <w:spacing w:after="0"/>
        <w:jc w:val="right"/>
        <w:rPr>
          <w:color w:val="auto"/>
          <w:sz w:val="22"/>
          <w:szCs w:val="22"/>
          <w:lang w:val="sr-Cyrl-CS"/>
        </w:rPr>
      </w:pPr>
      <w:r w:rsidRPr="003B568F">
        <w:rPr>
          <w:color w:val="auto"/>
          <w:sz w:val="22"/>
          <w:szCs w:val="22"/>
          <w:lang w:val="sr-Cyrl-CS"/>
        </w:rPr>
        <w:t xml:space="preserve">                                                                                                   Др стом. Светлана Михић Јовановић</w:t>
      </w:r>
    </w:p>
    <w:sectPr w:rsidR="008912E9" w:rsidRPr="00DB6D32" w:rsidSect="00F95804">
      <w:footerReference w:type="default" r:id="rId10"/>
      <w:pgSz w:w="16838" w:h="11906" w:orient="landscape"/>
      <w:pgMar w:top="284" w:right="1440" w:bottom="284"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5D" w:rsidRDefault="000D6F5D">
      <w:pPr>
        <w:spacing w:line="240" w:lineRule="auto"/>
      </w:pPr>
      <w:r>
        <w:separator/>
      </w:r>
    </w:p>
  </w:endnote>
  <w:endnote w:type="continuationSeparator" w:id="1">
    <w:p w:rsidR="000D6F5D" w:rsidRDefault="000D6F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18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DF" w:rsidRDefault="0061074E" w:rsidP="0006669C">
    <w:pPr>
      <w:pStyle w:val="Footer"/>
      <w:framePr w:wrap="around" w:vAnchor="text" w:hAnchor="margin" w:xAlign="right" w:y="1"/>
      <w:rPr>
        <w:rStyle w:val="PageNumber"/>
      </w:rPr>
    </w:pPr>
    <w:r>
      <w:rPr>
        <w:rStyle w:val="PageNumber"/>
      </w:rPr>
      <w:fldChar w:fldCharType="begin"/>
    </w:r>
    <w:r w:rsidR="000046DF">
      <w:rPr>
        <w:rStyle w:val="PageNumber"/>
      </w:rPr>
      <w:instrText xml:space="preserve">PAGE  </w:instrText>
    </w:r>
    <w:r>
      <w:rPr>
        <w:rStyle w:val="PageNumber"/>
      </w:rPr>
      <w:fldChar w:fldCharType="end"/>
    </w:r>
  </w:p>
  <w:p w:rsidR="000046DF" w:rsidRDefault="000046DF"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DF" w:rsidRDefault="0061074E" w:rsidP="00C64662">
    <w:pPr>
      <w:pStyle w:val="Footer"/>
      <w:framePr w:wrap="around" w:vAnchor="text" w:hAnchor="margin" w:xAlign="right" w:y="1"/>
      <w:rPr>
        <w:rStyle w:val="PageNumber"/>
      </w:rPr>
    </w:pPr>
    <w:r>
      <w:rPr>
        <w:rStyle w:val="PageNumber"/>
      </w:rPr>
      <w:fldChar w:fldCharType="begin"/>
    </w:r>
    <w:r w:rsidR="000046DF">
      <w:rPr>
        <w:rStyle w:val="PageNumber"/>
      </w:rPr>
      <w:instrText xml:space="preserve">PAGE  </w:instrText>
    </w:r>
    <w:r>
      <w:rPr>
        <w:rStyle w:val="PageNumber"/>
      </w:rPr>
      <w:fldChar w:fldCharType="separate"/>
    </w:r>
    <w:r w:rsidR="00F342FA">
      <w:rPr>
        <w:rStyle w:val="PageNumber"/>
        <w:noProof/>
      </w:rPr>
      <w:t>12</w:t>
    </w:r>
    <w:r>
      <w:rPr>
        <w:rStyle w:val="PageNumber"/>
      </w:rPr>
      <w:fldChar w:fldCharType="end"/>
    </w:r>
  </w:p>
  <w:p w:rsidR="000046DF" w:rsidRPr="003C5D6D" w:rsidRDefault="000046DF" w:rsidP="00351BA5">
    <w:pPr>
      <w:pStyle w:val="Footer"/>
      <w:ind w:right="360"/>
      <w:jc w:val="center"/>
      <w:rPr>
        <w:lang w:val="sr-Cyrl-CS"/>
      </w:rPr>
    </w:pPr>
  </w:p>
  <w:p w:rsidR="000046DF" w:rsidRDefault="00004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DF" w:rsidRDefault="0061074E" w:rsidP="00084116">
    <w:pPr>
      <w:pStyle w:val="Footer"/>
      <w:framePr w:wrap="around" w:vAnchor="text" w:hAnchor="margin" w:xAlign="right" w:y="1"/>
      <w:rPr>
        <w:rStyle w:val="PageNumber"/>
      </w:rPr>
    </w:pPr>
    <w:r>
      <w:rPr>
        <w:rStyle w:val="PageNumber"/>
      </w:rPr>
      <w:fldChar w:fldCharType="begin"/>
    </w:r>
    <w:r w:rsidR="000046DF">
      <w:rPr>
        <w:rStyle w:val="PageNumber"/>
      </w:rPr>
      <w:instrText xml:space="preserve">PAGE  </w:instrText>
    </w:r>
    <w:r>
      <w:rPr>
        <w:rStyle w:val="PageNumber"/>
      </w:rPr>
      <w:fldChar w:fldCharType="separate"/>
    </w:r>
    <w:r w:rsidR="00CE5B1F">
      <w:rPr>
        <w:rStyle w:val="PageNumber"/>
        <w:noProof/>
      </w:rPr>
      <w:t>37</w:t>
    </w:r>
    <w:r>
      <w:rPr>
        <w:rStyle w:val="PageNumber"/>
      </w:rPr>
      <w:fldChar w:fldCharType="end"/>
    </w:r>
  </w:p>
  <w:p w:rsidR="000046DF" w:rsidRPr="004B7D93" w:rsidRDefault="000046DF" w:rsidP="0006669C">
    <w:pPr>
      <w:pStyle w:val="Footer"/>
      <w:ind w:right="360"/>
      <w:jc w:val="right"/>
      <w:rPr>
        <w:sz w:val="20"/>
        <w:szCs w:val="20"/>
      </w:rPr>
    </w:pPr>
  </w:p>
  <w:p w:rsidR="000046DF" w:rsidRPr="004B7D93" w:rsidRDefault="000046D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5D" w:rsidRDefault="000D6F5D">
      <w:pPr>
        <w:spacing w:line="240" w:lineRule="auto"/>
      </w:pPr>
      <w:r>
        <w:separator/>
      </w:r>
    </w:p>
  </w:footnote>
  <w:footnote w:type="continuationSeparator" w:id="1">
    <w:p w:rsidR="000D6F5D" w:rsidRDefault="000D6F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2">
    <w:nsid w:val="04A27B66"/>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7AD1C9F"/>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12324853"/>
    <w:multiLevelType w:val="hybridMultilevel"/>
    <w:tmpl w:val="47C00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2BC6403"/>
    <w:multiLevelType w:val="hybridMultilevel"/>
    <w:tmpl w:val="8EFCE722"/>
    <w:lvl w:ilvl="0" w:tplc="2126102A">
      <w:start w:val="5"/>
      <w:numFmt w:val="bullet"/>
      <w:lvlText w:val="–"/>
      <w:lvlJc w:val="left"/>
      <w:pPr>
        <w:ind w:left="420" w:hanging="360"/>
      </w:pPr>
      <w:rPr>
        <w:rFonts w:ascii="Arial" w:eastAsia="Arial Unicode MS" w:hAnsi="Arial" w:hint="default"/>
      </w:rPr>
    </w:lvl>
    <w:lvl w:ilvl="1" w:tplc="081A0003" w:tentative="1">
      <w:start w:val="1"/>
      <w:numFmt w:val="bullet"/>
      <w:lvlText w:val="o"/>
      <w:lvlJc w:val="left"/>
      <w:pPr>
        <w:ind w:left="1140" w:hanging="360"/>
      </w:pPr>
      <w:rPr>
        <w:rFonts w:ascii="Courier New" w:hAnsi="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6">
    <w:nsid w:val="188A0E28"/>
    <w:multiLevelType w:val="hybridMultilevel"/>
    <w:tmpl w:val="F35EF32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EA8454A"/>
    <w:multiLevelType w:val="hybridMultilevel"/>
    <w:tmpl w:val="0064432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003A0"/>
    <w:multiLevelType w:val="hybridMultilevel"/>
    <w:tmpl w:val="18EECC4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11F64ED"/>
    <w:multiLevelType w:val="hybridMultilevel"/>
    <w:tmpl w:val="89725546"/>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1">
    <w:nsid w:val="24CB379C"/>
    <w:multiLevelType w:val="hybridMultilevel"/>
    <w:tmpl w:val="3D80BF1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26733C8E"/>
    <w:multiLevelType w:val="hybridMultilevel"/>
    <w:tmpl w:val="B472139C"/>
    <w:lvl w:ilvl="0" w:tplc="80CC71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FFE6336"/>
    <w:multiLevelType w:val="hybridMultilevel"/>
    <w:tmpl w:val="B74687F8"/>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304752B9"/>
    <w:multiLevelType w:val="hybridMultilevel"/>
    <w:tmpl w:val="9A4CEA8A"/>
    <w:lvl w:ilvl="0" w:tplc="241A000F">
      <w:start w:val="1"/>
      <w:numFmt w:val="decimal"/>
      <w:lvlText w:val="%1."/>
      <w:lvlJc w:val="left"/>
      <w:pPr>
        <w:ind w:left="1080" w:hanging="360"/>
      </w:pPr>
      <w:rPr>
        <w:rFonts w:cs="Times New Roman"/>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31054E93"/>
    <w:multiLevelType w:val="hybridMultilevel"/>
    <w:tmpl w:val="552AB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CF12FF"/>
    <w:multiLevelType w:val="hybridMultilevel"/>
    <w:tmpl w:val="CC9AA6AE"/>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35A37552"/>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84C04E4"/>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3CA94FFB"/>
    <w:multiLevelType w:val="hybridMultilevel"/>
    <w:tmpl w:val="0F08100A"/>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0">
    <w:nsid w:val="40C03BE2"/>
    <w:multiLevelType w:val="hybridMultilevel"/>
    <w:tmpl w:val="F7562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8D7884"/>
    <w:multiLevelType w:val="hybridMultilevel"/>
    <w:tmpl w:val="066CAE3E"/>
    <w:lvl w:ilvl="0" w:tplc="B52ABFD0">
      <w:start w:val="1"/>
      <w:numFmt w:val="decimal"/>
      <w:lvlText w:val="%1)"/>
      <w:lvlJc w:val="left"/>
      <w:pPr>
        <w:tabs>
          <w:tab w:val="num" w:pos="1637"/>
        </w:tabs>
        <w:ind w:left="1637" w:hanging="360"/>
      </w:pPr>
      <w:rPr>
        <w:rFonts w:cs="Times New Roman" w:hint="default"/>
      </w:rPr>
    </w:lvl>
    <w:lvl w:ilvl="1" w:tplc="081A0019" w:tentative="1">
      <w:start w:val="1"/>
      <w:numFmt w:val="lowerLetter"/>
      <w:lvlText w:val="%2."/>
      <w:lvlJc w:val="left"/>
      <w:pPr>
        <w:tabs>
          <w:tab w:val="num" w:pos="2357"/>
        </w:tabs>
        <w:ind w:left="2357" w:hanging="360"/>
      </w:pPr>
      <w:rPr>
        <w:rFonts w:cs="Times New Roman"/>
      </w:rPr>
    </w:lvl>
    <w:lvl w:ilvl="2" w:tplc="081A001B" w:tentative="1">
      <w:start w:val="1"/>
      <w:numFmt w:val="lowerRoman"/>
      <w:lvlText w:val="%3."/>
      <w:lvlJc w:val="right"/>
      <w:pPr>
        <w:tabs>
          <w:tab w:val="num" w:pos="3077"/>
        </w:tabs>
        <w:ind w:left="3077" w:hanging="180"/>
      </w:pPr>
      <w:rPr>
        <w:rFonts w:cs="Times New Roman"/>
      </w:rPr>
    </w:lvl>
    <w:lvl w:ilvl="3" w:tplc="081A000F" w:tentative="1">
      <w:start w:val="1"/>
      <w:numFmt w:val="decimal"/>
      <w:lvlText w:val="%4."/>
      <w:lvlJc w:val="left"/>
      <w:pPr>
        <w:tabs>
          <w:tab w:val="num" w:pos="3797"/>
        </w:tabs>
        <w:ind w:left="3797" w:hanging="360"/>
      </w:pPr>
      <w:rPr>
        <w:rFonts w:cs="Times New Roman"/>
      </w:rPr>
    </w:lvl>
    <w:lvl w:ilvl="4" w:tplc="081A0019" w:tentative="1">
      <w:start w:val="1"/>
      <w:numFmt w:val="lowerLetter"/>
      <w:lvlText w:val="%5."/>
      <w:lvlJc w:val="left"/>
      <w:pPr>
        <w:tabs>
          <w:tab w:val="num" w:pos="4517"/>
        </w:tabs>
        <w:ind w:left="4517" w:hanging="360"/>
      </w:pPr>
      <w:rPr>
        <w:rFonts w:cs="Times New Roman"/>
      </w:rPr>
    </w:lvl>
    <w:lvl w:ilvl="5" w:tplc="081A001B" w:tentative="1">
      <w:start w:val="1"/>
      <w:numFmt w:val="lowerRoman"/>
      <w:lvlText w:val="%6."/>
      <w:lvlJc w:val="right"/>
      <w:pPr>
        <w:tabs>
          <w:tab w:val="num" w:pos="5237"/>
        </w:tabs>
        <w:ind w:left="5237" w:hanging="180"/>
      </w:pPr>
      <w:rPr>
        <w:rFonts w:cs="Times New Roman"/>
      </w:rPr>
    </w:lvl>
    <w:lvl w:ilvl="6" w:tplc="081A000F" w:tentative="1">
      <w:start w:val="1"/>
      <w:numFmt w:val="decimal"/>
      <w:lvlText w:val="%7."/>
      <w:lvlJc w:val="left"/>
      <w:pPr>
        <w:tabs>
          <w:tab w:val="num" w:pos="5957"/>
        </w:tabs>
        <w:ind w:left="5957" w:hanging="360"/>
      </w:pPr>
      <w:rPr>
        <w:rFonts w:cs="Times New Roman"/>
      </w:rPr>
    </w:lvl>
    <w:lvl w:ilvl="7" w:tplc="081A0019" w:tentative="1">
      <w:start w:val="1"/>
      <w:numFmt w:val="lowerLetter"/>
      <w:lvlText w:val="%8."/>
      <w:lvlJc w:val="left"/>
      <w:pPr>
        <w:tabs>
          <w:tab w:val="num" w:pos="6677"/>
        </w:tabs>
        <w:ind w:left="6677" w:hanging="360"/>
      </w:pPr>
      <w:rPr>
        <w:rFonts w:cs="Times New Roman"/>
      </w:rPr>
    </w:lvl>
    <w:lvl w:ilvl="8" w:tplc="081A001B" w:tentative="1">
      <w:start w:val="1"/>
      <w:numFmt w:val="lowerRoman"/>
      <w:lvlText w:val="%9."/>
      <w:lvlJc w:val="right"/>
      <w:pPr>
        <w:tabs>
          <w:tab w:val="num" w:pos="7397"/>
        </w:tabs>
        <w:ind w:left="7397" w:hanging="180"/>
      </w:pPr>
      <w:rPr>
        <w:rFonts w:cs="Times New Roman"/>
      </w:rPr>
    </w:lvl>
  </w:abstractNum>
  <w:abstractNum w:abstractNumId="32">
    <w:nsid w:val="568D1620"/>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59E900A5"/>
    <w:multiLevelType w:val="hybridMultilevel"/>
    <w:tmpl w:val="D7BA89FE"/>
    <w:lvl w:ilvl="0" w:tplc="241A000F">
      <w:start w:val="1"/>
      <w:numFmt w:val="decimal"/>
      <w:lvlText w:val="%1."/>
      <w:lvlJc w:val="left"/>
      <w:pPr>
        <w:ind w:left="36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4">
    <w:nsid w:val="5C085BA5"/>
    <w:multiLevelType w:val="hybridMultilevel"/>
    <w:tmpl w:val="41081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B91B65"/>
    <w:multiLevelType w:val="hybridMultilevel"/>
    <w:tmpl w:val="2FA41F8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2953298"/>
    <w:multiLevelType w:val="hybridMultilevel"/>
    <w:tmpl w:val="56B60B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7">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38">
    <w:nsid w:val="65105B32"/>
    <w:multiLevelType w:val="hybridMultilevel"/>
    <w:tmpl w:val="E27E8EBA"/>
    <w:lvl w:ilvl="0" w:tplc="24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7740FC8"/>
    <w:multiLevelType w:val="hybridMultilevel"/>
    <w:tmpl w:val="05FAA39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0">
    <w:nsid w:val="67FE4B0C"/>
    <w:multiLevelType w:val="hybridMultilevel"/>
    <w:tmpl w:val="7A20A6F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1">
    <w:nsid w:val="6C932449"/>
    <w:multiLevelType w:val="hybridMultilevel"/>
    <w:tmpl w:val="9708B86E"/>
    <w:lvl w:ilvl="0" w:tplc="0409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6FF01862"/>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3">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44">
    <w:nsid w:val="77874FD9"/>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5">
    <w:nsid w:val="7CBC05D5"/>
    <w:multiLevelType w:val="hybridMultilevel"/>
    <w:tmpl w:val="7C786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34"/>
  </w:num>
  <w:num w:numId="6">
    <w:abstractNumId w:val="45"/>
  </w:num>
  <w:num w:numId="7">
    <w:abstractNumId w:val="14"/>
  </w:num>
  <w:num w:numId="8">
    <w:abstractNumId w:val="22"/>
  </w:num>
  <w:num w:numId="9">
    <w:abstractNumId w:val="18"/>
  </w:num>
  <w:num w:numId="10">
    <w:abstractNumId w:val="15"/>
  </w:num>
  <w:num w:numId="11">
    <w:abstractNumId w:val="43"/>
  </w:num>
  <w:num w:numId="12">
    <w:abstractNumId w:val="37"/>
  </w:num>
  <w:num w:numId="13">
    <w:abstractNumId w:val="31"/>
  </w:num>
  <w:num w:numId="14">
    <w:abstractNumId w:val="36"/>
  </w:num>
  <w:num w:numId="15">
    <w:abstractNumId w:val="41"/>
  </w:num>
  <w:num w:numId="16">
    <w:abstractNumId w:val="28"/>
  </w:num>
  <w:num w:numId="17">
    <w:abstractNumId w:val="26"/>
  </w:num>
  <w:num w:numId="18">
    <w:abstractNumId w:val="44"/>
  </w:num>
  <w:num w:numId="19">
    <w:abstractNumId w:val="39"/>
  </w:num>
  <w:num w:numId="20">
    <w:abstractNumId w:val="21"/>
  </w:num>
  <w:num w:numId="21">
    <w:abstractNumId w:val="40"/>
  </w:num>
  <w:num w:numId="22">
    <w:abstractNumId w:val="19"/>
  </w:num>
  <w:num w:numId="23">
    <w:abstractNumId w:val="33"/>
  </w:num>
  <w:num w:numId="24">
    <w:abstractNumId w:val="17"/>
  </w:num>
  <w:num w:numId="25">
    <w:abstractNumId w:val="16"/>
  </w:num>
  <w:num w:numId="26">
    <w:abstractNumId w:val="42"/>
  </w:num>
  <w:num w:numId="27">
    <w:abstractNumId w:val="13"/>
  </w:num>
  <w:num w:numId="28">
    <w:abstractNumId w:val="24"/>
  </w:num>
  <w:num w:numId="29">
    <w:abstractNumId w:val="27"/>
  </w:num>
  <w:num w:numId="30">
    <w:abstractNumId w:val="32"/>
  </w:num>
  <w:num w:numId="31">
    <w:abstractNumId w:val="38"/>
  </w:num>
  <w:num w:numId="32">
    <w:abstractNumId w:val="29"/>
  </w:num>
  <w:num w:numId="33">
    <w:abstractNumId w:val="12"/>
  </w:num>
  <w:num w:numId="34">
    <w:abstractNumId w:val="20"/>
  </w:num>
  <w:num w:numId="35">
    <w:abstractNumId w:val="23"/>
  </w:num>
  <w:num w:numId="36">
    <w:abstractNumId w:val="35"/>
  </w:num>
  <w:num w:numId="37">
    <w:abstractNumId w:val="25"/>
  </w:num>
  <w:num w:numId="38">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681"/>
    <w:rsid w:val="00001E8F"/>
    <w:rsid w:val="0000203A"/>
    <w:rsid w:val="00002359"/>
    <w:rsid w:val="00002528"/>
    <w:rsid w:val="0000357C"/>
    <w:rsid w:val="000046DF"/>
    <w:rsid w:val="00007935"/>
    <w:rsid w:val="00010F97"/>
    <w:rsid w:val="000157C3"/>
    <w:rsid w:val="000165D8"/>
    <w:rsid w:val="00016821"/>
    <w:rsid w:val="00022E0E"/>
    <w:rsid w:val="00024604"/>
    <w:rsid w:val="00024FD1"/>
    <w:rsid w:val="000258B0"/>
    <w:rsid w:val="00026034"/>
    <w:rsid w:val="00027691"/>
    <w:rsid w:val="00031079"/>
    <w:rsid w:val="0003143F"/>
    <w:rsid w:val="000352DB"/>
    <w:rsid w:val="00035CE3"/>
    <w:rsid w:val="00036653"/>
    <w:rsid w:val="000371ED"/>
    <w:rsid w:val="00040821"/>
    <w:rsid w:val="0004282D"/>
    <w:rsid w:val="00042EE2"/>
    <w:rsid w:val="00044673"/>
    <w:rsid w:val="00044993"/>
    <w:rsid w:val="00045797"/>
    <w:rsid w:val="00045D5F"/>
    <w:rsid w:val="0004615C"/>
    <w:rsid w:val="0004628D"/>
    <w:rsid w:val="00046491"/>
    <w:rsid w:val="000470E6"/>
    <w:rsid w:val="00047A49"/>
    <w:rsid w:val="00047E16"/>
    <w:rsid w:val="00051A29"/>
    <w:rsid w:val="000520FB"/>
    <w:rsid w:val="000528E1"/>
    <w:rsid w:val="0005341D"/>
    <w:rsid w:val="000534D2"/>
    <w:rsid w:val="00053681"/>
    <w:rsid w:val="00056596"/>
    <w:rsid w:val="000569C1"/>
    <w:rsid w:val="000571C3"/>
    <w:rsid w:val="0006051A"/>
    <w:rsid w:val="00060742"/>
    <w:rsid w:val="00061E7F"/>
    <w:rsid w:val="0006289C"/>
    <w:rsid w:val="00062B34"/>
    <w:rsid w:val="00063879"/>
    <w:rsid w:val="0006669C"/>
    <w:rsid w:val="00066875"/>
    <w:rsid w:val="0006755F"/>
    <w:rsid w:val="00067E33"/>
    <w:rsid w:val="000726D8"/>
    <w:rsid w:val="00077BB1"/>
    <w:rsid w:val="00077EF3"/>
    <w:rsid w:val="0008042A"/>
    <w:rsid w:val="00080594"/>
    <w:rsid w:val="00080A37"/>
    <w:rsid w:val="00080E42"/>
    <w:rsid w:val="00081577"/>
    <w:rsid w:val="00083C73"/>
    <w:rsid w:val="00084116"/>
    <w:rsid w:val="00085A28"/>
    <w:rsid w:val="000860B1"/>
    <w:rsid w:val="0008789A"/>
    <w:rsid w:val="00091252"/>
    <w:rsid w:val="00091AA7"/>
    <w:rsid w:val="00091F99"/>
    <w:rsid w:val="00092103"/>
    <w:rsid w:val="00092773"/>
    <w:rsid w:val="00092D71"/>
    <w:rsid w:val="00093529"/>
    <w:rsid w:val="0009421F"/>
    <w:rsid w:val="0009568D"/>
    <w:rsid w:val="00097702"/>
    <w:rsid w:val="000A01ED"/>
    <w:rsid w:val="000A0831"/>
    <w:rsid w:val="000A0B0C"/>
    <w:rsid w:val="000A389B"/>
    <w:rsid w:val="000A569E"/>
    <w:rsid w:val="000A64C5"/>
    <w:rsid w:val="000B4D9F"/>
    <w:rsid w:val="000B5936"/>
    <w:rsid w:val="000B5C65"/>
    <w:rsid w:val="000B7327"/>
    <w:rsid w:val="000C0104"/>
    <w:rsid w:val="000C1153"/>
    <w:rsid w:val="000C1C61"/>
    <w:rsid w:val="000C3818"/>
    <w:rsid w:val="000C4CEF"/>
    <w:rsid w:val="000C792D"/>
    <w:rsid w:val="000D1017"/>
    <w:rsid w:val="000D2D69"/>
    <w:rsid w:val="000D3162"/>
    <w:rsid w:val="000D3F42"/>
    <w:rsid w:val="000D44F4"/>
    <w:rsid w:val="000D483C"/>
    <w:rsid w:val="000D6F5D"/>
    <w:rsid w:val="000D7E80"/>
    <w:rsid w:val="000E1B7C"/>
    <w:rsid w:val="000E2596"/>
    <w:rsid w:val="000E3005"/>
    <w:rsid w:val="000E4726"/>
    <w:rsid w:val="000E4F3F"/>
    <w:rsid w:val="000E57CA"/>
    <w:rsid w:val="000E5D8A"/>
    <w:rsid w:val="000E7283"/>
    <w:rsid w:val="000E7705"/>
    <w:rsid w:val="000F1AF2"/>
    <w:rsid w:val="000F2BDF"/>
    <w:rsid w:val="000F51AF"/>
    <w:rsid w:val="000F5E4F"/>
    <w:rsid w:val="000F63A7"/>
    <w:rsid w:val="000F67EC"/>
    <w:rsid w:val="000F67F6"/>
    <w:rsid w:val="000F6AEB"/>
    <w:rsid w:val="0010251B"/>
    <w:rsid w:val="001025A4"/>
    <w:rsid w:val="001027F3"/>
    <w:rsid w:val="001055C5"/>
    <w:rsid w:val="00111084"/>
    <w:rsid w:val="0011114D"/>
    <w:rsid w:val="00112B87"/>
    <w:rsid w:val="001133B8"/>
    <w:rsid w:val="00113997"/>
    <w:rsid w:val="00115B0E"/>
    <w:rsid w:val="00115B69"/>
    <w:rsid w:val="00116291"/>
    <w:rsid w:val="001176D5"/>
    <w:rsid w:val="00117E97"/>
    <w:rsid w:val="001213D1"/>
    <w:rsid w:val="00121FF0"/>
    <w:rsid w:val="00124EFA"/>
    <w:rsid w:val="0012689E"/>
    <w:rsid w:val="00127B68"/>
    <w:rsid w:val="00127E90"/>
    <w:rsid w:val="00130587"/>
    <w:rsid w:val="001315DB"/>
    <w:rsid w:val="00131910"/>
    <w:rsid w:val="00132F3A"/>
    <w:rsid w:val="00133191"/>
    <w:rsid w:val="00135126"/>
    <w:rsid w:val="00135DB4"/>
    <w:rsid w:val="00136153"/>
    <w:rsid w:val="00141140"/>
    <w:rsid w:val="001411BE"/>
    <w:rsid w:val="001416EC"/>
    <w:rsid w:val="00142583"/>
    <w:rsid w:val="00142E66"/>
    <w:rsid w:val="001433FC"/>
    <w:rsid w:val="00144146"/>
    <w:rsid w:val="00145E6F"/>
    <w:rsid w:val="00146090"/>
    <w:rsid w:val="00146F52"/>
    <w:rsid w:val="00150711"/>
    <w:rsid w:val="00150F31"/>
    <w:rsid w:val="00152734"/>
    <w:rsid w:val="00153406"/>
    <w:rsid w:val="00153FFC"/>
    <w:rsid w:val="00155A20"/>
    <w:rsid w:val="001611D6"/>
    <w:rsid w:val="001619E7"/>
    <w:rsid w:val="00161C7D"/>
    <w:rsid w:val="00162356"/>
    <w:rsid w:val="00164739"/>
    <w:rsid w:val="00164AE9"/>
    <w:rsid w:val="00164C8F"/>
    <w:rsid w:val="00164CF7"/>
    <w:rsid w:val="001654E8"/>
    <w:rsid w:val="0017039E"/>
    <w:rsid w:val="00171D83"/>
    <w:rsid w:val="00171F81"/>
    <w:rsid w:val="00172145"/>
    <w:rsid w:val="0017285F"/>
    <w:rsid w:val="00173A2B"/>
    <w:rsid w:val="00174BCF"/>
    <w:rsid w:val="0017560C"/>
    <w:rsid w:val="0018021B"/>
    <w:rsid w:val="00183211"/>
    <w:rsid w:val="00183F1E"/>
    <w:rsid w:val="00187F26"/>
    <w:rsid w:val="00195124"/>
    <w:rsid w:val="00196BCB"/>
    <w:rsid w:val="00196D8D"/>
    <w:rsid w:val="001A1F01"/>
    <w:rsid w:val="001A25AB"/>
    <w:rsid w:val="001A2D25"/>
    <w:rsid w:val="001A30A4"/>
    <w:rsid w:val="001A34C5"/>
    <w:rsid w:val="001A4004"/>
    <w:rsid w:val="001A5B05"/>
    <w:rsid w:val="001A6107"/>
    <w:rsid w:val="001A634C"/>
    <w:rsid w:val="001B1C88"/>
    <w:rsid w:val="001B1F09"/>
    <w:rsid w:val="001B26C5"/>
    <w:rsid w:val="001B2765"/>
    <w:rsid w:val="001B2841"/>
    <w:rsid w:val="001B3010"/>
    <w:rsid w:val="001B3701"/>
    <w:rsid w:val="001B483D"/>
    <w:rsid w:val="001B5EC6"/>
    <w:rsid w:val="001B663A"/>
    <w:rsid w:val="001B69B0"/>
    <w:rsid w:val="001C00F6"/>
    <w:rsid w:val="001C2947"/>
    <w:rsid w:val="001C399A"/>
    <w:rsid w:val="001C40DB"/>
    <w:rsid w:val="001C452B"/>
    <w:rsid w:val="001C4AD1"/>
    <w:rsid w:val="001C4EC3"/>
    <w:rsid w:val="001C5F53"/>
    <w:rsid w:val="001C5F57"/>
    <w:rsid w:val="001C709C"/>
    <w:rsid w:val="001C78EB"/>
    <w:rsid w:val="001D058C"/>
    <w:rsid w:val="001D0811"/>
    <w:rsid w:val="001D166F"/>
    <w:rsid w:val="001D1739"/>
    <w:rsid w:val="001D28B0"/>
    <w:rsid w:val="001D3016"/>
    <w:rsid w:val="001D3C7E"/>
    <w:rsid w:val="001D5096"/>
    <w:rsid w:val="001D5403"/>
    <w:rsid w:val="001D5E95"/>
    <w:rsid w:val="001D60C8"/>
    <w:rsid w:val="001D66CF"/>
    <w:rsid w:val="001D6DA4"/>
    <w:rsid w:val="001D7611"/>
    <w:rsid w:val="001D7D2E"/>
    <w:rsid w:val="001E0309"/>
    <w:rsid w:val="001E1FD3"/>
    <w:rsid w:val="001E5E72"/>
    <w:rsid w:val="001E6B7E"/>
    <w:rsid w:val="001F239C"/>
    <w:rsid w:val="001F24FF"/>
    <w:rsid w:val="001F4234"/>
    <w:rsid w:val="001F44DB"/>
    <w:rsid w:val="001F54BA"/>
    <w:rsid w:val="001F5EEA"/>
    <w:rsid w:val="001F667A"/>
    <w:rsid w:val="002001B9"/>
    <w:rsid w:val="002005A6"/>
    <w:rsid w:val="00200B3C"/>
    <w:rsid w:val="00200EA3"/>
    <w:rsid w:val="002017AA"/>
    <w:rsid w:val="002030FE"/>
    <w:rsid w:val="0020382B"/>
    <w:rsid w:val="00203968"/>
    <w:rsid w:val="002041D5"/>
    <w:rsid w:val="00204893"/>
    <w:rsid w:val="00204D24"/>
    <w:rsid w:val="0020553E"/>
    <w:rsid w:val="002056C0"/>
    <w:rsid w:val="002077F8"/>
    <w:rsid w:val="00207CE6"/>
    <w:rsid w:val="002118DE"/>
    <w:rsid w:val="00212E28"/>
    <w:rsid w:val="00212EDD"/>
    <w:rsid w:val="0021477D"/>
    <w:rsid w:val="002205B6"/>
    <w:rsid w:val="00220DB4"/>
    <w:rsid w:val="00220FAE"/>
    <w:rsid w:val="00221130"/>
    <w:rsid w:val="00221944"/>
    <w:rsid w:val="002235CD"/>
    <w:rsid w:val="00226E43"/>
    <w:rsid w:val="00227F2D"/>
    <w:rsid w:val="0023165B"/>
    <w:rsid w:val="00231C79"/>
    <w:rsid w:val="00234D5C"/>
    <w:rsid w:val="0024036B"/>
    <w:rsid w:val="00240373"/>
    <w:rsid w:val="00240962"/>
    <w:rsid w:val="002413E3"/>
    <w:rsid w:val="00243E0C"/>
    <w:rsid w:val="00244A0B"/>
    <w:rsid w:val="00244CF9"/>
    <w:rsid w:val="00245FB2"/>
    <w:rsid w:val="00246CF2"/>
    <w:rsid w:val="00247AE3"/>
    <w:rsid w:val="00247F35"/>
    <w:rsid w:val="00250DB2"/>
    <w:rsid w:val="00251AE1"/>
    <w:rsid w:val="00251F12"/>
    <w:rsid w:val="00255168"/>
    <w:rsid w:val="002552A0"/>
    <w:rsid w:val="00255B53"/>
    <w:rsid w:val="00256787"/>
    <w:rsid w:val="00261209"/>
    <w:rsid w:val="0026183D"/>
    <w:rsid w:val="00264C05"/>
    <w:rsid w:val="002652C7"/>
    <w:rsid w:val="00265521"/>
    <w:rsid w:val="00271C00"/>
    <w:rsid w:val="00273341"/>
    <w:rsid w:val="00273A4E"/>
    <w:rsid w:val="00273D27"/>
    <w:rsid w:val="00274737"/>
    <w:rsid w:val="0027479C"/>
    <w:rsid w:val="00274BA9"/>
    <w:rsid w:val="002767B4"/>
    <w:rsid w:val="00277F9B"/>
    <w:rsid w:val="0028002D"/>
    <w:rsid w:val="00280CDC"/>
    <w:rsid w:val="00281976"/>
    <w:rsid w:val="00284577"/>
    <w:rsid w:val="00284968"/>
    <w:rsid w:val="00287108"/>
    <w:rsid w:val="0029066A"/>
    <w:rsid w:val="00290C67"/>
    <w:rsid w:val="00290E17"/>
    <w:rsid w:val="00291725"/>
    <w:rsid w:val="00291857"/>
    <w:rsid w:val="00293700"/>
    <w:rsid w:val="00294C41"/>
    <w:rsid w:val="0029618D"/>
    <w:rsid w:val="00296407"/>
    <w:rsid w:val="00296634"/>
    <w:rsid w:val="002A0615"/>
    <w:rsid w:val="002A0929"/>
    <w:rsid w:val="002A15BC"/>
    <w:rsid w:val="002A3149"/>
    <w:rsid w:val="002A5D23"/>
    <w:rsid w:val="002A5D3F"/>
    <w:rsid w:val="002B05FE"/>
    <w:rsid w:val="002B09D0"/>
    <w:rsid w:val="002B4177"/>
    <w:rsid w:val="002B4341"/>
    <w:rsid w:val="002B4610"/>
    <w:rsid w:val="002B46B4"/>
    <w:rsid w:val="002B618B"/>
    <w:rsid w:val="002B759E"/>
    <w:rsid w:val="002B7608"/>
    <w:rsid w:val="002C1DDE"/>
    <w:rsid w:val="002C2511"/>
    <w:rsid w:val="002C305A"/>
    <w:rsid w:val="002C3534"/>
    <w:rsid w:val="002C4973"/>
    <w:rsid w:val="002C6B4B"/>
    <w:rsid w:val="002C6E6E"/>
    <w:rsid w:val="002D0CD1"/>
    <w:rsid w:val="002D1651"/>
    <w:rsid w:val="002D3F55"/>
    <w:rsid w:val="002D5C73"/>
    <w:rsid w:val="002D69C0"/>
    <w:rsid w:val="002D7173"/>
    <w:rsid w:val="002E3AFD"/>
    <w:rsid w:val="002E4061"/>
    <w:rsid w:val="002E429A"/>
    <w:rsid w:val="002E4A48"/>
    <w:rsid w:val="002E4A8C"/>
    <w:rsid w:val="002E6BD3"/>
    <w:rsid w:val="002E7EED"/>
    <w:rsid w:val="002F0196"/>
    <w:rsid w:val="002F0383"/>
    <w:rsid w:val="002F1CF2"/>
    <w:rsid w:val="002F393E"/>
    <w:rsid w:val="002F409F"/>
    <w:rsid w:val="002F4414"/>
    <w:rsid w:val="002F5840"/>
    <w:rsid w:val="002F62F4"/>
    <w:rsid w:val="002F6FCF"/>
    <w:rsid w:val="00300B20"/>
    <w:rsid w:val="00300B3B"/>
    <w:rsid w:val="003027A5"/>
    <w:rsid w:val="00302A70"/>
    <w:rsid w:val="00303450"/>
    <w:rsid w:val="003038CC"/>
    <w:rsid w:val="003039E5"/>
    <w:rsid w:val="00303D18"/>
    <w:rsid w:val="0030464A"/>
    <w:rsid w:val="003050A0"/>
    <w:rsid w:val="003058A4"/>
    <w:rsid w:val="00305C63"/>
    <w:rsid w:val="00306941"/>
    <w:rsid w:val="003078B0"/>
    <w:rsid w:val="003111EF"/>
    <w:rsid w:val="00312EC1"/>
    <w:rsid w:val="00315A28"/>
    <w:rsid w:val="00315A8C"/>
    <w:rsid w:val="0031705A"/>
    <w:rsid w:val="00317383"/>
    <w:rsid w:val="00317A8D"/>
    <w:rsid w:val="00317C59"/>
    <w:rsid w:val="003211F8"/>
    <w:rsid w:val="00321460"/>
    <w:rsid w:val="00321B8C"/>
    <w:rsid w:val="00324427"/>
    <w:rsid w:val="0032493B"/>
    <w:rsid w:val="00326C46"/>
    <w:rsid w:val="00330629"/>
    <w:rsid w:val="00330AFF"/>
    <w:rsid w:val="00331E4A"/>
    <w:rsid w:val="00335DE6"/>
    <w:rsid w:val="00336BD6"/>
    <w:rsid w:val="00336D5B"/>
    <w:rsid w:val="003379BC"/>
    <w:rsid w:val="00342D04"/>
    <w:rsid w:val="0034304F"/>
    <w:rsid w:val="003442AE"/>
    <w:rsid w:val="00345328"/>
    <w:rsid w:val="00345684"/>
    <w:rsid w:val="003460C4"/>
    <w:rsid w:val="00346EFC"/>
    <w:rsid w:val="0034706A"/>
    <w:rsid w:val="00347F76"/>
    <w:rsid w:val="00350CA4"/>
    <w:rsid w:val="00351BA5"/>
    <w:rsid w:val="00351BC8"/>
    <w:rsid w:val="0035325F"/>
    <w:rsid w:val="003550B4"/>
    <w:rsid w:val="00356D4C"/>
    <w:rsid w:val="00360860"/>
    <w:rsid w:val="00361147"/>
    <w:rsid w:val="003617D4"/>
    <w:rsid w:val="00362C60"/>
    <w:rsid w:val="00364EEA"/>
    <w:rsid w:val="00364F2E"/>
    <w:rsid w:val="00370707"/>
    <w:rsid w:val="00370845"/>
    <w:rsid w:val="003731E8"/>
    <w:rsid w:val="00375504"/>
    <w:rsid w:val="00375E71"/>
    <w:rsid w:val="00376200"/>
    <w:rsid w:val="003777AB"/>
    <w:rsid w:val="00377F77"/>
    <w:rsid w:val="0038094C"/>
    <w:rsid w:val="00383178"/>
    <w:rsid w:val="0038322B"/>
    <w:rsid w:val="00383A4E"/>
    <w:rsid w:val="00387891"/>
    <w:rsid w:val="00387AEA"/>
    <w:rsid w:val="003906F6"/>
    <w:rsid w:val="00391129"/>
    <w:rsid w:val="00393656"/>
    <w:rsid w:val="00393775"/>
    <w:rsid w:val="003937A2"/>
    <w:rsid w:val="003966E5"/>
    <w:rsid w:val="003969F8"/>
    <w:rsid w:val="003A02E7"/>
    <w:rsid w:val="003A25F4"/>
    <w:rsid w:val="003A2F47"/>
    <w:rsid w:val="003A3768"/>
    <w:rsid w:val="003A399D"/>
    <w:rsid w:val="003A7602"/>
    <w:rsid w:val="003B0058"/>
    <w:rsid w:val="003B22AC"/>
    <w:rsid w:val="003B324E"/>
    <w:rsid w:val="003B568F"/>
    <w:rsid w:val="003B5F0D"/>
    <w:rsid w:val="003B65C6"/>
    <w:rsid w:val="003B677E"/>
    <w:rsid w:val="003B6B64"/>
    <w:rsid w:val="003B6ED9"/>
    <w:rsid w:val="003C189B"/>
    <w:rsid w:val="003C33DC"/>
    <w:rsid w:val="003C5D6D"/>
    <w:rsid w:val="003C5F3E"/>
    <w:rsid w:val="003D040D"/>
    <w:rsid w:val="003D2115"/>
    <w:rsid w:val="003D2326"/>
    <w:rsid w:val="003D2B68"/>
    <w:rsid w:val="003D4C63"/>
    <w:rsid w:val="003D514C"/>
    <w:rsid w:val="003D53EE"/>
    <w:rsid w:val="003D6299"/>
    <w:rsid w:val="003D7CDE"/>
    <w:rsid w:val="003E00F2"/>
    <w:rsid w:val="003E1A76"/>
    <w:rsid w:val="003E5ACF"/>
    <w:rsid w:val="003E7A84"/>
    <w:rsid w:val="003F20BC"/>
    <w:rsid w:val="003F3C7D"/>
    <w:rsid w:val="003F439F"/>
    <w:rsid w:val="003F479E"/>
    <w:rsid w:val="003F48C8"/>
    <w:rsid w:val="003F6A2E"/>
    <w:rsid w:val="003F7489"/>
    <w:rsid w:val="00403092"/>
    <w:rsid w:val="004034DC"/>
    <w:rsid w:val="004046DD"/>
    <w:rsid w:val="004046E3"/>
    <w:rsid w:val="00404867"/>
    <w:rsid w:val="00404C6D"/>
    <w:rsid w:val="00404DBE"/>
    <w:rsid w:val="00406079"/>
    <w:rsid w:val="004062DF"/>
    <w:rsid w:val="00406316"/>
    <w:rsid w:val="0040748A"/>
    <w:rsid w:val="00411E5C"/>
    <w:rsid w:val="0041279D"/>
    <w:rsid w:val="0041381B"/>
    <w:rsid w:val="004146D6"/>
    <w:rsid w:val="004152B5"/>
    <w:rsid w:val="00415CC7"/>
    <w:rsid w:val="00415EE6"/>
    <w:rsid w:val="00420CC2"/>
    <w:rsid w:val="00424706"/>
    <w:rsid w:val="00424871"/>
    <w:rsid w:val="004251F8"/>
    <w:rsid w:val="00425656"/>
    <w:rsid w:val="00425B6E"/>
    <w:rsid w:val="0042610D"/>
    <w:rsid w:val="00426D65"/>
    <w:rsid w:val="00426F12"/>
    <w:rsid w:val="00430431"/>
    <w:rsid w:val="004304B5"/>
    <w:rsid w:val="00430BF9"/>
    <w:rsid w:val="00432104"/>
    <w:rsid w:val="00433449"/>
    <w:rsid w:val="00433FC7"/>
    <w:rsid w:val="00434E3E"/>
    <w:rsid w:val="00440DF7"/>
    <w:rsid w:val="00441BC2"/>
    <w:rsid w:val="0044236D"/>
    <w:rsid w:val="00443740"/>
    <w:rsid w:val="0044493A"/>
    <w:rsid w:val="00444B4C"/>
    <w:rsid w:val="00444E1C"/>
    <w:rsid w:val="004455EC"/>
    <w:rsid w:val="00447AB9"/>
    <w:rsid w:val="00450FDC"/>
    <w:rsid w:val="0045165B"/>
    <w:rsid w:val="0045394C"/>
    <w:rsid w:val="00454FFD"/>
    <w:rsid w:val="004562EE"/>
    <w:rsid w:val="00457443"/>
    <w:rsid w:val="00460CBB"/>
    <w:rsid w:val="0046131A"/>
    <w:rsid w:val="0046177E"/>
    <w:rsid w:val="00463B0A"/>
    <w:rsid w:val="00464896"/>
    <w:rsid w:val="004654E8"/>
    <w:rsid w:val="004660EC"/>
    <w:rsid w:val="00466B4A"/>
    <w:rsid w:val="004677EA"/>
    <w:rsid w:val="0047085C"/>
    <w:rsid w:val="00471412"/>
    <w:rsid w:val="00473FB8"/>
    <w:rsid w:val="00476641"/>
    <w:rsid w:val="004812BE"/>
    <w:rsid w:val="00484BA5"/>
    <w:rsid w:val="00484E83"/>
    <w:rsid w:val="00485DA2"/>
    <w:rsid w:val="00485DEE"/>
    <w:rsid w:val="00486266"/>
    <w:rsid w:val="004904F8"/>
    <w:rsid w:val="004912EB"/>
    <w:rsid w:val="004918D8"/>
    <w:rsid w:val="004920AA"/>
    <w:rsid w:val="0049239F"/>
    <w:rsid w:val="00492C5D"/>
    <w:rsid w:val="00492DE6"/>
    <w:rsid w:val="00493F70"/>
    <w:rsid w:val="00495294"/>
    <w:rsid w:val="00496222"/>
    <w:rsid w:val="00496C28"/>
    <w:rsid w:val="00497AF4"/>
    <w:rsid w:val="004A1E13"/>
    <w:rsid w:val="004A2E95"/>
    <w:rsid w:val="004A4559"/>
    <w:rsid w:val="004A4956"/>
    <w:rsid w:val="004A55DA"/>
    <w:rsid w:val="004A69EF"/>
    <w:rsid w:val="004A7F4D"/>
    <w:rsid w:val="004B0E58"/>
    <w:rsid w:val="004B1680"/>
    <w:rsid w:val="004B235E"/>
    <w:rsid w:val="004B2BC2"/>
    <w:rsid w:val="004B305F"/>
    <w:rsid w:val="004B3494"/>
    <w:rsid w:val="004B66D2"/>
    <w:rsid w:val="004B7D93"/>
    <w:rsid w:val="004C24DE"/>
    <w:rsid w:val="004C341A"/>
    <w:rsid w:val="004C4776"/>
    <w:rsid w:val="004C545C"/>
    <w:rsid w:val="004C618D"/>
    <w:rsid w:val="004C6E32"/>
    <w:rsid w:val="004D2851"/>
    <w:rsid w:val="004D58FB"/>
    <w:rsid w:val="004D6A7F"/>
    <w:rsid w:val="004E2C7E"/>
    <w:rsid w:val="004E476E"/>
    <w:rsid w:val="004E546E"/>
    <w:rsid w:val="004E5B22"/>
    <w:rsid w:val="004E75DB"/>
    <w:rsid w:val="004F01DB"/>
    <w:rsid w:val="004F061F"/>
    <w:rsid w:val="004F1646"/>
    <w:rsid w:val="004F1A7E"/>
    <w:rsid w:val="004F2020"/>
    <w:rsid w:val="004F306E"/>
    <w:rsid w:val="004F40A6"/>
    <w:rsid w:val="004F480D"/>
    <w:rsid w:val="004F6E73"/>
    <w:rsid w:val="005024A1"/>
    <w:rsid w:val="00503916"/>
    <w:rsid w:val="00503A75"/>
    <w:rsid w:val="00504503"/>
    <w:rsid w:val="005060C2"/>
    <w:rsid w:val="0050715B"/>
    <w:rsid w:val="00507630"/>
    <w:rsid w:val="00507EC5"/>
    <w:rsid w:val="005103C6"/>
    <w:rsid w:val="00511444"/>
    <w:rsid w:val="00511E37"/>
    <w:rsid w:val="0051254B"/>
    <w:rsid w:val="00512724"/>
    <w:rsid w:val="005144A1"/>
    <w:rsid w:val="00514BC1"/>
    <w:rsid w:val="00516B43"/>
    <w:rsid w:val="00520E6E"/>
    <w:rsid w:val="00521004"/>
    <w:rsid w:val="00522AE3"/>
    <w:rsid w:val="00522D4F"/>
    <w:rsid w:val="00523538"/>
    <w:rsid w:val="00524BF2"/>
    <w:rsid w:val="0052502B"/>
    <w:rsid w:val="00525AB4"/>
    <w:rsid w:val="00525F8D"/>
    <w:rsid w:val="00526210"/>
    <w:rsid w:val="00526FA1"/>
    <w:rsid w:val="00530AEE"/>
    <w:rsid w:val="00531F1D"/>
    <w:rsid w:val="00532065"/>
    <w:rsid w:val="005324BE"/>
    <w:rsid w:val="00532B5F"/>
    <w:rsid w:val="00532C83"/>
    <w:rsid w:val="005364FA"/>
    <w:rsid w:val="00537584"/>
    <w:rsid w:val="00541059"/>
    <w:rsid w:val="00541506"/>
    <w:rsid w:val="00541A25"/>
    <w:rsid w:val="005446AC"/>
    <w:rsid w:val="00545273"/>
    <w:rsid w:val="00545DAF"/>
    <w:rsid w:val="00545E55"/>
    <w:rsid w:val="00546082"/>
    <w:rsid w:val="00546611"/>
    <w:rsid w:val="00547A78"/>
    <w:rsid w:val="0055257F"/>
    <w:rsid w:val="0055331A"/>
    <w:rsid w:val="00554913"/>
    <w:rsid w:val="00555C2B"/>
    <w:rsid w:val="00556E50"/>
    <w:rsid w:val="00557743"/>
    <w:rsid w:val="00560508"/>
    <w:rsid w:val="00561E41"/>
    <w:rsid w:val="00562FA6"/>
    <w:rsid w:val="00564E1B"/>
    <w:rsid w:val="0056662A"/>
    <w:rsid w:val="0057256D"/>
    <w:rsid w:val="00575E65"/>
    <w:rsid w:val="00576579"/>
    <w:rsid w:val="005769C7"/>
    <w:rsid w:val="00577227"/>
    <w:rsid w:val="0058154A"/>
    <w:rsid w:val="00581D12"/>
    <w:rsid w:val="00582405"/>
    <w:rsid w:val="005863B4"/>
    <w:rsid w:val="0058729B"/>
    <w:rsid w:val="00590B7A"/>
    <w:rsid w:val="00590C55"/>
    <w:rsid w:val="00594166"/>
    <w:rsid w:val="00594AC8"/>
    <w:rsid w:val="005972B5"/>
    <w:rsid w:val="00597384"/>
    <w:rsid w:val="005A066C"/>
    <w:rsid w:val="005A1231"/>
    <w:rsid w:val="005A13EB"/>
    <w:rsid w:val="005A1401"/>
    <w:rsid w:val="005A4AF9"/>
    <w:rsid w:val="005A6A32"/>
    <w:rsid w:val="005A6B8D"/>
    <w:rsid w:val="005A6C7C"/>
    <w:rsid w:val="005A705D"/>
    <w:rsid w:val="005B1349"/>
    <w:rsid w:val="005B181A"/>
    <w:rsid w:val="005B19A7"/>
    <w:rsid w:val="005B20EC"/>
    <w:rsid w:val="005B25C4"/>
    <w:rsid w:val="005B3779"/>
    <w:rsid w:val="005B441F"/>
    <w:rsid w:val="005B4BB1"/>
    <w:rsid w:val="005B5500"/>
    <w:rsid w:val="005B5B6E"/>
    <w:rsid w:val="005B5CEE"/>
    <w:rsid w:val="005B5E05"/>
    <w:rsid w:val="005B69F4"/>
    <w:rsid w:val="005B6B6E"/>
    <w:rsid w:val="005B6F11"/>
    <w:rsid w:val="005C01BF"/>
    <w:rsid w:val="005C1522"/>
    <w:rsid w:val="005C2F8E"/>
    <w:rsid w:val="005C3B2B"/>
    <w:rsid w:val="005C3D4A"/>
    <w:rsid w:val="005C5C9E"/>
    <w:rsid w:val="005C7DA4"/>
    <w:rsid w:val="005D0BF3"/>
    <w:rsid w:val="005D21A4"/>
    <w:rsid w:val="005D38FC"/>
    <w:rsid w:val="005D47C4"/>
    <w:rsid w:val="005E26B7"/>
    <w:rsid w:val="005E2703"/>
    <w:rsid w:val="005E2F88"/>
    <w:rsid w:val="005E6141"/>
    <w:rsid w:val="005F30C4"/>
    <w:rsid w:val="005F36A2"/>
    <w:rsid w:val="005F3A48"/>
    <w:rsid w:val="005F3A78"/>
    <w:rsid w:val="005F3D87"/>
    <w:rsid w:val="005F4869"/>
    <w:rsid w:val="005F5342"/>
    <w:rsid w:val="005F6AA5"/>
    <w:rsid w:val="006002EB"/>
    <w:rsid w:val="00600F1D"/>
    <w:rsid w:val="0060256B"/>
    <w:rsid w:val="00602982"/>
    <w:rsid w:val="00605BBF"/>
    <w:rsid w:val="0060628E"/>
    <w:rsid w:val="0060768A"/>
    <w:rsid w:val="0061074E"/>
    <w:rsid w:val="00610A8B"/>
    <w:rsid w:val="00611967"/>
    <w:rsid w:val="00615412"/>
    <w:rsid w:val="00620D88"/>
    <w:rsid w:val="00622BBA"/>
    <w:rsid w:val="0062383D"/>
    <w:rsid w:val="00624DBC"/>
    <w:rsid w:val="006253ED"/>
    <w:rsid w:val="00626C6D"/>
    <w:rsid w:val="0063087E"/>
    <w:rsid w:val="006309FB"/>
    <w:rsid w:val="00632ED7"/>
    <w:rsid w:val="00633411"/>
    <w:rsid w:val="0063423B"/>
    <w:rsid w:val="00635970"/>
    <w:rsid w:val="00635DF0"/>
    <w:rsid w:val="00636D76"/>
    <w:rsid w:val="00641079"/>
    <w:rsid w:val="0064465D"/>
    <w:rsid w:val="00644DA0"/>
    <w:rsid w:val="00645273"/>
    <w:rsid w:val="0064616D"/>
    <w:rsid w:val="00646B6B"/>
    <w:rsid w:val="006478AE"/>
    <w:rsid w:val="00653309"/>
    <w:rsid w:val="00653FF8"/>
    <w:rsid w:val="0065624A"/>
    <w:rsid w:val="00656A8B"/>
    <w:rsid w:val="00657130"/>
    <w:rsid w:val="00657E69"/>
    <w:rsid w:val="006602D3"/>
    <w:rsid w:val="00662DCC"/>
    <w:rsid w:val="00662E2E"/>
    <w:rsid w:val="006636DC"/>
    <w:rsid w:val="0066634C"/>
    <w:rsid w:val="00666F94"/>
    <w:rsid w:val="0066726C"/>
    <w:rsid w:val="006674A4"/>
    <w:rsid w:val="00671962"/>
    <w:rsid w:val="00672ABD"/>
    <w:rsid w:val="006738F6"/>
    <w:rsid w:val="00673C78"/>
    <w:rsid w:val="00674657"/>
    <w:rsid w:val="00677CB3"/>
    <w:rsid w:val="0068041B"/>
    <w:rsid w:val="00680569"/>
    <w:rsid w:val="00683635"/>
    <w:rsid w:val="00683EE8"/>
    <w:rsid w:val="00684C98"/>
    <w:rsid w:val="006927C9"/>
    <w:rsid w:val="00692CB5"/>
    <w:rsid w:val="00693A7F"/>
    <w:rsid w:val="00697286"/>
    <w:rsid w:val="006978A4"/>
    <w:rsid w:val="006A0509"/>
    <w:rsid w:val="006A2F66"/>
    <w:rsid w:val="006A3A91"/>
    <w:rsid w:val="006A47F5"/>
    <w:rsid w:val="006A52F4"/>
    <w:rsid w:val="006A6672"/>
    <w:rsid w:val="006A700A"/>
    <w:rsid w:val="006B19AA"/>
    <w:rsid w:val="006B3D87"/>
    <w:rsid w:val="006B3E6E"/>
    <w:rsid w:val="006B423D"/>
    <w:rsid w:val="006C0EBC"/>
    <w:rsid w:val="006C27E7"/>
    <w:rsid w:val="006C46D8"/>
    <w:rsid w:val="006C60CD"/>
    <w:rsid w:val="006C7A6A"/>
    <w:rsid w:val="006D0272"/>
    <w:rsid w:val="006D0CBB"/>
    <w:rsid w:val="006D2197"/>
    <w:rsid w:val="006D423D"/>
    <w:rsid w:val="006D4BA1"/>
    <w:rsid w:val="006D7399"/>
    <w:rsid w:val="006D761A"/>
    <w:rsid w:val="006E4358"/>
    <w:rsid w:val="006E46C5"/>
    <w:rsid w:val="006E6E10"/>
    <w:rsid w:val="006E703B"/>
    <w:rsid w:val="006E71B6"/>
    <w:rsid w:val="006E7369"/>
    <w:rsid w:val="006F2D58"/>
    <w:rsid w:val="006F3134"/>
    <w:rsid w:val="006F459C"/>
    <w:rsid w:val="006F5362"/>
    <w:rsid w:val="006F59FD"/>
    <w:rsid w:val="006F5D84"/>
    <w:rsid w:val="006F6BA1"/>
    <w:rsid w:val="006F6E7B"/>
    <w:rsid w:val="006F6F0C"/>
    <w:rsid w:val="006F7992"/>
    <w:rsid w:val="007035B5"/>
    <w:rsid w:val="00705226"/>
    <w:rsid w:val="0070579D"/>
    <w:rsid w:val="0070617E"/>
    <w:rsid w:val="00706E41"/>
    <w:rsid w:val="0070798B"/>
    <w:rsid w:val="007104D4"/>
    <w:rsid w:val="00711373"/>
    <w:rsid w:val="0071218F"/>
    <w:rsid w:val="00712820"/>
    <w:rsid w:val="007147D5"/>
    <w:rsid w:val="0071704C"/>
    <w:rsid w:val="007176C3"/>
    <w:rsid w:val="00723919"/>
    <w:rsid w:val="0072395D"/>
    <w:rsid w:val="00723FF8"/>
    <w:rsid w:val="00725FBC"/>
    <w:rsid w:val="00726307"/>
    <w:rsid w:val="00726D9E"/>
    <w:rsid w:val="00727F1D"/>
    <w:rsid w:val="007300DF"/>
    <w:rsid w:val="00730244"/>
    <w:rsid w:val="00740E9A"/>
    <w:rsid w:val="0074277C"/>
    <w:rsid w:val="007445B8"/>
    <w:rsid w:val="00744656"/>
    <w:rsid w:val="007476B4"/>
    <w:rsid w:val="00747DC5"/>
    <w:rsid w:val="00750E43"/>
    <w:rsid w:val="00752842"/>
    <w:rsid w:val="00753100"/>
    <w:rsid w:val="00753767"/>
    <w:rsid w:val="00756C7A"/>
    <w:rsid w:val="0076117C"/>
    <w:rsid w:val="00762945"/>
    <w:rsid w:val="00763697"/>
    <w:rsid w:val="00764A66"/>
    <w:rsid w:val="00767214"/>
    <w:rsid w:val="00767362"/>
    <w:rsid w:val="007679CC"/>
    <w:rsid w:val="00771F14"/>
    <w:rsid w:val="007734BF"/>
    <w:rsid w:val="00773E89"/>
    <w:rsid w:val="00775DD3"/>
    <w:rsid w:val="0077791C"/>
    <w:rsid w:val="0078020B"/>
    <w:rsid w:val="007803B1"/>
    <w:rsid w:val="00780E64"/>
    <w:rsid w:val="00781363"/>
    <w:rsid w:val="007813D4"/>
    <w:rsid w:val="007819E2"/>
    <w:rsid w:val="00783901"/>
    <w:rsid w:val="007841EF"/>
    <w:rsid w:val="00784C4B"/>
    <w:rsid w:val="00784DC5"/>
    <w:rsid w:val="00786B11"/>
    <w:rsid w:val="007917B9"/>
    <w:rsid w:val="00791E39"/>
    <w:rsid w:val="0079223E"/>
    <w:rsid w:val="0079308F"/>
    <w:rsid w:val="00793E10"/>
    <w:rsid w:val="00795E32"/>
    <w:rsid w:val="007A045F"/>
    <w:rsid w:val="007A1730"/>
    <w:rsid w:val="007A246E"/>
    <w:rsid w:val="007A3DDF"/>
    <w:rsid w:val="007A3E02"/>
    <w:rsid w:val="007A4094"/>
    <w:rsid w:val="007A5BBA"/>
    <w:rsid w:val="007B269A"/>
    <w:rsid w:val="007B3E50"/>
    <w:rsid w:val="007B4742"/>
    <w:rsid w:val="007B4BD2"/>
    <w:rsid w:val="007B4D79"/>
    <w:rsid w:val="007B675D"/>
    <w:rsid w:val="007B6CFB"/>
    <w:rsid w:val="007B6F27"/>
    <w:rsid w:val="007B6F89"/>
    <w:rsid w:val="007B7796"/>
    <w:rsid w:val="007B77F0"/>
    <w:rsid w:val="007C0716"/>
    <w:rsid w:val="007C088B"/>
    <w:rsid w:val="007C10D8"/>
    <w:rsid w:val="007C4093"/>
    <w:rsid w:val="007C478B"/>
    <w:rsid w:val="007C53D7"/>
    <w:rsid w:val="007C5D40"/>
    <w:rsid w:val="007C6030"/>
    <w:rsid w:val="007C6697"/>
    <w:rsid w:val="007C671D"/>
    <w:rsid w:val="007C79EF"/>
    <w:rsid w:val="007C7E2D"/>
    <w:rsid w:val="007D097E"/>
    <w:rsid w:val="007D0FF9"/>
    <w:rsid w:val="007D1F1D"/>
    <w:rsid w:val="007D28EC"/>
    <w:rsid w:val="007D48EC"/>
    <w:rsid w:val="007D67E6"/>
    <w:rsid w:val="007D73D6"/>
    <w:rsid w:val="007E0896"/>
    <w:rsid w:val="007E0C06"/>
    <w:rsid w:val="007E16E7"/>
    <w:rsid w:val="007E25CF"/>
    <w:rsid w:val="007E2CD6"/>
    <w:rsid w:val="007E65F5"/>
    <w:rsid w:val="007E6A93"/>
    <w:rsid w:val="007E75AB"/>
    <w:rsid w:val="007E7E19"/>
    <w:rsid w:val="007F0060"/>
    <w:rsid w:val="007F2755"/>
    <w:rsid w:val="007F275D"/>
    <w:rsid w:val="007F43CE"/>
    <w:rsid w:val="007F76F5"/>
    <w:rsid w:val="00801331"/>
    <w:rsid w:val="00802A06"/>
    <w:rsid w:val="00804527"/>
    <w:rsid w:val="008056F8"/>
    <w:rsid w:val="0080601F"/>
    <w:rsid w:val="00807402"/>
    <w:rsid w:val="0081310D"/>
    <w:rsid w:val="00813637"/>
    <w:rsid w:val="0081380B"/>
    <w:rsid w:val="008147A7"/>
    <w:rsid w:val="00815768"/>
    <w:rsid w:val="0082034B"/>
    <w:rsid w:val="0082191E"/>
    <w:rsid w:val="00822ACA"/>
    <w:rsid w:val="00823900"/>
    <w:rsid w:val="00823D58"/>
    <w:rsid w:val="00824318"/>
    <w:rsid w:val="008253CB"/>
    <w:rsid w:val="00827203"/>
    <w:rsid w:val="008301C5"/>
    <w:rsid w:val="00831660"/>
    <w:rsid w:val="00831D2C"/>
    <w:rsid w:val="00832132"/>
    <w:rsid w:val="008327FF"/>
    <w:rsid w:val="00833FF1"/>
    <w:rsid w:val="008342BD"/>
    <w:rsid w:val="00834AA3"/>
    <w:rsid w:val="00834B53"/>
    <w:rsid w:val="008368C0"/>
    <w:rsid w:val="00836E56"/>
    <w:rsid w:val="00837CE9"/>
    <w:rsid w:val="00842801"/>
    <w:rsid w:val="00842F70"/>
    <w:rsid w:val="00844106"/>
    <w:rsid w:val="008456EB"/>
    <w:rsid w:val="0084625B"/>
    <w:rsid w:val="00847D75"/>
    <w:rsid w:val="008508BF"/>
    <w:rsid w:val="00851B11"/>
    <w:rsid w:val="008529D2"/>
    <w:rsid w:val="00853E41"/>
    <w:rsid w:val="00854069"/>
    <w:rsid w:val="008542DE"/>
    <w:rsid w:val="0085663B"/>
    <w:rsid w:val="00857A97"/>
    <w:rsid w:val="00857D57"/>
    <w:rsid w:val="00861E09"/>
    <w:rsid w:val="008634F6"/>
    <w:rsid w:val="00865181"/>
    <w:rsid w:val="00866400"/>
    <w:rsid w:val="0086697D"/>
    <w:rsid w:val="008669E0"/>
    <w:rsid w:val="008677CA"/>
    <w:rsid w:val="00867AA9"/>
    <w:rsid w:val="00870955"/>
    <w:rsid w:val="00873287"/>
    <w:rsid w:val="00874364"/>
    <w:rsid w:val="00874989"/>
    <w:rsid w:val="008749FD"/>
    <w:rsid w:val="00875B34"/>
    <w:rsid w:val="00876720"/>
    <w:rsid w:val="00876CD9"/>
    <w:rsid w:val="00877756"/>
    <w:rsid w:val="00880200"/>
    <w:rsid w:val="00880599"/>
    <w:rsid w:val="00881146"/>
    <w:rsid w:val="008823CC"/>
    <w:rsid w:val="00883345"/>
    <w:rsid w:val="00884ACD"/>
    <w:rsid w:val="008876D2"/>
    <w:rsid w:val="008900AB"/>
    <w:rsid w:val="008912E9"/>
    <w:rsid w:val="008926B9"/>
    <w:rsid w:val="0089286D"/>
    <w:rsid w:val="00897D22"/>
    <w:rsid w:val="008A0224"/>
    <w:rsid w:val="008A0CB2"/>
    <w:rsid w:val="008A245F"/>
    <w:rsid w:val="008A2F35"/>
    <w:rsid w:val="008A6FC9"/>
    <w:rsid w:val="008A7C2B"/>
    <w:rsid w:val="008B0114"/>
    <w:rsid w:val="008B15D5"/>
    <w:rsid w:val="008B25DE"/>
    <w:rsid w:val="008B2FB2"/>
    <w:rsid w:val="008B34AC"/>
    <w:rsid w:val="008B3A90"/>
    <w:rsid w:val="008B3E31"/>
    <w:rsid w:val="008B5C36"/>
    <w:rsid w:val="008B6173"/>
    <w:rsid w:val="008B62B1"/>
    <w:rsid w:val="008C1E70"/>
    <w:rsid w:val="008C1F38"/>
    <w:rsid w:val="008C292E"/>
    <w:rsid w:val="008C2936"/>
    <w:rsid w:val="008C2B90"/>
    <w:rsid w:val="008C2D1E"/>
    <w:rsid w:val="008C510C"/>
    <w:rsid w:val="008C5A72"/>
    <w:rsid w:val="008C6418"/>
    <w:rsid w:val="008D11F8"/>
    <w:rsid w:val="008D2136"/>
    <w:rsid w:val="008D2AB7"/>
    <w:rsid w:val="008D4A09"/>
    <w:rsid w:val="008D4A1F"/>
    <w:rsid w:val="008D54A4"/>
    <w:rsid w:val="008D786E"/>
    <w:rsid w:val="008E049C"/>
    <w:rsid w:val="008E0FCF"/>
    <w:rsid w:val="008E2495"/>
    <w:rsid w:val="008E27EC"/>
    <w:rsid w:val="008E2D06"/>
    <w:rsid w:val="008E39A1"/>
    <w:rsid w:val="008E4434"/>
    <w:rsid w:val="008E5A28"/>
    <w:rsid w:val="008E5AD6"/>
    <w:rsid w:val="008E5DD1"/>
    <w:rsid w:val="008E6463"/>
    <w:rsid w:val="008E7630"/>
    <w:rsid w:val="008E7EFC"/>
    <w:rsid w:val="008F174A"/>
    <w:rsid w:val="008F2442"/>
    <w:rsid w:val="008F29B8"/>
    <w:rsid w:val="008F6373"/>
    <w:rsid w:val="00900C1F"/>
    <w:rsid w:val="00901EC5"/>
    <w:rsid w:val="00902379"/>
    <w:rsid w:val="00903E87"/>
    <w:rsid w:val="009041CA"/>
    <w:rsid w:val="009052A0"/>
    <w:rsid w:val="0091125A"/>
    <w:rsid w:val="0091130C"/>
    <w:rsid w:val="00914DC5"/>
    <w:rsid w:val="00915832"/>
    <w:rsid w:val="00917120"/>
    <w:rsid w:val="00917EA4"/>
    <w:rsid w:val="009204E3"/>
    <w:rsid w:val="009215E0"/>
    <w:rsid w:val="00921C96"/>
    <w:rsid w:val="00921F75"/>
    <w:rsid w:val="009222CC"/>
    <w:rsid w:val="00922466"/>
    <w:rsid w:val="009230F8"/>
    <w:rsid w:val="00923713"/>
    <w:rsid w:val="009263EE"/>
    <w:rsid w:val="00930837"/>
    <w:rsid w:val="00930CB3"/>
    <w:rsid w:val="0093183A"/>
    <w:rsid w:val="009322BB"/>
    <w:rsid w:val="00932A72"/>
    <w:rsid w:val="00932F20"/>
    <w:rsid w:val="00936CC6"/>
    <w:rsid w:val="00940FAB"/>
    <w:rsid w:val="0094128D"/>
    <w:rsid w:val="009413BC"/>
    <w:rsid w:val="00946F4A"/>
    <w:rsid w:val="0095094B"/>
    <w:rsid w:val="00950C5C"/>
    <w:rsid w:val="00951909"/>
    <w:rsid w:val="00951914"/>
    <w:rsid w:val="00951D38"/>
    <w:rsid w:val="00952161"/>
    <w:rsid w:val="00954312"/>
    <w:rsid w:val="00954AD9"/>
    <w:rsid w:val="0095540B"/>
    <w:rsid w:val="00955696"/>
    <w:rsid w:val="00957D0C"/>
    <w:rsid w:val="00960C83"/>
    <w:rsid w:val="009613D2"/>
    <w:rsid w:val="00962457"/>
    <w:rsid w:val="00970D19"/>
    <w:rsid w:val="009712E1"/>
    <w:rsid w:val="00972943"/>
    <w:rsid w:val="009737BC"/>
    <w:rsid w:val="0097403D"/>
    <w:rsid w:val="00974E04"/>
    <w:rsid w:val="00977B66"/>
    <w:rsid w:val="00982743"/>
    <w:rsid w:val="00982813"/>
    <w:rsid w:val="009832AA"/>
    <w:rsid w:val="00986C7B"/>
    <w:rsid w:val="00990584"/>
    <w:rsid w:val="00991E35"/>
    <w:rsid w:val="009921B6"/>
    <w:rsid w:val="00995573"/>
    <w:rsid w:val="0099563B"/>
    <w:rsid w:val="009968A2"/>
    <w:rsid w:val="00997262"/>
    <w:rsid w:val="009978DC"/>
    <w:rsid w:val="009A0156"/>
    <w:rsid w:val="009A0278"/>
    <w:rsid w:val="009A1595"/>
    <w:rsid w:val="009A25B4"/>
    <w:rsid w:val="009A2F7A"/>
    <w:rsid w:val="009A7FF2"/>
    <w:rsid w:val="009B1DAD"/>
    <w:rsid w:val="009B2944"/>
    <w:rsid w:val="009B5B4F"/>
    <w:rsid w:val="009B6841"/>
    <w:rsid w:val="009B6CCF"/>
    <w:rsid w:val="009B7D67"/>
    <w:rsid w:val="009C08E4"/>
    <w:rsid w:val="009C0D10"/>
    <w:rsid w:val="009C14EA"/>
    <w:rsid w:val="009C16BA"/>
    <w:rsid w:val="009C4338"/>
    <w:rsid w:val="009C4B32"/>
    <w:rsid w:val="009C5A4E"/>
    <w:rsid w:val="009C5CD3"/>
    <w:rsid w:val="009C5F29"/>
    <w:rsid w:val="009C7CAD"/>
    <w:rsid w:val="009D10AE"/>
    <w:rsid w:val="009D2195"/>
    <w:rsid w:val="009D46FC"/>
    <w:rsid w:val="009D5373"/>
    <w:rsid w:val="009D5FA2"/>
    <w:rsid w:val="009D6066"/>
    <w:rsid w:val="009D6ED7"/>
    <w:rsid w:val="009D6EFC"/>
    <w:rsid w:val="009D7368"/>
    <w:rsid w:val="009E13ED"/>
    <w:rsid w:val="009E5EA4"/>
    <w:rsid w:val="009E6BEC"/>
    <w:rsid w:val="009E7573"/>
    <w:rsid w:val="009F1BD5"/>
    <w:rsid w:val="009F2C29"/>
    <w:rsid w:val="009F3BC0"/>
    <w:rsid w:val="00A00241"/>
    <w:rsid w:val="00A00FA0"/>
    <w:rsid w:val="00A02631"/>
    <w:rsid w:val="00A0389E"/>
    <w:rsid w:val="00A044BC"/>
    <w:rsid w:val="00A0474B"/>
    <w:rsid w:val="00A047A2"/>
    <w:rsid w:val="00A04C61"/>
    <w:rsid w:val="00A0603F"/>
    <w:rsid w:val="00A06AAC"/>
    <w:rsid w:val="00A07DD8"/>
    <w:rsid w:val="00A11EAD"/>
    <w:rsid w:val="00A131AF"/>
    <w:rsid w:val="00A139AD"/>
    <w:rsid w:val="00A14827"/>
    <w:rsid w:val="00A14F0F"/>
    <w:rsid w:val="00A1505D"/>
    <w:rsid w:val="00A15FF5"/>
    <w:rsid w:val="00A170E0"/>
    <w:rsid w:val="00A17DDF"/>
    <w:rsid w:val="00A20541"/>
    <w:rsid w:val="00A2112E"/>
    <w:rsid w:val="00A23420"/>
    <w:rsid w:val="00A23594"/>
    <w:rsid w:val="00A23734"/>
    <w:rsid w:val="00A26497"/>
    <w:rsid w:val="00A26B92"/>
    <w:rsid w:val="00A2742B"/>
    <w:rsid w:val="00A278E7"/>
    <w:rsid w:val="00A27D26"/>
    <w:rsid w:val="00A32254"/>
    <w:rsid w:val="00A331B1"/>
    <w:rsid w:val="00A35EBA"/>
    <w:rsid w:val="00A362AC"/>
    <w:rsid w:val="00A366A3"/>
    <w:rsid w:val="00A370C2"/>
    <w:rsid w:val="00A40B15"/>
    <w:rsid w:val="00A40F27"/>
    <w:rsid w:val="00A41F65"/>
    <w:rsid w:val="00A44F0E"/>
    <w:rsid w:val="00A5142C"/>
    <w:rsid w:val="00A52B49"/>
    <w:rsid w:val="00A53D03"/>
    <w:rsid w:val="00A565D7"/>
    <w:rsid w:val="00A62ADB"/>
    <w:rsid w:val="00A62ED5"/>
    <w:rsid w:val="00A6380D"/>
    <w:rsid w:val="00A63AFC"/>
    <w:rsid w:val="00A63C16"/>
    <w:rsid w:val="00A64779"/>
    <w:rsid w:val="00A64A1A"/>
    <w:rsid w:val="00A64FA5"/>
    <w:rsid w:val="00A73161"/>
    <w:rsid w:val="00A74358"/>
    <w:rsid w:val="00A74ED7"/>
    <w:rsid w:val="00A769D1"/>
    <w:rsid w:val="00A81D6D"/>
    <w:rsid w:val="00A83B2B"/>
    <w:rsid w:val="00A83FAA"/>
    <w:rsid w:val="00A844EA"/>
    <w:rsid w:val="00A8542E"/>
    <w:rsid w:val="00A86324"/>
    <w:rsid w:val="00A90EF7"/>
    <w:rsid w:val="00A93744"/>
    <w:rsid w:val="00A93C2E"/>
    <w:rsid w:val="00A94055"/>
    <w:rsid w:val="00A953C5"/>
    <w:rsid w:val="00A9603D"/>
    <w:rsid w:val="00A96168"/>
    <w:rsid w:val="00A97238"/>
    <w:rsid w:val="00AA2F33"/>
    <w:rsid w:val="00AA2F3F"/>
    <w:rsid w:val="00AA73F5"/>
    <w:rsid w:val="00AB186A"/>
    <w:rsid w:val="00AB1AC1"/>
    <w:rsid w:val="00AB4A8E"/>
    <w:rsid w:val="00AB6972"/>
    <w:rsid w:val="00AC031B"/>
    <w:rsid w:val="00AC0608"/>
    <w:rsid w:val="00AC0CAF"/>
    <w:rsid w:val="00AC2979"/>
    <w:rsid w:val="00AC359A"/>
    <w:rsid w:val="00AC6477"/>
    <w:rsid w:val="00AC6D7F"/>
    <w:rsid w:val="00AC6ECE"/>
    <w:rsid w:val="00AD0148"/>
    <w:rsid w:val="00AD0C6A"/>
    <w:rsid w:val="00AD0EA2"/>
    <w:rsid w:val="00AD19BF"/>
    <w:rsid w:val="00AD1C76"/>
    <w:rsid w:val="00AD3B43"/>
    <w:rsid w:val="00AD5AE8"/>
    <w:rsid w:val="00AD7679"/>
    <w:rsid w:val="00AD7F55"/>
    <w:rsid w:val="00AE277E"/>
    <w:rsid w:val="00AE3808"/>
    <w:rsid w:val="00AE48E3"/>
    <w:rsid w:val="00AE4C39"/>
    <w:rsid w:val="00AE4FCC"/>
    <w:rsid w:val="00AE5CFB"/>
    <w:rsid w:val="00AE63A9"/>
    <w:rsid w:val="00AE657E"/>
    <w:rsid w:val="00AF0924"/>
    <w:rsid w:val="00AF161D"/>
    <w:rsid w:val="00AF1A4A"/>
    <w:rsid w:val="00AF2852"/>
    <w:rsid w:val="00AF3AD9"/>
    <w:rsid w:val="00AF3CA4"/>
    <w:rsid w:val="00AF595A"/>
    <w:rsid w:val="00AF62AC"/>
    <w:rsid w:val="00AF6977"/>
    <w:rsid w:val="00AF6EEB"/>
    <w:rsid w:val="00B009CB"/>
    <w:rsid w:val="00B00EBB"/>
    <w:rsid w:val="00B01F6A"/>
    <w:rsid w:val="00B027B6"/>
    <w:rsid w:val="00B03947"/>
    <w:rsid w:val="00B03C43"/>
    <w:rsid w:val="00B04809"/>
    <w:rsid w:val="00B05269"/>
    <w:rsid w:val="00B06500"/>
    <w:rsid w:val="00B06AF7"/>
    <w:rsid w:val="00B07001"/>
    <w:rsid w:val="00B117FA"/>
    <w:rsid w:val="00B12E10"/>
    <w:rsid w:val="00B13839"/>
    <w:rsid w:val="00B16817"/>
    <w:rsid w:val="00B16A40"/>
    <w:rsid w:val="00B20386"/>
    <w:rsid w:val="00B208F2"/>
    <w:rsid w:val="00B231E4"/>
    <w:rsid w:val="00B23B84"/>
    <w:rsid w:val="00B24CFE"/>
    <w:rsid w:val="00B32B53"/>
    <w:rsid w:val="00B3547C"/>
    <w:rsid w:val="00B3688A"/>
    <w:rsid w:val="00B37975"/>
    <w:rsid w:val="00B40A8F"/>
    <w:rsid w:val="00B438B4"/>
    <w:rsid w:val="00B44741"/>
    <w:rsid w:val="00B50FE6"/>
    <w:rsid w:val="00B51FE7"/>
    <w:rsid w:val="00B530AC"/>
    <w:rsid w:val="00B54486"/>
    <w:rsid w:val="00B54F98"/>
    <w:rsid w:val="00B5593C"/>
    <w:rsid w:val="00B601B6"/>
    <w:rsid w:val="00B60B50"/>
    <w:rsid w:val="00B61E57"/>
    <w:rsid w:val="00B62A3F"/>
    <w:rsid w:val="00B62E7F"/>
    <w:rsid w:val="00B6435E"/>
    <w:rsid w:val="00B67178"/>
    <w:rsid w:val="00B72789"/>
    <w:rsid w:val="00B72ABF"/>
    <w:rsid w:val="00B72F1E"/>
    <w:rsid w:val="00B7432C"/>
    <w:rsid w:val="00B7529A"/>
    <w:rsid w:val="00B76165"/>
    <w:rsid w:val="00B816FB"/>
    <w:rsid w:val="00B82430"/>
    <w:rsid w:val="00B8319B"/>
    <w:rsid w:val="00B861CD"/>
    <w:rsid w:val="00B87B5D"/>
    <w:rsid w:val="00B9028B"/>
    <w:rsid w:val="00B903AF"/>
    <w:rsid w:val="00B90681"/>
    <w:rsid w:val="00B9074D"/>
    <w:rsid w:val="00B91D7B"/>
    <w:rsid w:val="00B933CA"/>
    <w:rsid w:val="00B93DC6"/>
    <w:rsid w:val="00B94C8A"/>
    <w:rsid w:val="00B96721"/>
    <w:rsid w:val="00B97C05"/>
    <w:rsid w:val="00BA12D4"/>
    <w:rsid w:val="00BA1A58"/>
    <w:rsid w:val="00BA2E4F"/>
    <w:rsid w:val="00BA4C10"/>
    <w:rsid w:val="00BB08CD"/>
    <w:rsid w:val="00BB1053"/>
    <w:rsid w:val="00BB7796"/>
    <w:rsid w:val="00BC0F45"/>
    <w:rsid w:val="00BC2054"/>
    <w:rsid w:val="00BC2537"/>
    <w:rsid w:val="00BC47ED"/>
    <w:rsid w:val="00BC4CDB"/>
    <w:rsid w:val="00BC50F4"/>
    <w:rsid w:val="00BC5E99"/>
    <w:rsid w:val="00BC690E"/>
    <w:rsid w:val="00BD07CA"/>
    <w:rsid w:val="00BD1163"/>
    <w:rsid w:val="00BD1263"/>
    <w:rsid w:val="00BD2D1E"/>
    <w:rsid w:val="00BD5FE1"/>
    <w:rsid w:val="00BE0C26"/>
    <w:rsid w:val="00BE17E5"/>
    <w:rsid w:val="00BE1C1B"/>
    <w:rsid w:val="00BE1CB8"/>
    <w:rsid w:val="00BE38B0"/>
    <w:rsid w:val="00BE39A8"/>
    <w:rsid w:val="00BE58C6"/>
    <w:rsid w:val="00BE66BA"/>
    <w:rsid w:val="00BE6E80"/>
    <w:rsid w:val="00BF258C"/>
    <w:rsid w:val="00BF2E33"/>
    <w:rsid w:val="00BF2E5E"/>
    <w:rsid w:val="00BF321C"/>
    <w:rsid w:val="00BF643C"/>
    <w:rsid w:val="00BF7FE7"/>
    <w:rsid w:val="00C01BA6"/>
    <w:rsid w:val="00C02CE9"/>
    <w:rsid w:val="00C03183"/>
    <w:rsid w:val="00C040B4"/>
    <w:rsid w:val="00C042B2"/>
    <w:rsid w:val="00C05B8D"/>
    <w:rsid w:val="00C06487"/>
    <w:rsid w:val="00C06B16"/>
    <w:rsid w:val="00C10520"/>
    <w:rsid w:val="00C107A3"/>
    <w:rsid w:val="00C10DFC"/>
    <w:rsid w:val="00C128D0"/>
    <w:rsid w:val="00C12D53"/>
    <w:rsid w:val="00C1463A"/>
    <w:rsid w:val="00C14BA4"/>
    <w:rsid w:val="00C1570D"/>
    <w:rsid w:val="00C17148"/>
    <w:rsid w:val="00C17930"/>
    <w:rsid w:val="00C21039"/>
    <w:rsid w:val="00C210A5"/>
    <w:rsid w:val="00C2151A"/>
    <w:rsid w:val="00C24F49"/>
    <w:rsid w:val="00C25303"/>
    <w:rsid w:val="00C30EBE"/>
    <w:rsid w:val="00C3140B"/>
    <w:rsid w:val="00C31634"/>
    <w:rsid w:val="00C321D4"/>
    <w:rsid w:val="00C33DB2"/>
    <w:rsid w:val="00C34DD4"/>
    <w:rsid w:val="00C36C74"/>
    <w:rsid w:val="00C41026"/>
    <w:rsid w:val="00C410B4"/>
    <w:rsid w:val="00C41A9B"/>
    <w:rsid w:val="00C42CDC"/>
    <w:rsid w:val="00C43B8F"/>
    <w:rsid w:val="00C47B84"/>
    <w:rsid w:val="00C50043"/>
    <w:rsid w:val="00C540B9"/>
    <w:rsid w:val="00C54DB1"/>
    <w:rsid w:val="00C550AC"/>
    <w:rsid w:val="00C55492"/>
    <w:rsid w:val="00C56506"/>
    <w:rsid w:val="00C572D7"/>
    <w:rsid w:val="00C57562"/>
    <w:rsid w:val="00C61499"/>
    <w:rsid w:val="00C64662"/>
    <w:rsid w:val="00C65504"/>
    <w:rsid w:val="00C65F7E"/>
    <w:rsid w:val="00C70D6B"/>
    <w:rsid w:val="00C71823"/>
    <w:rsid w:val="00C71A09"/>
    <w:rsid w:val="00C71E85"/>
    <w:rsid w:val="00C728DB"/>
    <w:rsid w:val="00C743F3"/>
    <w:rsid w:val="00C800CC"/>
    <w:rsid w:val="00C80A5C"/>
    <w:rsid w:val="00C81EB8"/>
    <w:rsid w:val="00C84CBB"/>
    <w:rsid w:val="00C853AD"/>
    <w:rsid w:val="00C9099A"/>
    <w:rsid w:val="00C93364"/>
    <w:rsid w:val="00C94201"/>
    <w:rsid w:val="00C97884"/>
    <w:rsid w:val="00CA031E"/>
    <w:rsid w:val="00CA4465"/>
    <w:rsid w:val="00CA5026"/>
    <w:rsid w:val="00CB03FC"/>
    <w:rsid w:val="00CB1951"/>
    <w:rsid w:val="00CB5720"/>
    <w:rsid w:val="00CB582A"/>
    <w:rsid w:val="00CB5984"/>
    <w:rsid w:val="00CB6D07"/>
    <w:rsid w:val="00CC0AE2"/>
    <w:rsid w:val="00CC15CB"/>
    <w:rsid w:val="00CC2B80"/>
    <w:rsid w:val="00CC46B8"/>
    <w:rsid w:val="00CC4848"/>
    <w:rsid w:val="00CC7675"/>
    <w:rsid w:val="00CD1F73"/>
    <w:rsid w:val="00CD32EB"/>
    <w:rsid w:val="00CD4B68"/>
    <w:rsid w:val="00CD62C5"/>
    <w:rsid w:val="00CD7092"/>
    <w:rsid w:val="00CD72BD"/>
    <w:rsid w:val="00CE0192"/>
    <w:rsid w:val="00CE1B06"/>
    <w:rsid w:val="00CE1C69"/>
    <w:rsid w:val="00CE1DD2"/>
    <w:rsid w:val="00CE2A6E"/>
    <w:rsid w:val="00CE5B1F"/>
    <w:rsid w:val="00CE5B46"/>
    <w:rsid w:val="00CE69D7"/>
    <w:rsid w:val="00CE7A54"/>
    <w:rsid w:val="00CE7BD7"/>
    <w:rsid w:val="00CF0001"/>
    <w:rsid w:val="00CF2445"/>
    <w:rsid w:val="00CF2ED3"/>
    <w:rsid w:val="00CF4155"/>
    <w:rsid w:val="00CF5C16"/>
    <w:rsid w:val="00D00CF1"/>
    <w:rsid w:val="00D03252"/>
    <w:rsid w:val="00D03479"/>
    <w:rsid w:val="00D03A74"/>
    <w:rsid w:val="00D10877"/>
    <w:rsid w:val="00D10CFB"/>
    <w:rsid w:val="00D10E78"/>
    <w:rsid w:val="00D13CEC"/>
    <w:rsid w:val="00D16763"/>
    <w:rsid w:val="00D201C8"/>
    <w:rsid w:val="00D20757"/>
    <w:rsid w:val="00D20A07"/>
    <w:rsid w:val="00D20F28"/>
    <w:rsid w:val="00D24EA9"/>
    <w:rsid w:val="00D262A3"/>
    <w:rsid w:val="00D315EA"/>
    <w:rsid w:val="00D31B6D"/>
    <w:rsid w:val="00D3278E"/>
    <w:rsid w:val="00D3287F"/>
    <w:rsid w:val="00D32EE9"/>
    <w:rsid w:val="00D33239"/>
    <w:rsid w:val="00D3343B"/>
    <w:rsid w:val="00D3409E"/>
    <w:rsid w:val="00D357F1"/>
    <w:rsid w:val="00D36A90"/>
    <w:rsid w:val="00D40447"/>
    <w:rsid w:val="00D41E7B"/>
    <w:rsid w:val="00D450A8"/>
    <w:rsid w:val="00D46379"/>
    <w:rsid w:val="00D46EC1"/>
    <w:rsid w:val="00D47E52"/>
    <w:rsid w:val="00D51466"/>
    <w:rsid w:val="00D51551"/>
    <w:rsid w:val="00D51DA2"/>
    <w:rsid w:val="00D52C34"/>
    <w:rsid w:val="00D53169"/>
    <w:rsid w:val="00D53E70"/>
    <w:rsid w:val="00D540AE"/>
    <w:rsid w:val="00D57AD4"/>
    <w:rsid w:val="00D62826"/>
    <w:rsid w:val="00D6323D"/>
    <w:rsid w:val="00D63FB0"/>
    <w:rsid w:val="00D67956"/>
    <w:rsid w:val="00D70AF6"/>
    <w:rsid w:val="00D72628"/>
    <w:rsid w:val="00D76914"/>
    <w:rsid w:val="00D76B34"/>
    <w:rsid w:val="00D76B48"/>
    <w:rsid w:val="00D82728"/>
    <w:rsid w:val="00D83375"/>
    <w:rsid w:val="00D83CC0"/>
    <w:rsid w:val="00D8528B"/>
    <w:rsid w:val="00D873A2"/>
    <w:rsid w:val="00D90F81"/>
    <w:rsid w:val="00D9161A"/>
    <w:rsid w:val="00D9315A"/>
    <w:rsid w:val="00D97281"/>
    <w:rsid w:val="00DA0AEA"/>
    <w:rsid w:val="00DA189E"/>
    <w:rsid w:val="00DA29CB"/>
    <w:rsid w:val="00DA3F20"/>
    <w:rsid w:val="00DA7145"/>
    <w:rsid w:val="00DB17BA"/>
    <w:rsid w:val="00DB2938"/>
    <w:rsid w:val="00DB3BDF"/>
    <w:rsid w:val="00DB4C85"/>
    <w:rsid w:val="00DB6D32"/>
    <w:rsid w:val="00DB70FA"/>
    <w:rsid w:val="00DC02FD"/>
    <w:rsid w:val="00DC0C3E"/>
    <w:rsid w:val="00DC1208"/>
    <w:rsid w:val="00DC13E5"/>
    <w:rsid w:val="00DC1BF1"/>
    <w:rsid w:val="00DC1C5D"/>
    <w:rsid w:val="00DC1DFD"/>
    <w:rsid w:val="00DC26B3"/>
    <w:rsid w:val="00DC3255"/>
    <w:rsid w:val="00DC3E71"/>
    <w:rsid w:val="00DC59F2"/>
    <w:rsid w:val="00DC64C4"/>
    <w:rsid w:val="00DD001B"/>
    <w:rsid w:val="00DD0F8D"/>
    <w:rsid w:val="00DD105D"/>
    <w:rsid w:val="00DD15C9"/>
    <w:rsid w:val="00DD3F30"/>
    <w:rsid w:val="00DD7AFC"/>
    <w:rsid w:val="00DE03FC"/>
    <w:rsid w:val="00DE12C1"/>
    <w:rsid w:val="00DE6571"/>
    <w:rsid w:val="00DE79AF"/>
    <w:rsid w:val="00DF2557"/>
    <w:rsid w:val="00DF34AB"/>
    <w:rsid w:val="00DF369C"/>
    <w:rsid w:val="00DF75E5"/>
    <w:rsid w:val="00E04CC0"/>
    <w:rsid w:val="00E04EFE"/>
    <w:rsid w:val="00E0683C"/>
    <w:rsid w:val="00E06ADF"/>
    <w:rsid w:val="00E06E2D"/>
    <w:rsid w:val="00E07360"/>
    <w:rsid w:val="00E07647"/>
    <w:rsid w:val="00E07CCE"/>
    <w:rsid w:val="00E10CFF"/>
    <w:rsid w:val="00E12175"/>
    <w:rsid w:val="00E12A4F"/>
    <w:rsid w:val="00E147BD"/>
    <w:rsid w:val="00E15E4F"/>
    <w:rsid w:val="00E164E5"/>
    <w:rsid w:val="00E16813"/>
    <w:rsid w:val="00E17057"/>
    <w:rsid w:val="00E2149F"/>
    <w:rsid w:val="00E21671"/>
    <w:rsid w:val="00E21FFA"/>
    <w:rsid w:val="00E23373"/>
    <w:rsid w:val="00E24156"/>
    <w:rsid w:val="00E25BBF"/>
    <w:rsid w:val="00E25E24"/>
    <w:rsid w:val="00E300EB"/>
    <w:rsid w:val="00E3291D"/>
    <w:rsid w:val="00E330B6"/>
    <w:rsid w:val="00E331B5"/>
    <w:rsid w:val="00E358AC"/>
    <w:rsid w:val="00E3696C"/>
    <w:rsid w:val="00E40916"/>
    <w:rsid w:val="00E45738"/>
    <w:rsid w:val="00E47525"/>
    <w:rsid w:val="00E47818"/>
    <w:rsid w:val="00E47BA4"/>
    <w:rsid w:val="00E50666"/>
    <w:rsid w:val="00E510F5"/>
    <w:rsid w:val="00E52C27"/>
    <w:rsid w:val="00E533CE"/>
    <w:rsid w:val="00E5391C"/>
    <w:rsid w:val="00E54006"/>
    <w:rsid w:val="00E544E6"/>
    <w:rsid w:val="00E60479"/>
    <w:rsid w:val="00E6071D"/>
    <w:rsid w:val="00E60A37"/>
    <w:rsid w:val="00E61567"/>
    <w:rsid w:val="00E6173D"/>
    <w:rsid w:val="00E62F5F"/>
    <w:rsid w:val="00E6323B"/>
    <w:rsid w:val="00E6376B"/>
    <w:rsid w:val="00E63B04"/>
    <w:rsid w:val="00E646C5"/>
    <w:rsid w:val="00E64A91"/>
    <w:rsid w:val="00E65A8D"/>
    <w:rsid w:val="00E6687B"/>
    <w:rsid w:val="00E66AB9"/>
    <w:rsid w:val="00E676F7"/>
    <w:rsid w:val="00E71653"/>
    <w:rsid w:val="00E736BC"/>
    <w:rsid w:val="00E7489B"/>
    <w:rsid w:val="00E74B1D"/>
    <w:rsid w:val="00E74D2B"/>
    <w:rsid w:val="00E750B1"/>
    <w:rsid w:val="00E751BE"/>
    <w:rsid w:val="00E75847"/>
    <w:rsid w:val="00E75FB6"/>
    <w:rsid w:val="00E7690A"/>
    <w:rsid w:val="00E77520"/>
    <w:rsid w:val="00E77F82"/>
    <w:rsid w:val="00E80958"/>
    <w:rsid w:val="00E834A0"/>
    <w:rsid w:val="00E83AAB"/>
    <w:rsid w:val="00E86DD0"/>
    <w:rsid w:val="00E902F5"/>
    <w:rsid w:val="00E908D0"/>
    <w:rsid w:val="00E90CEF"/>
    <w:rsid w:val="00E911A4"/>
    <w:rsid w:val="00E924A6"/>
    <w:rsid w:val="00E92C95"/>
    <w:rsid w:val="00E934A0"/>
    <w:rsid w:val="00E93CAC"/>
    <w:rsid w:val="00E95957"/>
    <w:rsid w:val="00E95BEC"/>
    <w:rsid w:val="00E96E5A"/>
    <w:rsid w:val="00E96F46"/>
    <w:rsid w:val="00EA0489"/>
    <w:rsid w:val="00EA28C8"/>
    <w:rsid w:val="00EA462C"/>
    <w:rsid w:val="00EA4684"/>
    <w:rsid w:val="00EA4FD9"/>
    <w:rsid w:val="00EA5534"/>
    <w:rsid w:val="00EA6E8D"/>
    <w:rsid w:val="00EA7D3E"/>
    <w:rsid w:val="00EB3514"/>
    <w:rsid w:val="00EB382F"/>
    <w:rsid w:val="00EB5FCD"/>
    <w:rsid w:val="00EB627D"/>
    <w:rsid w:val="00EB635E"/>
    <w:rsid w:val="00EB649C"/>
    <w:rsid w:val="00EB72CC"/>
    <w:rsid w:val="00EB76D1"/>
    <w:rsid w:val="00EC09CB"/>
    <w:rsid w:val="00EC3D33"/>
    <w:rsid w:val="00EC7333"/>
    <w:rsid w:val="00ED053B"/>
    <w:rsid w:val="00ED09E1"/>
    <w:rsid w:val="00ED0AC8"/>
    <w:rsid w:val="00ED2563"/>
    <w:rsid w:val="00ED2EC4"/>
    <w:rsid w:val="00ED3B43"/>
    <w:rsid w:val="00ED413B"/>
    <w:rsid w:val="00ED4654"/>
    <w:rsid w:val="00ED4DCA"/>
    <w:rsid w:val="00ED5541"/>
    <w:rsid w:val="00ED6C7D"/>
    <w:rsid w:val="00ED7652"/>
    <w:rsid w:val="00EE1017"/>
    <w:rsid w:val="00EE26E8"/>
    <w:rsid w:val="00EE4FCC"/>
    <w:rsid w:val="00EE6754"/>
    <w:rsid w:val="00EE73C2"/>
    <w:rsid w:val="00EF021C"/>
    <w:rsid w:val="00EF04E2"/>
    <w:rsid w:val="00EF0A32"/>
    <w:rsid w:val="00EF103A"/>
    <w:rsid w:val="00EF2776"/>
    <w:rsid w:val="00EF4D00"/>
    <w:rsid w:val="00EF722C"/>
    <w:rsid w:val="00F008D3"/>
    <w:rsid w:val="00F008E8"/>
    <w:rsid w:val="00F01272"/>
    <w:rsid w:val="00F0152D"/>
    <w:rsid w:val="00F0262F"/>
    <w:rsid w:val="00F029FE"/>
    <w:rsid w:val="00F02D7D"/>
    <w:rsid w:val="00F03CD3"/>
    <w:rsid w:val="00F061F3"/>
    <w:rsid w:val="00F1129D"/>
    <w:rsid w:val="00F11C64"/>
    <w:rsid w:val="00F12531"/>
    <w:rsid w:val="00F12DF2"/>
    <w:rsid w:val="00F15F35"/>
    <w:rsid w:val="00F17696"/>
    <w:rsid w:val="00F17C29"/>
    <w:rsid w:val="00F20E66"/>
    <w:rsid w:val="00F21AAF"/>
    <w:rsid w:val="00F24553"/>
    <w:rsid w:val="00F25B05"/>
    <w:rsid w:val="00F25D89"/>
    <w:rsid w:val="00F2655E"/>
    <w:rsid w:val="00F27F09"/>
    <w:rsid w:val="00F3276F"/>
    <w:rsid w:val="00F342FA"/>
    <w:rsid w:val="00F3496E"/>
    <w:rsid w:val="00F352DA"/>
    <w:rsid w:val="00F359A4"/>
    <w:rsid w:val="00F36436"/>
    <w:rsid w:val="00F37041"/>
    <w:rsid w:val="00F37080"/>
    <w:rsid w:val="00F40D24"/>
    <w:rsid w:val="00F4528B"/>
    <w:rsid w:val="00F46608"/>
    <w:rsid w:val="00F503CB"/>
    <w:rsid w:val="00F506E4"/>
    <w:rsid w:val="00F52AB7"/>
    <w:rsid w:val="00F542D2"/>
    <w:rsid w:val="00F56F05"/>
    <w:rsid w:val="00F615D9"/>
    <w:rsid w:val="00F61BCE"/>
    <w:rsid w:val="00F626A0"/>
    <w:rsid w:val="00F649AD"/>
    <w:rsid w:val="00F671F3"/>
    <w:rsid w:val="00F7139B"/>
    <w:rsid w:val="00F71A75"/>
    <w:rsid w:val="00F71EFC"/>
    <w:rsid w:val="00F73D04"/>
    <w:rsid w:val="00F74DEF"/>
    <w:rsid w:val="00F80F11"/>
    <w:rsid w:val="00F82EFF"/>
    <w:rsid w:val="00F83D22"/>
    <w:rsid w:val="00F83E96"/>
    <w:rsid w:val="00F83EB1"/>
    <w:rsid w:val="00F8586D"/>
    <w:rsid w:val="00F90157"/>
    <w:rsid w:val="00F905A3"/>
    <w:rsid w:val="00F94B3F"/>
    <w:rsid w:val="00F95804"/>
    <w:rsid w:val="00FA3D3C"/>
    <w:rsid w:val="00FA6516"/>
    <w:rsid w:val="00FA797E"/>
    <w:rsid w:val="00FB049F"/>
    <w:rsid w:val="00FB1C39"/>
    <w:rsid w:val="00FB1E32"/>
    <w:rsid w:val="00FB2D2E"/>
    <w:rsid w:val="00FB2E44"/>
    <w:rsid w:val="00FB6A24"/>
    <w:rsid w:val="00FB6FE8"/>
    <w:rsid w:val="00FB701A"/>
    <w:rsid w:val="00FB72DD"/>
    <w:rsid w:val="00FC1F69"/>
    <w:rsid w:val="00FC2B19"/>
    <w:rsid w:val="00FC2B4F"/>
    <w:rsid w:val="00FC371F"/>
    <w:rsid w:val="00FC5E7A"/>
    <w:rsid w:val="00FC5F5A"/>
    <w:rsid w:val="00FD02F2"/>
    <w:rsid w:val="00FD16FE"/>
    <w:rsid w:val="00FD3202"/>
    <w:rsid w:val="00FD3700"/>
    <w:rsid w:val="00FD3F88"/>
    <w:rsid w:val="00FD5163"/>
    <w:rsid w:val="00FD5DD6"/>
    <w:rsid w:val="00FD68CC"/>
    <w:rsid w:val="00FD7879"/>
    <w:rsid w:val="00FE1008"/>
    <w:rsid w:val="00FE1010"/>
    <w:rsid w:val="00FE16E7"/>
    <w:rsid w:val="00FE2046"/>
    <w:rsid w:val="00FE3432"/>
    <w:rsid w:val="00FE3727"/>
    <w:rsid w:val="00FE4EF1"/>
    <w:rsid w:val="00FE50EB"/>
    <w:rsid w:val="00FE65EF"/>
    <w:rsid w:val="00FE6EE0"/>
    <w:rsid w:val="00FE7A24"/>
    <w:rsid w:val="00FF196D"/>
    <w:rsid w:val="00FF3371"/>
    <w:rsid w:val="00FF5AA8"/>
    <w:rsid w:val="00FF6BC4"/>
    <w:rsid w:val="00FF7057"/>
    <w:rsid w:val="00FF7374"/>
    <w:rsid w:val="00FF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F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DE03FC"/>
    <w:pPr>
      <w:keepNext/>
      <w:keepLines/>
      <w:spacing w:before="480"/>
      <w:outlineLvl w:val="0"/>
    </w:pPr>
    <w:rPr>
      <w:rFonts w:ascii="Cambria" w:hAnsi="Cambria" w:cs="font189"/>
      <w:b/>
      <w:bCs/>
      <w:color w:val="365F91"/>
      <w:sz w:val="28"/>
      <w:szCs w:val="28"/>
    </w:rPr>
  </w:style>
  <w:style w:type="paragraph" w:styleId="Heading2">
    <w:name w:val="heading 2"/>
    <w:basedOn w:val="Normal"/>
    <w:next w:val="BodyText"/>
    <w:link w:val="Heading2Char"/>
    <w:uiPriority w:val="99"/>
    <w:qFormat/>
    <w:rsid w:val="00DE03F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DE03F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DE03F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DE03F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DE03F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DE03F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DE03F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DE03F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3FC"/>
    <w:rPr>
      <w:rFonts w:ascii="Cambria" w:hAnsi="Cambria"/>
      <w:b/>
      <w:color w:val="365F91"/>
      <w:sz w:val="28"/>
    </w:rPr>
  </w:style>
  <w:style w:type="character" w:customStyle="1" w:styleId="Heading2Char">
    <w:name w:val="Heading 2 Char"/>
    <w:basedOn w:val="DefaultParagraphFont"/>
    <w:link w:val="Heading2"/>
    <w:uiPriority w:val="99"/>
    <w:rsid w:val="00DE03FC"/>
    <w:rPr>
      <w:rFonts w:ascii="Book Antiqua" w:hAnsi="Book Antiqua"/>
      <w:b/>
      <w:sz w:val="24"/>
    </w:rPr>
  </w:style>
  <w:style w:type="character" w:customStyle="1" w:styleId="Heading3Char">
    <w:name w:val="Heading 3 Char"/>
    <w:basedOn w:val="DefaultParagraphFont"/>
    <w:link w:val="Heading3"/>
    <w:uiPriority w:val="99"/>
    <w:rsid w:val="00DE03FC"/>
    <w:rPr>
      <w:rFonts w:ascii="Arial" w:hAnsi="Arial"/>
      <w:b/>
      <w:sz w:val="26"/>
    </w:rPr>
  </w:style>
  <w:style w:type="character" w:customStyle="1" w:styleId="Heading4Char">
    <w:name w:val="Heading 4 Char"/>
    <w:basedOn w:val="DefaultParagraphFont"/>
    <w:link w:val="Heading4"/>
    <w:uiPriority w:val="99"/>
    <w:rsid w:val="00DE03FC"/>
    <w:rPr>
      <w:rFonts w:ascii="Book Antiqua" w:hAnsi="Book Antiqua"/>
      <w:b/>
      <w:sz w:val="24"/>
      <w:u w:val="single"/>
    </w:rPr>
  </w:style>
  <w:style w:type="character" w:customStyle="1" w:styleId="Heading5Char">
    <w:name w:val="Heading 5 Char"/>
    <w:basedOn w:val="DefaultParagraphFont"/>
    <w:link w:val="Heading5"/>
    <w:uiPriority w:val="99"/>
    <w:rsid w:val="00DE03FC"/>
    <w:rPr>
      <w:rFonts w:ascii="Times New Roman" w:hAnsi="Times New Roman"/>
      <w:b/>
      <w:i/>
      <w:sz w:val="26"/>
      <w:lang w:val="en-US"/>
    </w:rPr>
  </w:style>
  <w:style w:type="character" w:customStyle="1" w:styleId="Heading6Char">
    <w:name w:val="Heading 6 Char"/>
    <w:basedOn w:val="DefaultParagraphFont"/>
    <w:link w:val="Heading6"/>
    <w:uiPriority w:val="99"/>
    <w:rsid w:val="00DE03FC"/>
    <w:rPr>
      <w:rFonts w:ascii="Book Antiqua" w:hAnsi="Book Antiqua"/>
      <w:sz w:val="24"/>
    </w:rPr>
  </w:style>
  <w:style w:type="character" w:customStyle="1" w:styleId="Heading7Char">
    <w:name w:val="Heading 7 Char"/>
    <w:basedOn w:val="DefaultParagraphFont"/>
    <w:link w:val="Heading7"/>
    <w:uiPriority w:val="99"/>
    <w:rsid w:val="00DE03FC"/>
    <w:rPr>
      <w:rFonts w:ascii="Book Antiqua" w:hAnsi="Book Antiqua"/>
      <w:b/>
      <w:sz w:val="24"/>
    </w:rPr>
  </w:style>
  <w:style w:type="character" w:customStyle="1" w:styleId="Heading8Char">
    <w:name w:val="Heading 8 Char"/>
    <w:basedOn w:val="DefaultParagraphFont"/>
    <w:link w:val="Heading8"/>
    <w:uiPriority w:val="99"/>
    <w:rsid w:val="00DE03FC"/>
    <w:rPr>
      <w:rFonts w:ascii="Times New Roman" w:hAnsi="Times New Roman"/>
      <w:b/>
      <w:sz w:val="24"/>
    </w:rPr>
  </w:style>
  <w:style w:type="character" w:customStyle="1" w:styleId="Heading9Char">
    <w:name w:val="Heading 9 Char"/>
    <w:basedOn w:val="DefaultParagraphFont"/>
    <w:link w:val="Heading9"/>
    <w:uiPriority w:val="99"/>
    <w:rsid w:val="00DE03FC"/>
    <w:rPr>
      <w:rFonts w:ascii="Arial" w:hAnsi="Arial"/>
      <w:lang w:val="en-US"/>
    </w:rPr>
  </w:style>
  <w:style w:type="paragraph" w:styleId="BodyText">
    <w:name w:val="Body Text"/>
    <w:basedOn w:val="Normal"/>
    <w:link w:val="BodyTextChar"/>
    <w:uiPriority w:val="99"/>
    <w:rsid w:val="00DE03FC"/>
    <w:pPr>
      <w:spacing w:after="120"/>
    </w:pPr>
  </w:style>
  <w:style w:type="character" w:customStyle="1" w:styleId="BodyTextChar">
    <w:name w:val="Body Text Char"/>
    <w:basedOn w:val="DefaultParagraphFont"/>
    <w:link w:val="BodyText"/>
    <w:uiPriority w:val="99"/>
    <w:rsid w:val="00E80958"/>
    <w:rPr>
      <w:rFonts w:ascii="Times New Roman" w:eastAsia="Arial Unicode MS" w:hAnsi="Times New Roman"/>
      <w:color w:val="000000"/>
      <w:kern w:val="1"/>
      <w:sz w:val="24"/>
      <w:lang w:eastAsia="ar-SA" w:bidi="ar-SA"/>
    </w:rPr>
  </w:style>
  <w:style w:type="character" w:customStyle="1" w:styleId="WW8Num2z0">
    <w:name w:val="WW8Num2z0"/>
    <w:uiPriority w:val="99"/>
    <w:rsid w:val="00DE03FC"/>
    <w:rPr>
      <w:rFonts w:ascii="Symbol" w:hAnsi="Symbol"/>
    </w:rPr>
  </w:style>
  <w:style w:type="character" w:customStyle="1" w:styleId="WW8Num2z1">
    <w:name w:val="WW8Num2z1"/>
    <w:uiPriority w:val="99"/>
    <w:rsid w:val="00DE03FC"/>
    <w:rPr>
      <w:rFonts w:ascii="Courier New" w:hAnsi="Courier New"/>
    </w:rPr>
  </w:style>
  <w:style w:type="character" w:customStyle="1" w:styleId="WW8Num2z2">
    <w:name w:val="WW8Num2z2"/>
    <w:uiPriority w:val="99"/>
    <w:rsid w:val="00DE03FC"/>
    <w:rPr>
      <w:rFonts w:ascii="Wingdings" w:hAnsi="Wingdings"/>
    </w:rPr>
  </w:style>
  <w:style w:type="character" w:customStyle="1" w:styleId="WW8Num3z1">
    <w:name w:val="WW8Num3z1"/>
    <w:uiPriority w:val="99"/>
    <w:rsid w:val="00DE03FC"/>
    <w:rPr>
      <w:b/>
      <w:sz w:val="24"/>
    </w:rPr>
  </w:style>
  <w:style w:type="character" w:customStyle="1" w:styleId="WW8Num4z0">
    <w:name w:val="WW8Num4z0"/>
    <w:uiPriority w:val="99"/>
    <w:rsid w:val="00DE03FC"/>
    <w:rPr>
      <w:sz w:val="24"/>
    </w:rPr>
  </w:style>
  <w:style w:type="character" w:customStyle="1" w:styleId="WW8Num4z1">
    <w:name w:val="WW8Num4z1"/>
    <w:uiPriority w:val="99"/>
    <w:rsid w:val="00DE03FC"/>
    <w:rPr>
      <w:rFonts w:ascii="Courier New" w:hAnsi="Courier New"/>
    </w:rPr>
  </w:style>
  <w:style w:type="character" w:customStyle="1" w:styleId="WW8Num4z2">
    <w:name w:val="WW8Num4z2"/>
    <w:uiPriority w:val="99"/>
    <w:rsid w:val="00DE03FC"/>
    <w:rPr>
      <w:rFonts w:ascii="Wingdings" w:hAnsi="Wingdings"/>
    </w:rPr>
  </w:style>
  <w:style w:type="character" w:customStyle="1" w:styleId="WW8Num4z3">
    <w:name w:val="WW8Num4z3"/>
    <w:uiPriority w:val="99"/>
    <w:rsid w:val="00DE03FC"/>
    <w:rPr>
      <w:rFonts w:ascii="Symbol" w:hAnsi="Symbol"/>
    </w:rPr>
  </w:style>
  <w:style w:type="character" w:customStyle="1" w:styleId="WW8Num5z0">
    <w:name w:val="WW8Num5z0"/>
    <w:uiPriority w:val="99"/>
    <w:rsid w:val="00DE03FC"/>
    <w:rPr>
      <w:sz w:val="24"/>
    </w:rPr>
  </w:style>
  <w:style w:type="character" w:customStyle="1" w:styleId="WW8Num5z1">
    <w:name w:val="WW8Num5z1"/>
    <w:uiPriority w:val="99"/>
    <w:rsid w:val="00DE03FC"/>
    <w:rPr>
      <w:rFonts w:ascii="Courier New" w:hAnsi="Courier New"/>
    </w:rPr>
  </w:style>
  <w:style w:type="character" w:customStyle="1" w:styleId="WW8Num5z2">
    <w:name w:val="WW8Num5z2"/>
    <w:uiPriority w:val="99"/>
    <w:rsid w:val="00DE03FC"/>
    <w:rPr>
      <w:rFonts w:ascii="Wingdings" w:hAnsi="Wingdings"/>
    </w:rPr>
  </w:style>
  <w:style w:type="character" w:customStyle="1" w:styleId="WW8Num6z0">
    <w:name w:val="WW8Num6z0"/>
    <w:uiPriority w:val="99"/>
    <w:rsid w:val="00DE03FC"/>
    <w:rPr>
      <w:rFonts w:ascii="Symbol" w:hAnsi="Symbol"/>
    </w:rPr>
  </w:style>
  <w:style w:type="character" w:customStyle="1" w:styleId="WW8Num6z1">
    <w:name w:val="WW8Num6z1"/>
    <w:uiPriority w:val="99"/>
    <w:rsid w:val="00DE03FC"/>
    <w:rPr>
      <w:rFonts w:ascii="Courier New" w:hAnsi="Courier New"/>
    </w:rPr>
  </w:style>
  <w:style w:type="character" w:customStyle="1" w:styleId="WW8Num6z2">
    <w:name w:val="WW8Num6z2"/>
    <w:uiPriority w:val="99"/>
    <w:rsid w:val="00DE03FC"/>
    <w:rPr>
      <w:rFonts w:ascii="Wingdings" w:hAnsi="Wingdings"/>
    </w:rPr>
  </w:style>
  <w:style w:type="character" w:customStyle="1" w:styleId="WW8Num8z1">
    <w:name w:val="WW8Num8z1"/>
    <w:uiPriority w:val="99"/>
    <w:rsid w:val="00DE03FC"/>
    <w:rPr>
      <w:rFonts w:ascii="Courier New" w:hAnsi="Courier New"/>
    </w:rPr>
  </w:style>
  <w:style w:type="character" w:customStyle="1" w:styleId="WW8Num8z2">
    <w:name w:val="WW8Num8z2"/>
    <w:uiPriority w:val="99"/>
    <w:rsid w:val="00DE03FC"/>
    <w:rPr>
      <w:rFonts w:ascii="Wingdings" w:hAnsi="Wingdings"/>
    </w:rPr>
  </w:style>
  <w:style w:type="character" w:customStyle="1" w:styleId="WW8Num8z3">
    <w:name w:val="WW8Num8z3"/>
    <w:uiPriority w:val="99"/>
    <w:rsid w:val="00DE03FC"/>
    <w:rPr>
      <w:rFonts w:ascii="Symbol" w:hAnsi="Symbol"/>
    </w:rPr>
  </w:style>
  <w:style w:type="character" w:customStyle="1" w:styleId="WW8Num9z0">
    <w:name w:val="WW8Num9z0"/>
    <w:uiPriority w:val="99"/>
    <w:rsid w:val="00DE03FC"/>
  </w:style>
  <w:style w:type="character" w:customStyle="1" w:styleId="WW8Num9z1">
    <w:name w:val="WW8Num9z1"/>
    <w:uiPriority w:val="99"/>
    <w:rsid w:val="00DE03FC"/>
    <w:rPr>
      <w:rFonts w:ascii="Courier New" w:hAnsi="Courier New"/>
    </w:rPr>
  </w:style>
  <w:style w:type="character" w:customStyle="1" w:styleId="WW8Num9z2">
    <w:name w:val="WW8Num9z2"/>
    <w:uiPriority w:val="99"/>
    <w:rsid w:val="00DE03FC"/>
    <w:rPr>
      <w:rFonts w:ascii="Wingdings" w:hAnsi="Wingdings"/>
    </w:rPr>
  </w:style>
  <w:style w:type="character" w:customStyle="1" w:styleId="WW8Num9z3">
    <w:name w:val="WW8Num9z3"/>
    <w:uiPriority w:val="99"/>
    <w:rsid w:val="00DE03FC"/>
    <w:rPr>
      <w:rFonts w:ascii="Symbol" w:hAnsi="Symbol"/>
    </w:rPr>
  </w:style>
  <w:style w:type="character" w:customStyle="1" w:styleId="WW8Num10z1">
    <w:name w:val="WW8Num10z1"/>
    <w:uiPriority w:val="99"/>
    <w:rsid w:val="00DE03FC"/>
    <w:rPr>
      <w:rFonts w:ascii="Courier New" w:hAnsi="Courier New"/>
    </w:rPr>
  </w:style>
  <w:style w:type="character" w:customStyle="1" w:styleId="WW8Num10z2">
    <w:name w:val="WW8Num10z2"/>
    <w:uiPriority w:val="99"/>
    <w:rsid w:val="00DE03FC"/>
    <w:rPr>
      <w:rFonts w:ascii="Wingdings" w:hAnsi="Wingdings"/>
    </w:rPr>
  </w:style>
  <w:style w:type="character" w:customStyle="1" w:styleId="WW8Num10z3">
    <w:name w:val="WW8Num10z3"/>
    <w:uiPriority w:val="99"/>
    <w:rsid w:val="00DE03FC"/>
    <w:rPr>
      <w:rFonts w:ascii="Symbol" w:hAnsi="Symbol"/>
    </w:rPr>
  </w:style>
  <w:style w:type="character" w:customStyle="1" w:styleId="WW8Num5z3">
    <w:name w:val="WW8Num5z3"/>
    <w:uiPriority w:val="99"/>
    <w:rsid w:val="00DE03FC"/>
    <w:rPr>
      <w:rFonts w:ascii="Symbol" w:hAnsi="Symbol"/>
    </w:rPr>
  </w:style>
  <w:style w:type="character" w:customStyle="1" w:styleId="WW8Num7z0">
    <w:name w:val="WW8Num7z0"/>
    <w:uiPriority w:val="99"/>
    <w:rsid w:val="00DE03FC"/>
    <w:rPr>
      <w:color w:val="00000A"/>
    </w:rPr>
  </w:style>
  <w:style w:type="character" w:customStyle="1" w:styleId="WW8Num8z0">
    <w:name w:val="WW8Num8z0"/>
    <w:uiPriority w:val="99"/>
    <w:rsid w:val="00DE03FC"/>
    <w:rPr>
      <w:rFonts w:ascii="Symbol" w:hAnsi="Symbol"/>
    </w:rPr>
  </w:style>
  <w:style w:type="character" w:customStyle="1" w:styleId="WW8Num11z0">
    <w:name w:val="WW8Num11z0"/>
    <w:uiPriority w:val="99"/>
    <w:rsid w:val="00DE03FC"/>
    <w:rPr>
      <w:rFonts w:ascii="Wingdings" w:hAnsi="Wingdings"/>
      <w:color w:val="00000A"/>
    </w:rPr>
  </w:style>
  <w:style w:type="character" w:customStyle="1" w:styleId="WW8Num11z1">
    <w:name w:val="WW8Num11z1"/>
    <w:uiPriority w:val="99"/>
    <w:rsid w:val="00DE03FC"/>
    <w:rPr>
      <w:rFonts w:ascii="Courier New" w:hAnsi="Courier New"/>
      <w:sz w:val="24"/>
    </w:rPr>
  </w:style>
  <w:style w:type="character" w:customStyle="1" w:styleId="WW8Num11z2">
    <w:name w:val="WW8Num11z2"/>
    <w:uiPriority w:val="99"/>
    <w:rsid w:val="00DE03FC"/>
    <w:rPr>
      <w:rFonts w:ascii="Wingdings" w:hAnsi="Wingdings"/>
    </w:rPr>
  </w:style>
  <w:style w:type="character" w:customStyle="1" w:styleId="WW8Num11z3">
    <w:name w:val="WW8Num11z3"/>
    <w:uiPriority w:val="99"/>
    <w:rsid w:val="00DE03FC"/>
    <w:rPr>
      <w:rFonts w:ascii="Symbol" w:hAnsi="Symbol"/>
    </w:rPr>
  </w:style>
  <w:style w:type="character" w:customStyle="1" w:styleId="WW8Num12z0">
    <w:name w:val="WW8Num12z0"/>
    <w:uiPriority w:val="99"/>
    <w:rsid w:val="00DE03FC"/>
  </w:style>
  <w:style w:type="character" w:customStyle="1" w:styleId="WW8Num12z1">
    <w:name w:val="WW8Num12z1"/>
    <w:uiPriority w:val="99"/>
    <w:rsid w:val="00DE03FC"/>
    <w:rPr>
      <w:rFonts w:ascii="Courier New" w:hAnsi="Courier New"/>
      <w:sz w:val="24"/>
    </w:rPr>
  </w:style>
  <w:style w:type="character" w:customStyle="1" w:styleId="WW8Num12z2">
    <w:name w:val="WW8Num12z2"/>
    <w:uiPriority w:val="99"/>
    <w:rsid w:val="00DE03FC"/>
    <w:rPr>
      <w:rFonts w:ascii="Wingdings" w:hAnsi="Wingdings"/>
    </w:rPr>
  </w:style>
  <w:style w:type="character" w:customStyle="1" w:styleId="WW8Num12z3">
    <w:name w:val="WW8Num12z3"/>
    <w:uiPriority w:val="99"/>
    <w:rsid w:val="00DE03FC"/>
    <w:rPr>
      <w:rFonts w:ascii="Symbol" w:hAnsi="Symbol"/>
    </w:rPr>
  </w:style>
  <w:style w:type="character" w:customStyle="1" w:styleId="WW8Num14z0">
    <w:name w:val="WW8Num14z0"/>
    <w:uiPriority w:val="99"/>
    <w:rsid w:val="00DE03FC"/>
    <w:rPr>
      <w:rFonts w:ascii="Wingdings" w:hAnsi="Wingdings"/>
    </w:rPr>
  </w:style>
  <w:style w:type="character" w:customStyle="1" w:styleId="WW8Num14z1">
    <w:name w:val="WW8Num14z1"/>
    <w:uiPriority w:val="99"/>
    <w:rsid w:val="00DE03FC"/>
    <w:rPr>
      <w:rFonts w:ascii="Courier New" w:hAnsi="Courier New"/>
      <w:sz w:val="24"/>
    </w:rPr>
  </w:style>
  <w:style w:type="character" w:customStyle="1" w:styleId="WW8Num14z3">
    <w:name w:val="WW8Num14z3"/>
    <w:uiPriority w:val="99"/>
    <w:rsid w:val="00DE03FC"/>
    <w:rPr>
      <w:rFonts w:ascii="Symbol" w:hAnsi="Symbol"/>
    </w:rPr>
  </w:style>
  <w:style w:type="character" w:customStyle="1" w:styleId="WW8Num15z1">
    <w:name w:val="WW8Num15z1"/>
    <w:uiPriority w:val="99"/>
    <w:rsid w:val="00DE03FC"/>
    <w:rPr>
      <w:b/>
      <w:sz w:val="24"/>
    </w:rPr>
  </w:style>
  <w:style w:type="character" w:customStyle="1" w:styleId="WW8Num16z1">
    <w:name w:val="WW8Num16z1"/>
    <w:uiPriority w:val="99"/>
    <w:rsid w:val="00DE03FC"/>
    <w:rPr>
      <w:rFonts w:ascii="Courier New" w:hAnsi="Courier New"/>
      <w:sz w:val="24"/>
    </w:rPr>
  </w:style>
  <w:style w:type="character" w:customStyle="1" w:styleId="WW8Num16z2">
    <w:name w:val="WW8Num16z2"/>
    <w:uiPriority w:val="99"/>
    <w:rsid w:val="00DE03FC"/>
    <w:rPr>
      <w:rFonts w:ascii="Wingdings" w:hAnsi="Wingdings"/>
    </w:rPr>
  </w:style>
  <w:style w:type="character" w:customStyle="1" w:styleId="WW8Num16z3">
    <w:name w:val="WW8Num16z3"/>
    <w:uiPriority w:val="99"/>
    <w:rsid w:val="00DE03FC"/>
    <w:rPr>
      <w:rFonts w:ascii="Symbol" w:hAnsi="Symbol"/>
    </w:rPr>
  </w:style>
  <w:style w:type="character" w:customStyle="1" w:styleId="WW8Num7z1">
    <w:name w:val="WW8Num7z1"/>
    <w:uiPriority w:val="99"/>
    <w:rsid w:val="00DE03FC"/>
    <w:rPr>
      <w:rFonts w:ascii="Courier New" w:hAnsi="Courier New"/>
    </w:rPr>
  </w:style>
  <w:style w:type="character" w:customStyle="1" w:styleId="WW8Num7z2">
    <w:name w:val="WW8Num7z2"/>
    <w:uiPriority w:val="99"/>
    <w:rsid w:val="00DE03FC"/>
    <w:rPr>
      <w:rFonts w:ascii="Wingdings" w:hAnsi="Wingdings"/>
    </w:rPr>
  </w:style>
  <w:style w:type="character" w:customStyle="1" w:styleId="WW8Num10z0">
    <w:name w:val="WW8Num10z0"/>
    <w:uiPriority w:val="99"/>
    <w:rsid w:val="00DE03FC"/>
    <w:rPr>
      <w:rFonts w:ascii="Symbol" w:hAnsi="Symbol"/>
    </w:rPr>
  </w:style>
  <w:style w:type="character" w:customStyle="1" w:styleId="WW-DefaultParagraphFont">
    <w:name w:val="WW-Default Paragraph Font"/>
    <w:uiPriority w:val="99"/>
    <w:rsid w:val="00DE03FC"/>
  </w:style>
  <w:style w:type="character" w:customStyle="1" w:styleId="WW-DefaultParagraphFont1">
    <w:name w:val="WW-Default Paragraph Font1"/>
    <w:uiPriority w:val="99"/>
    <w:rsid w:val="00DE03FC"/>
  </w:style>
  <w:style w:type="character" w:customStyle="1" w:styleId="ListParagraphChar">
    <w:name w:val="List Paragraph Char"/>
    <w:uiPriority w:val="99"/>
    <w:rsid w:val="00DE03FC"/>
  </w:style>
  <w:style w:type="character" w:customStyle="1" w:styleId="CommentReference1">
    <w:name w:val="Comment Reference1"/>
    <w:uiPriority w:val="99"/>
    <w:rsid w:val="00DE03FC"/>
    <w:rPr>
      <w:sz w:val="16"/>
    </w:rPr>
  </w:style>
  <w:style w:type="character" w:customStyle="1" w:styleId="CommentTextChar">
    <w:name w:val="Comment Text Char"/>
    <w:uiPriority w:val="99"/>
    <w:rsid w:val="00DE03FC"/>
    <w:rPr>
      <w:sz w:val="20"/>
    </w:rPr>
  </w:style>
  <w:style w:type="character" w:customStyle="1" w:styleId="CommentSubjectChar">
    <w:name w:val="Comment Subject Char"/>
    <w:uiPriority w:val="99"/>
    <w:rsid w:val="00DE03FC"/>
    <w:rPr>
      <w:b/>
      <w:sz w:val="20"/>
    </w:rPr>
  </w:style>
  <w:style w:type="character" w:customStyle="1" w:styleId="BalloonTextChar">
    <w:name w:val="Balloon Text Char"/>
    <w:uiPriority w:val="99"/>
    <w:rsid w:val="00DE03FC"/>
    <w:rPr>
      <w:rFonts w:ascii="Tahoma" w:hAnsi="Tahoma"/>
      <w:sz w:val="16"/>
    </w:rPr>
  </w:style>
  <w:style w:type="character" w:customStyle="1" w:styleId="BodyText2Char">
    <w:name w:val="Body Text 2 Char"/>
    <w:uiPriority w:val="99"/>
    <w:rsid w:val="00DE03FC"/>
    <w:rPr>
      <w:sz w:val="24"/>
    </w:rPr>
  </w:style>
  <w:style w:type="character" w:customStyle="1" w:styleId="BodyText2Char1">
    <w:name w:val="Body Text 2 Char1"/>
    <w:basedOn w:val="WW-DefaultParagraphFont1"/>
    <w:uiPriority w:val="99"/>
    <w:rsid w:val="00DE03FC"/>
    <w:rPr>
      <w:rFonts w:cs="Times New Roman"/>
    </w:rPr>
  </w:style>
  <w:style w:type="character" w:customStyle="1" w:styleId="BodyText3Char">
    <w:name w:val="Body Text 3 Char"/>
    <w:uiPriority w:val="99"/>
    <w:rsid w:val="00DE03FC"/>
    <w:rPr>
      <w:rFonts w:ascii="Times New Roman" w:hAnsi="Times New Roman"/>
      <w:sz w:val="16"/>
    </w:rPr>
  </w:style>
  <w:style w:type="character" w:customStyle="1" w:styleId="NoSpacingChar">
    <w:name w:val="No Spacing Char"/>
    <w:uiPriority w:val="99"/>
    <w:rsid w:val="00DE03FC"/>
    <w:rPr>
      <w:lang w:val="en-US"/>
    </w:rPr>
  </w:style>
  <w:style w:type="character" w:customStyle="1" w:styleId="HeaderChar">
    <w:name w:val="Header Char"/>
    <w:basedOn w:val="WW-DefaultParagraphFont1"/>
    <w:uiPriority w:val="99"/>
    <w:rsid w:val="00DE03FC"/>
    <w:rPr>
      <w:rFonts w:cs="Times New Roman"/>
    </w:rPr>
  </w:style>
  <w:style w:type="character" w:customStyle="1" w:styleId="FooterChar">
    <w:name w:val="Footer Char"/>
    <w:basedOn w:val="WW-DefaultParagraphFont1"/>
    <w:uiPriority w:val="99"/>
    <w:rsid w:val="00DE03FC"/>
    <w:rPr>
      <w:rFonts w:cs="Times New Roman"/>
    </w:rPr>
  </w:style>
  <w:style w:type="character" w:customStyle="1" w:styleId="ListLabel1">
    <w:name w:val="ListLabel 1"/>
    <w:uiPriority w:val="99"/>
    <w:rsid w:val="00DE03FC"/>
  </w:style>
  <w:style w:type="character" w:customStyle="1" w:styleId="ListLabel2">
    <w:name w:val="ListLabel 2"/>
    <w:uiPriority w:val="99"/>
    <w:rsid w:val="00DE03FC"/>
    <w:rPr>
      <w:b/>
      <w:sz w:val="24"/>
    </w:rPr>
  </w:style>
  <w:style w:type="character" w:customStyle="1" w:styleId="ListLabel3">
    <w:name w:val="ListLabel 3"/>
    <w:uiPriority w:val="99"/>
    <w:rsid w:val="00DE03FC"/>
    <w:rPr>
      <w:sz w:val="24"/>
    </w:rPr>
  </w:style>
  <w:style w:type="character" w:customStyle="1" w:styleId="ListLabel4">
    <w:name w:val="ListLabel 4"/>
    <w:uiPriority w:val="99"/>
    <w:rsid w:val="00DE03FC"/>
    <w:rPr>
      <w:sz w:val="24"/>
    </w:rPr>
  </w:style>
  <w:style w:type="character" w:customStyle="1" w:styleId="ListLabel5">
    <w:name w:val="ListLabel 5"/>
    <w:uiPriority w:val="99"/>
    <w:rsid w:val="00DE03FC"/>
  </w:style>
  <w:style w:type="character" w:customStyle="1" w:styleId="ListLabel6">
    <w:name w:val="ListLabel 6"/>
    <w:uiPriority w:val="99"/>
    <w:rsid w:val="00DE03FC"/>
    <w:rPr>
      <w:color w:val="00000A"/>
    </w:rPr>
  </w:style>
  <w:style w:type="character" w:customStyle="1" w:styleId="ListLabel7">
    <w:name w:val="ListLabel 7"/>
    <w:uiPriority w:val="99"/>
    <w:rsid w:val="00DE03FC"/>
    <w:rPr>
      <w:rFonts w:eastAsia="TimesNewRomanPSMT"/>
    </w:rPr>
  </w:style>
  <w:style w:type="character" w:customStyle="1" w:styleId="ListLabel8">
    <w:name w:val="ListLabel 8"/>
    <w:uiPriority w:val="99"/>
    <w:rsid w:val="00DE03FC"/>
  </w:style>
  <w:style w:type="character" w:customStyle="1" w:styleId="NumberingSymbols">
    <w:name w:val="Numbering Symbols"/>
    <w:uiPriority w:val="99"/>
    <w:rsid w:val="00DE03FC"/>
  </w:style>
  <w:style w:type="character" w:customStyle="1" w:styleId="FootnoteCharacters">
    <w:name w:val="Footnote Characters"/>
    <w:uiPriority w:val="99"/>
    <w:rsid w:val="00DE03FC"/>
    <w:rPr>
      <w:vertAlign w:val="superscript"/>
    </w:rPr>
  </w:style>
  <w:style w:type="paragraph" w:customStyle="1" w:styleId="Heading">
    <w:name w:val="Heading"/>
    <w:basedOn w:val="Normal"/>
    <w:next w:val="BodyText"/>
    <w:uiPriority w:val="99"/>
    <w:rsid w:val="00DE03FC"/>
    <w:pPr>
      <w:keepNext/>
      <w:spacing w:before="240" w:after="120"/>
    </w:pPr>
    <w:rPr>
      <w:rFonts w:ascii="Arial" w:hAnsi="Arial" w:cs="Mangal"/>
      <w:sz w:val="28"/>
      <w:szCs w:val="28"/>
    </w:rPr>
  </w:style>
  <w:style w:type="paragraph" w:styleId="List">
    <w:name w:val="List"/>
    <w:basedOn w:val="BodyText"/>
    <w:uiPriority w:val="99"/>
    <w:rsid w:val="00DE03FC"/>
    <w:rPr>
      <w:rFonts w:cs="Mangal"/>
    </w:rPr>
  </w:style>
  <w:style w:type="paragraph" w:styleId="Caption">
    <w:name w:val="caption"/>
    <w:basedOn w:val="Normal"/>
    <w:uiPriority w:val="99"/>
    <w:qFormat/>
    <w:rsid w:val="00DE03FC"/>
    <w:pPr>
      <w:suppressLineNumbers/>
      <w:spacing w:before="120" w:after="120"/>
    </w:pPr>
    <w:rPr>
      <w:rFonts w:cs="Mangal"/>
      <w:i/>
      <w:iCs/>
    </w:rPr>
  </w:style>
  <w:style w:type="paragraph" w:customStyle="1" w:styleId="Index">
    <w:name w:val="Index"/>
    <w:basedOn w:val="Normal"/>
    <w:uiPriority w:val="99"/>
    <w:rsid w:val="00DE03FC"/>
    <w:pPr>
      <w:suppressLineNumbers/>
    </w:pPr>
    <w:rPr>
      <w:rFonts w:cs="Mangal"/>
    </w:rPr>
  </w:style>
  <w:style w:type="paragraph" w:styleId="ListParagraph">
    <w:name w:val="List Paragraph"/>
    <w:basedOn w:val="Normal"/>
    <w:uiPriority w:val="99"/>
    <w:qFormat/>
    <w:rsid w:val="00DE03FC"/>
    <w:pPr>
      <w:ind w:left="720"/>
    </w:pPr>
  </w:style>
  <w:style w:type="paragraph" w:customStyle="1" w:styleId="CommentText1">
    <w:name w:val="Comment Text1"/>
    <w:basedOn w:val="Normal"/>
    <w:uiPriority w:val="99"/>
    <w:rsid w:val="00DE03FC"/>
    <w:rPr>
      <w:sz w:val="20"/>
      <w:szCs w:val="20"/>
    </w:rPr>
  </w:style>
  <w:style w:type="paragraph" w:customStyle="1" w:styleId="CommentSubject1">
    <w:name w:val="Comment Subject1"/>
    <w:basedOn w:val="CommentText1"/>
    <w:uiPriority w:val="99"/>
    <w:rsid w:val="00DE03FC"/>
    <w:rPr>
      <w:b/>
      <w:bCs/>
    </w:rPr>
  </w:style>
  <w:style w:type="paragraph" w:styleId="BalloonText">
    <w:name w:val="Balloon Text"/>
    <w:basedOn w:val="Normal"/>
    <w:link w:val="BalloonTextChar1"/>
    <w:uiPriority w:val="99"/>
    <w:rsid w:val="00DE03FC"/>
    <w:rPr>
      <w:rFonts w:ascii="Tahoma" w:hAnsi="Tahoma" w:cs="Tahoma"/>
      <w:sz w:val="16"/>
      <w:szCs w:val="16"/>
    </w:rPr>
  </w:style>
  <w:style w:type="character" w:customStyle="1" w:styleId="BalloonTextChar1">
    <w:name w:val="Balloon Text Char1"/>
    <w:basedOn w:val="DefaultParagraphFont"/>
    <w:link w:val="BalloonText"/>
    <w:uiPriority w:val="99"/>
    <w:rsid w:val="00E80958"/>
    <w:rPr>
      <w:rFonts w:ascii="Tahoma" w:eastAsia="Arial Unicode MS" w:hAnsi="Tahoma"/>
      <w:color w:val="000000"/>
      <w:kern w:val="1"/>
      <w:sz w:val="16"/>
      <w:lang w:eastAsia="ar-SA" w:bidi="ar-SA"/>
    </w:rPr>
  </w:style>
  <w:style w:type="paragraph" w:customStyle="1" w:styleId="ContentsHeading">
    <w:name w:val="Contents Heading"/>
    <w:basedOn w:val="Heading1"/>
    <w:uiPriority w:val="99"/>
    <w:rsid w:val="00DE03FC"/>
    <w:pPr>
      <w:suppressLineNumbers/>
    </w:pPr>
    <w:rPr>
      <w:sz w:val="32"/>
      <w:szCs w:val="32"/>
      <w:lang w:val="en-US"/>
    </w:rPr>
  </w:style>
  <w:style w:type="paragraph" w:styleId="BodyText2">
    <w:name w:val="Body Text 2"/>
    <w:basedOn w:val="Normal"/>
    <w:link w:val="BodyText2Char2"/>
    <w:uiPriority w:val="99"/>
    <w:rsid w:val="00DE03FC"/>
    <w:pPr>
      <w:spacing w:after="120" w:line="480" w:lineRule="auto"/>
    </w:pPr>
  </w:style>
  <w:style w:type="character" w:customStyle="1" w:styleId="BodyText2Char2">
    <w:name w:val="Body Text 2 Char2"/>
    <w:basedOn w:val="DefaultParagraphFont"/>
    <w:link w:val="BodyText2"/>
    <w:uiPriority w:val="99"/>
    <w:rsid w:val="00E80958"/>
    <w:rPr>
      <w:rFonts w:ascii="Times New Roman" w:eastAsia="Arial Unicode MS" w:hAnsi="Times New Roman"/>
      <w:color w:val="000000"/>
      <w:kern w:val="1"/>
      <w:sz w:val="24"/>
      <w:lang w:eastAsia="ar-SA" w:bidi="ar-SA"/>
    </w:rPr>
  </w:style>
  <w:style w:type="paragraph" w:styleId="BodyText3">
    <w:name w:val="Body Text 3"/>
    <w:basedOn w:val="Normal"/>
    <w:link w:val="BodyText3Char1"/>
    <w:uiPriority w:val="99"/>
    <w:rsid w:val="00DE03FC"/>
    <w:pPr>
      <w:spacing w:after="120"/>
    </w:pPr>
    <w:rPr>
      <w:rFonts w:eastAsia="Times New Roman"/>
      <w:sz w:val="16"/>
      <w:szCs w:val="16"/>
    </w:rPr>
  </w:style>
  <w:style w:type="character" w:customStyle="1" w:styleId="BodyText3Char1">
    <w:name w:val="Body Text 3 Char1"/>
    <w:basedOn w:val="DefaultParagraphFont"/>
    <w:link w:val="BodyText3"/>
    <w:uiPriority w:val="99"/>
    <w:rsid w:val="00E80958"/>
    <w:rPr>
      <w:rFonts w:ascii="Times New Roman" w:hAnsi="Times New Roman"/>
      <w:color w:val="000000"/>
      <w:kern w:val="1"/>
      <w:sz w:val="16"/>
      <w:lang w:eastAsia="ar-SA" w:bidi="ar-SA"/>
    </w:rPr>
  </w:style>
  <w:style w:type="paragraph" w:styleId="NoSpacing">
    <w:name w:val="No Spacing"/>
    <w:uiPriority w:val="99"/>
    <w:qFormat/>
    <w:rsid w:val="00DE03FC"/>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DE03FC"/>
    <w:pPr>
      <w:suppressLineNumbers/>
      <w:tabs>
        <w:tab w:val="center" w:pos="4513"/>
        <w:tab w:val="right" w:pos="9026"/>
      </w:tabs>
    </w:pPr>
  </w:style>
  <w:style w:type="character" w:customStyle="1" w:styleId="HeaderChar1">
    <w:name w:val="Header Char1"/>
    <w:basedOn w:val="DefaultParagraphFont"/>
    <w:link w:val="Header"/>
    <w:uiPriority w:val="99"/>
    <w:rsid w:val="00E80958"/>
    <w:rPr>
      <w:rFonts w:ascii="Times New Roman" w:eastAsia="Arial Unicode MS" w:hAnsi="Times New Roman"/>
      <w:color w:val="000000"/>
      <w:kern w:val="1"/>
      <w:sz w:val="24"/>
      <w:lang w:eastAsia="ar-SA" w:bidi="ar-SA"/>
    </w:rPr>
  </w:style>
  <w:style w:type="paragraph" w:styleId="Footer">
    <w:name w:val="footer"/>
    <w:basedOn w:val="Normal"/>
    <w:link w:val="FooterChar1"/>
    <w:uiPriority w:val="99"/>
    <w:rsid w:val="00DE03FC"/>
    <w:pPr>
      <w:suppressLineNumbers/>
      <w:tabs>
        <w:tab w:val="center" w:pos="4513"/>
        <w:tab w:val="right" w:pos="9026"/>
      </w:tabs>
    </w:pPr>
  </w:style>
  <w:style w:type="character" w:customStyle="1" w:styleId="FooterChar1">
    <w:name w:val="Footer Char1"/>
    <w:basedOn w:val="DefaultParagraphFont"/>
    <w:link w:val="Footer"/>
    <w:uiPriority w:val="99"/>
    <w:rsid w:val="00E80958"/>
    <w:rPr>
      <w:rFonts w:ascii="Times New Roman" w:eastAsia="Arial Unicode MS" w:hAnsi="Times New Roman"/>
      <w:color w:val="000000"/>
      <w:kern w:val="1"/>
      <w:sz w:val="24"/>
      <w:lang w:eastAsia="ar-SA" w:bidi="ar-SA"/>
    </w:rPr>
  </w:style>
  <w:style w:type="paragraph" w:customStyle="1" w:styleId="TableContents">
    <w:name w:val="Table Contents"/>
    <w:basedOn w:val="Normal"/>
    <w:uiPriority w:val="99"/>
    <w:rsid w:val="00DE03FC"/>
    <w:pPr>
      <w:suppressLineNumbers/>
    </w:pPr>
  </w:style>
  <w:style w:type="paragraph" w:customStyle="1" w:styleId="TableHeading">
    <w:name w:val="Table Heading"/>
    <w:basedOn w:val="TableContents"/>
    <w:uiPriority w:val="99"/>
    <w:rsid w:val="00DE03FC"/>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2356"/>
    <w:rPr>
      <w:rFonts w:cs="Times New Roman"/>
      <w:color w:val="0000FF"/>
      <w:u w:val="single"/>
    </w:rPr>
  </w:style>
  <w:style w:type="paragraph" w:customStyle="1" w:styleId="ListParagraph1">
    <w:name w:val="List Paragraph1"/>
    <w:basedOn w:val="Normal"/>
    <w:uiPriority w:val="99"/>
    <w:rsid w:val="007F275D"/>
    <w:pPr>
      <w:ind w:left="720"/>
    </w:pPr>
  </w:style>
  <w:style w:type="paragraph" w:customStyle="1" w:styleId="bodytext0">
    <w:name w:val="bodytext"/>
    <w:basedOn w:val="Normal"/>
    <w:uiPriority w:val="99"/>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uiPriority w:val="99"/>
    <w:rsid w:val="00801331"/>
    <w:pPr>
      <w:autoSpaceDE w:val="0"/>
      <w:autoSpaceDN w:val="0"/>
      <w:adjustRightInd w:val="0"/>
    </w:pPr>
    <w:rPr>
      <w:color w:val="000000"/>
      <w:sz w:val="24"/>
      <w:szCs w:val="24"/>
    </w:rPr>
  </w:style>
  <w:style w:type="table" w:styleId="TableContemporary">
    <w:name w:val="Table Contemporary"/>
    <w:basedOn w:val="TableNormal"/>
    <w:uiPriority w:val="99"/>
    <w:rsid w:val="00447AB9"/>
    <w:pPr>
      <w:suppressAutoHyphens/>
      <w:spacing w:line="1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sid w:val="00351BA5"/>
    <w:rPr>
      <w:rFonts w:cs="Times New Roman"/>
    </w:rPr>
  </w:style>
  <w:style w:type="character" w:customStyle="1" w:styleId="WW8Num3z0">
    <w:name w:val="WW8Num3z0"/>
    <w:uiPriority w:val="99"/>
    <w:rsid w:val="00E80958"/>
    <w:rPr>
      <w:b/>
    </w:rPr>
  </w:style>
  <w:style w:type="character" w:customStyle="1" w:styleId="Absatz-Standardschriftart">
    <w:name w:val="Absatz-Standardschriftart"/>
    <w:uiPriority w:val="99"/>
    <w:rsid w:val="00E80958"/>
  </w:style>
  <w:style w:type="character" w:customStyle="1" w:styleId="WW8Num13z0">
    <w:name w:val="WW8Num13z0"/>
    <w:uiPriority w:val="99"/>
    <w:rsid w:val="00E80958"/>
  </w:style>
  <w:style w:type="character" w:customStyle="1" w:styleId="WW8Num13z1">
    <w:name w:val="WW8Num13z1"/>
    <w:uiPriority w:val="99"/>
    <w:rsid w:val="00E80958"/>
    <w:rPr>
      <w:rFonts w:ascii="Courier New" w:hAnsi="Courier New"/>
    </w:rPr>
  </w:style>
  <w:style w:type="character" w:customStyle="1" w:styleId="WW-Absatz-Standardschriftart">
    <w:name w:val="WW-Absatz-Standardschriftart"/>
    <w:uiPriority w:val="99"/>
    <w:rsid w:val="00E80958"/>
  </w:style>
  <w:style w:type="character" w:customStyle="1" w:styleId="WW8Num1z0">
    <w:name w:val="WW8Num1z0"/>
    <w:uiPriority w:val="99"/>
    <w:rsid w:val="00E80958"/>
  </w:style>
  <w:style w:type="character" w:customStyle="1" w:styleId="WW8Num3z2">
    <w:name w:val="WW8Num3z2"/>
    <w:uiPriority w:val="99"/>
    <w:rsid w:val="00E80958"/>
  </w:style>
  <w:style w:type="character" w:customStyle="1" w:styleId="WW8Num13z2">
    <w:name w:val="WW8Num13z2"/>
    <w:uiPriority w:val="99"/>
    <w:rsid w:val="00E80958"/>
    <w:rPr>
      <w:rFonts w:ascii="Wingdings" w:hAnsi="Wingdings"/>
    </w:rPr>
  </w:style>
  <w:style w:type="character" w:customStyle="1" w:styleId="WW8Num13z3">
    <w:name w:val="WW8Num13z3"/>
    <w:uiPriority w:val="99"/>
    <w:rsid w:val="00E80958"/>
    <w:rPr>
      <w:rFonts w:ascii="Symbol" w:hAnsi="Symbol"/>
    </w:rPr>
  </w:style>
  <w:style w:type="character" w:customStyle="1" w:styleId="WW8Num14z2">
    <w:name w:val="WW8Num14z2"/>
    <w:uiPriority w:val="99"/>
    <w:rsid w:val="00E80958"/>
    <w:rPr>
      <w:rFonts w:ascii="Wingdings" w:hAnsi="Wingdings"/>
    </w:rPr>
  </w:style>
  <w:style w:type="character" w:customStyle="1" w:styleId="WW8Num15z0">
    <w:name w:val="WW8Num15z0"/>
    <w:uiPriority w:val="99"/>
    <w:rsid w:val="00E80958"/>
    <w:rPr>
      <w:rFonts w:ascii="Wingdings" w:hAnsi="Wingdings"/>
    </w:rPr>
  </w:style>
  <w:style w:type="character" w:customStyle="1" w:styleId="WW8Num16z0">
    <w:name w:val="WW8Num16z0"/>
    <w:uiPriority w:val="99"/>
    <w:rsid w:val="00E80958"/>
    <w:rPr>
      <w:rFonts w:ascii="Arial" w:eastAsia="Arial Unicode MS" w:hAnsi="Arial"/>
    </w:rPr>
  </w:style>
  <w:style w:type="character" w:customStyle="1" w:styleId="WW8Num17z0">
    <w:name w:val="WW8Num17z0"/>
    <w:uiPriority w:val="99"/>
    <w:rsid w:val="00E80958"/>
  </w:style>
  <w:style w:type="character" w:customStyle="1" w:styleId="WW8Num18z0">
    <w:name w:val="WW8Num18z0"/>
    <w:uiPriority w:val="99"/>
    <w:rsid w:val="00E80958"/>
    <w:rPr>
      <w:sz w:val="24"/>
    </w:rPr>
  </w:style>
  <w:style w:type="character" w:customStyle="1" w:styleId="WW8Num18z1">
    <w:name w:val="WW8Num18z1"/>
    <w:uiPriority w:val="99"/>
    <w:rsid w:val="00E80958"/>
  </w:style>
  <w:style w:type="character" w:customStyle="1" w:styleId="WW8Num19z0">
    <w:name w:val="WW8Num19z0"/>
    <w:uiPriority w:val="99"/>
    <w:rsid w:val="00E80958"/>
    <w:rPr>
      <w:rFonts w:ascii="Arial" w:eastAsia="Arial Unicode MS" w:hAnsi="Arial"/>
    </w:rPr>
  </w:style>
  <w:style w:type="character" w:customStyle="1" w:styleId="WW8Num19z1">
    <w:name w:val="WW8Num19z1"/>
    <w:uiPriority w:val="99"/>
    <w:rsid w:val="00E80958"/>
    <w:rPr>
      <w:rFonts w:ascii="Courier New" w:hAnsi="Courier New"/>
    </w:rPr>
  </w:style>
  <w:style w:type="character" w:customStyle="1" w:styleId="WW8Num19z2">
    <w:name w:val="WW8Num19z2"/>
    <w:uiPriority w:val="99"/>
    <w:rsid w:val="00E80958"/>
    <w:rPr>
      <w:rFonts w:ascii="Wingdings" w:hAnsi="Wingdings"/>
    </w:rPr>
  </w:style>
  <w:style w:type="character" w:customStyle="1" w:styleId="WW8Num19z3">
    <w:name w:val="WW8Num19z3"/>
    <w:uiPriority w:val="99"/>
    <w:rsid w:val="00E80958"/>
    <w:rPr>
      <w:rFonts w:ascii="Symbol" w:hAnsi="Symbol"/>
    </w:rPr>
  </w:style>
  <w:style w:type="character" w:customStyle="1" w:styleId="WW8Num20z0">
    <w:name w:val="WW8Num20z0"/>
    <w:uiPriority w:val="99"/>
    <w:rsid w:val="00E80958"/>
  </w:style>
  <w:style w:type="character" w:customStyle="1" w:styleId="DefaultParagraphFont1">
    <w:name w:val="Default Paragraph Font1"/>
    <w:uiPriority w:val="99"/>
    <w:rsid w:val="00E80958"/>
  </w:style>
  <w:style w:type="character" w:customStyle="1" w:styleId="WW8Num15z3">
    <w:name w:val="WW8Num15z3"/>
    <w:uiPriority w:val="99"/>
    <w:rsid w:val="00E80958"/>
    <w:rPr>
      <w:rFonts w:ascii="Symbol" w:hAnsi="Symbol"/>
    </w:rPr>
  </w:style>
  <w:style w:type="character" w:customStyle="1" w:styleId="CommentReference11">
    <w:name w:val="Comment Reference11"/>
    <w:uiPriority w:val="99"/>
    <w:rsid w:val="00E80958"/>
    <w:rPr>
      <w:sz w:val="16"/>
    </w:rPr>
  </w:style>
  <w:style w:type="paragraph" w:customStyle="1" w:styleId="Caption1">
    <w:name w:val="Caption1"/>
    <w:basedOn w:val="Normal"/>
    <w:uiPriority w:val="99"/>
    <w:rsid w:val="00E80958"/>
    <w:pPr>
      <w:suppressLineNumbers/>
      <w:spacing w:before="120" w:after="120"/>
    </w:pPr>
    <w:rPr>
      <w:rFonts w:cs="Mangal"/>
      <w:i/>
      <w:iCs/>
      <w:lang w:val="en-US"/>
    </w:rPr>
  </w:style>
  <w:style w:type="paragraph" w:customStyle="1" w:styleId="BodyText21">
    <w:name w:val="Body Text 21"/>
    <w:basedOn w:val="Normal"/>
    <w:uiPriority w:val="99"/>
    <w:rsid w:val="00E80958"/>
    <w:pPr>
      <w:spacing w:after="120" w:line="480" w:lineRule="auto"/>
    </w:pPr>
    <w:rPr>
      <w:rFonts w:cs="Calibri"/>
      <w:lang w:val="en-US"/>
    </w:rPr>
  </w:style>
  <w:style w:type="paragraph" w:customStyle="1" w:styleId="BodyText31">
    <w:name w:val="Body Text 31"/>
    <w:basedOn w:val="Normal"/>
    <w:uiPriority w:val="99"/>
    <w:rsid w:val="00E80958"/>
    <w:pPr>
      <w:spacing w:after="120"/>
    </w:pPr>
    <w:rPr>
      <w:rFonts w:eastAsia="Times New Roman" w:cs="Calibri"/>
      <w:sz w:val="16"/>
      <w:szCs w:val="16"/>
      <w:lang w:val="en-US"/>
    </w:rPr>
  </w:style>
  <w:style w:type="paragraph" w:customStyle="1" w:styleId="BalloonText1">
    <w:name w:val="Balloon Text1"/>
    <w:basedOn w:val="Normal"/>
    <w:uiPriority w:val="99"/>
    <w:rsid w:val="00E80958"/>
    <w:rPr>
      <w:rFonts w:ascii="Tahoma" w:hAnsi="Tahoma" w:cs="Tahoma"/>
      <w:sz w:val="16"/>
      <w:szCs w:val="16"/>
      <w:lang w:val="en-US"/>
    </w:rPr>
  </w:style>
  <w:style w:type="paragraph" w:customStyle="1" w:styleId="CommentText11">
    <w:name w:val="Comment Text11"/>
    <w:basedOn w:val="Normal"/>
    <w:uiPriority w:val="99"/>
    <w:rsid w:val="00E80958"/>
    <w:rPr>
      <w:rFonts w:cs="Calibri"/>
      <w:sz w:val="20"/>
      <w:szCs w:val="20"/>
      <w:lang w:val="en-US"/>
    </w:rPr>
  </w:style>
  <w:style w:type="paragraph" w:customStyle="1" w:styleId="CommentSubject11">
    <w:name w:val="Comment Subject11"/>
    <w:basedOn w:val="CommentText11"/>
    <w:uiPriority w:val="99"/>
    <w:rsid w:val="00E80958"/>
    <w:rPr>
      <w:b/>
      <w:bCs/>
    </w:rPr>
  </w:style>
  <w:style w:type="paragraph" w:customStyle="1" w:styleId="PythagoreanTheorem">
    <w:name w:val="Pythagorean Theorem"/>
    <w:uiPriority w:val="99"/>
    <w:rsid w:val="00E80958"/>
    <w:pPr>
      <w:suppressAutoHyphens/>
      <w:spacing w:after="200" w:line="276" w:lineRule="auto"/>
    </w:pPr>
    <w:rPr>
      <w:rFonts w:ascii="Calibri" w:eastAsia="MS Mincho" w:hAnsi="Calibri" w:cs="Arial"/>
      <w:lang w:val="en-US" w:eastAsia="ar-SA"/>
    </w:rPr>
  </w:style>
  <w:style w:type="paragraph" w:customStyle="1" w:styleId="ParaAttribute16">
    <w:name w:val="ParaAttribute16"/>
    <w:uiPriority w:val="99"/>
    <w:rsid w:val="00E80958"/>
    <w:pPr>
      <w:widowControl w:val="0"/>
      <w:suppressAutoHyphens/>
      <w:spacing w:after="200"/>
    </w:pPr>
    <w:rPr>
      <w:rFonts w:eastAsia="Batang" w:cs="Calibri"/>
      <w:sz w:val="20"/>
      <w:szCs w:val="20"/>
      <w:lang w:val="sr-Cyrl-CS" w:eastAsia="ar-SA"/>
    </w:rPr>
  </w:style>
  <w:style w:type="paragraph" w:customStyle="1" w:styleId="NormalWebArialNarrowarial">
    <w:name w:val="Normal (Web) + Arial Narrow + arial"/>
    <w:basedOn w:val="NormalWeb"/>
    <w:uiPriority w:val="99"/>
    <w:rsid w:val="00E80958"/>
    <w:pPr>
      <w:suppressAutoHyphens w:val="0"/>
      <w:spacing w:before="100" w:beforeAutospacing="1" w:after="100" w:afterAutospacing="1" w:line="288" w:lineRule="auto"/>
    </w:pPr>
    <w:rPr>
      <w:rFonts w:ascii="Arial Narrow" w:eastAsia="Times New Roman" w:hAnsi="Arial Narrow"/>
      <w:color w:val="auto"/>
      <w:kern w:val="0"/>
      <w:sz w:val="20"/>
      <w:lang w:val="sr-Cyrl-CS" w:eastAsia="sr-Cyrl-CS"/>
    </w:rPr>
  </w:style>
  <w:style w:type="paragraph" w:styleId="NormalWeb">
    <w:name w:val="Normal (Web)"/>
    <w:basedOn w:val="Normal"/>
    <w:uiPriority w:val="99"/>
    <w:rsid w:val="00E80958"/>
    <w:rPr>
      <w:lang w:val="en-US"/>
    </w:rPr>
  </w:style>
  <w:style w:type="paragraph" w:styleId="BodyTextIndent2">
    <w:name w:val="Body Text Indent 2"/>
    <w:basedOn w:val="Normal"/>
    <w:link w:val="BodyTextIndent2Char"/>
    <w:uiPriority w:val="99"/>
    <w:rsid w:val="00E80958"/>
    <w:pPr>
      <w:suppressAutoHyphens w:val="0"/>
      <w:spacing w:line="240" w:lineRule="auto"/>
      <w:ind w:firstLine="360"/>
    </w:pPr>
    <w:rPr>
      <w:rFonts w:ascii="Arial" w:eastAsia="Times New Roman" w:hAnsi="Arial"/>
      <w:color w:val="auto"/>
      <w:kern w:val="0"/>
      <w:sz w:val="22"/>
      <w:szCs w:val="22"/>
      <w:lang w:val="hr-HR" w:eastAsia="en-US"/>
    </w:rPr>
  </w:style>
  <w:style w:type="character" w:customStyle="1" w:styleId="BodyTextIndent2Char">
    <w:name w:val="Body Text Indent 2 Char"/>
    <w:basedOn w:val="DefaultParagraphFont"/>
    <w:link w:val="BodyTextIndent2"/>
    <w:uiPriority w:val="99"/>
    <w:locked/>
    <w:rsid w:val="00E80958"/>
    <w:rPr>
      <w:rFonts w:ascii="Arial" w:hAnsi="Arial"/>
      <w:sz w:val="22"/>
      <w:lang w:val="hr-HR" w:eastAsia="en-US"/>
    </w:rPr>
  </w:style>
  <w:style w:type="paragraph" w:styleId="BodyTextIndent3">
    <w:name w:val="Body Text Indent 3"/>
    <w:basedOn w:val="Normal"/>
    <w:link w:val="BodyTextIndent3Char"/>
    <w:uiPriority w:val="99"/>
    <w:rsid w:val="00E80958"/>
    <w:pPr>
      <w:suppressAutoHyphens w:val="0"/>
      <w:spacing w:line="240" w:lineRule="auto"/>
      <w:ind w:firstLine="360"/>
      <w:jc w:val="both"/>
    </w:pPr>
    <w:rPr>
      <w:rFonts w:ascii="Arial" w:eastAsia="Times New Roman" w:hAnsi="Arial"/>
      <w:color w:val="auto"/>
      <w:kern w:val="0"/>
      <w:lang w:val="hr-HR" w:eastAsia="en-US"/>
    </w:rPr>
  </w:style>
  <w:style w:type="character" w:customStyle="1" w:styleId="BodyTextIndent3Char">
    <w:name w:val="Body Text Indent 3 Char"/>
    <w:basedOn w:val="DefaultParagraphFont"/>
    <w:link w:val="BodyTextIndent3"/>
    <w:uiPriority w:val="99"/>
    <w:locked/>
    <w:rsid w:val="00E80958"/>
    <w:rPr>
      <w:rFonts w:ascii="Arial" w:hAnsi="Arial"/>
      <w:sz w:val="24"/>
      <w:lang w:val="hr-HR" w:eastAsia="en-US"/>
    </w:rPr>
  </w:style>
  <w:style w:type="character" w:styleId="FollowedHyperlink">
    <w:name w:val="FollowedHyperlink"/>
    <w:basedOn w:val="DefaultParagraphFont"/>
    <w:uiPriority w:val="99"/>
    <w:rsid w:val="00E80958"/>
    <w:rPr>
      <w:rFonts w:cs="Times New Roman"/>
      <w:color w:val="800080"/>
      <w:u w:val="single"/>
    </w:rPr>
  </w:style>
  <w:style w:type="character" w:customStyle="1" w:styleId="st">
    <w:name w:val="st"/>
    <w:basedOn w:val="DefaultParagraphFont"/>
    <w:rsid w:val="003D514C"/>
  </w:style>
  <w:style w:type="character" w:styleId="Emphasis">
    <w:name w:val="Emphasis"/>
    <w:basedOn w:val="DefaultParagraphFont"/>
    <w:uiPriority w:val="20"/>
    <w:qFormat/>
    <w:locked/>
    <w:rsid w:val="003D514C"/>
    <w:rPr>
      <w:i/>
      <w:iCs/>
    </w:rPr>
  </w:style>
  <w:style w:type="character" w:styleId="Strong">
    <w:name w:val="Strong"/>
    <w:basedOn w:val="DefaultParagraphFont"/>
    <w:qFormat/>
    <w:locked/>
    <w:rsid w:val="00D62826"/>
    <w:rPr>
      <w:b/>
      <w:bCs/>
    </w:rPr>
  </w:style>
  <w:style w:type="character" w:customStyle="1" w:styleId="ircidim">
    <w:name w:val="irc_idim"/>
    <w:basedOn w:val="DefaultParagraphFont"/>
    <w:rsid w:val="00DC3E71"/>
  </w:style>
</w:styles>
</file>

<file path=word/webSettings.xml><?xml version="1.0" encoding="utf-8"?>
<w:webSettings xmlns:r="http://schemas.openxmlformats.org/officeDocument/2006/relationships" xmlns:w="http://schemas.openxmlformats.org/wordprocessingml/2006/main">
  <w:divs>
    <w:div w:id="3632620">
      <w:bodyDiv w:val="1"/>
      <w:marLeft w:val="0"/>
      <w:marRight w:val="0"/>
      <w:marTop w:val="0"/>
      <w:marBottom w:val="0"/>
      <w:divBdr>
        <w:top w:val="none" w:sz="0" w:space="0" w:color="auto"/>
        <w:left w:val="none" w:sz="0" w:space="0" w:color="auto"/>
        <w:bottom w:val="none" w:sz="0" w:space="0" w:color="auto"/>
        <w:right w:val="none" w:sz="0" w:space="0" w:color="auto"/>
      </w:divBdr>
    </w:div>
    <w:div w:id="546064171">
      <w:bodyDiv w:val="1"/>
      <w:marLeft w:val="0"/>
      <w:marRight w:val="0"/>
      <w:marTop w:val="0"/>
      <w:marBottom w:val="0"/>
      <w:divBdr>
        <w:top w:val="none" w:sz="0" w:space="0" w:color="auto"/>
        <w:left w:val="none" w:sz="0" w:space="0" w:color="auto"/>
        <w:bottom w:val="none" w:sz="0" w:space="0" w:color="auto"/>
        <w:right w:val="none" w:sz="0" w:space="0" w:color="auto"/>
      </w:divBdr>
    </w:div>
    <w:div w:id="877356716">
      <w:bodyDiv w:val="1"/>
      <w:marLeft w:val="0"/>
      <w:marRight w:val="0"/>
      <w:marTop w:val="0"/>
      <w:marBottom w:val="0"/>
      <w:divBdr>
        <w:top w:val="none" w:sz="0" w:space="0" w:color="auto"/>
        <w:left w:val="none" w:sz="0" w:space="0" w:color="auto"/>
        <w:bottom w:val="none" w:sz="0" w:space="0" w:color="auto"/>
        <w:right w:val="none" w:sz="0" w:space="0" w:color="auto"/>
      </w:divBdr>
    </w:div>
    <w:div w:id="891116938">
      <w:bodyDiv w:val="1"/>
      <w:marLeft w:val="0"/>
      <w:marRight w:val="0"/>
      <w:marTop w:val="0"/>
      <w:marBottom w:val="0"/>
      <w:divBdr>
        <w:top w:val="none" w:sz="0" w:space="0" w:color="auto"/>
        <w:left w:val="none" w:sz="0" w:space="0" w:color="auto"/>
        <w:bottom w:val="none" w:sz="0" w:space="0" w:color="auto"/>
        <w:right w:val="none" w:sz="0" w:space="0" w:color="auto"/>
      </w:divBdr>
    </w:div>
    <w:div w:id="1017462519">
      <w:marLeft w:val="0"/>
      <w:marRight w:val="0"/>
      <w:marTop w:val="0"/>
      <w:marBottom w:val="0"/>
      <w:divBdr>
        <w:top w:val="none" w:sz="0" w:space="0" w:color="auto"/>
        <w:left w:val="none" w:sz="0" w:space="0" w:color="auto"/>
        <w:bottom w:val="none" w:sz="0" w:space="0" w:color="auto"/>
        <w:right w:val="none" w:sz="0" w:space="0" w:color="auto"/>
      </w:divBdr>
    </w:div>
    <w:div w:id="1017462520">
      <w:marLeft w:val="0"/>
      <w:marRight w:val="0"/>
      <w:marTop w:val="0"/>
      <w:marBottom w:val="0"/>
      <w:divBdr>
        <w:top w:val="none" w:sz="0" w:space="0" w:color="auto"/>
        <w:left w:val="none" w:sz="0" w:space="0" w:color="auto"/>
        <w:bottom w:val="none" w:sz="0" w:space="0" w:color="auto"/>
        <w:right w:val="none" w:sz="0" w:space="0" w:color="auto"/>
      </w:divBdr>
    </w:div>
    <w:div w:id="1017462521">
      <w:marLeft w:val="0"/>
      <w:marRight w:val="0"/>
      <w:marTop w:val="0"/>
      <w:marBottom w:val="0"/>
      <w:divBdr>
        <w:top w:val="none" w:sz="0" w:space="0" w:color="auto"/>
        <w:left w:val="none" w:sz="0" w:space="0" w:color="auto"/>
        <w:bottom w:val="none" w:sz="0" w:space="0" w:color="auto"/>
        <w:right w:val="none" w:sz="0" w:space="0" w:color="auto"/>
      </w:divBdr>
    </w:div>
    <w:div w:id="1017462522">
      <w:marLeft w:val="0"/>
      <w:marRight w:val="0"/>
      <w:marTop w:val="0"/>
      <w:marBottom w:val="0"/>
      <w:divBdr>
        <w:top w:val="none" w:sz="0" w:space="0" w:color="auto"/>
        <w:left w:val="none" w:sz="0" w:space="0" w:color="auto"/>
        <w:bottom w:val="none" w:sz="0" w:space="0" w:color="auto"/>
        <w:right w:val="none" w:sz="0" w:space="0" w:color="auto"/>
      </w:divBdr>
    </w:div>
    <w:div w:id="1017462523">
      <w:marLeft w:val="0"/>
      <w:marRight w:val="0"/>
      <w:marTop w:val="0"/>
      <w:marBottom w:val="0"/>
      <w:divBdr>
        <w:top w:val="none" w:sz="0" w:space="0" w:color="auto"/>
        <w:left w:val="none" w:sz="0" w:space="0" w:color="auto"/>
        <w:bottom w:val="none" w:sz="0" w:space="0" w:color="auto"/>
        <w:right w:val="none" w:sz="0" w:space="0" w:color="auto"/>
      </w:divBdr>
    </w:div>
    <w:div w:id="1017462524">
      <w:marLeft w:val="0"/>
      <w:marRight w:val="0"/>
      <w:marTop w:val="0"/>
      <w:marBottom w:val="0"/>
      <w:divBdr>
        <w:top w:val="none" w:sz="0" w:space="0" w:color="auto"/>
        <w:left w:val="none" w:sz="0" w:space="0" w:color="auto"/>
        <w:bottom w:val="none" w:sz="0" w:space="0" w:color="auto"/>
        <w:right w:val="none" w:sz="0" w:space="0" w:color="auto"/>
      </w:divBdr>
    </w:div>
    <w:div w:id="1017462525">
      <w:marLeft w:val="0"/>
      <w:marRight w:val="0"/>
      <w:marTop w:val="0"/>
      <w:marBottom w:val="0"/>
      <w:divBdr>
        <w:top w:val="none" w:sz="0" w:space="0" w:color="auto"/>
        <w:left w:val="none" w:sz="0" w:space="0" w:color="auto"/>
        <w:bottom w:val="none" w:sz="0" w:space="0" w:color="auto"/>
        <w:right w:val="none" w:sz="0" w:space="0" w:color="auto"/>
      </w:divBdr>
    </w:div>
    <w:div w:id="1017462526">
      <w:marLeft w:val="0"/>
      <w:marRight w:val="0"/>
      <w:marTop w:val="0"/>
      <w:marBottom w:val="0"/>
      <w:divBdr>
        <w:top w:val="none" w:sz="0" w:space="0" w:color="auto"/>
        <w:left w:val="none" w:sz="0" w:space="0" w:color="auto"/>
        <w:bottom w:val="none" w:sz="0" w:space="0" w:color="auto"/>
        <w:right w:val="none" w:sz="0" w:space="0" w:color="auto"/>
      </w:divBdr>
    </w:div>
    <w:div w:id="1017462527">
      <w:marLeft w:val="0"/>
      <w:marRight w:val="0"/>
      <w:marTop w:val="0"/>
      <w:marBottom w:val="0"/>
      <w:divBdr>
        <w:top w:val="none" w:sz="0" w:space="0" w:color="auto"/>
        <w:left w:val="none" w:sz="0" w:space="0" w:color="auto"/>
        <w:bottom w:val="none" w:sz="0" w:space="0" w:color="auto"/>
        <w:right w:val="none" w:sz="0" w:space="0" w:color="auto"/>
      </w:divBdr>
    </w:div>
    <w:div w:id="1017462528">
      <w:marLeft w:val="0"/>
      <w:marRight w:val="0"/>
      <w:marTop w:val="0"/>
      <w:marBottom w:val="0"/>
      <w:divBdr>
        <w:top w:val="none" w:sz="0" w:space="0" w:color="auto"/>
        <w:left w:val="none" w:sz="0" w:space="0" w:color="auto"/>
        <w:bottom w:val="none" w:sz="0" w:space="0" w:color="auto"/>
        <w:right w:val="none" w:sz="0" w:space="0" w:color="auto"/>
      </w:divBdr>
    </w:div>
    <w:div w:id="1017462529">
      <w:marLeft w:val="0"/>
      <w:marRight w:val="0"/>
      <w:marTop w:val="0"/>
      <w:marBottom w:val="0"/>
      <w:divBdr>
        <w:top w:val="none" w:sz="0" w:space="0" w:color="auto"/>
        <w:left w:val="none" w:sz="0" w:space="0" w:color="auto"/>
        <w:bottom w:val="none" w:sz="0" w:space="0" w:color="auto"/>
        <w:right w:val="none" w:sz="0" w:space="0" w:color="auto"/>
      </w:divBdr>
    </w:div>
    <w:div w:id="1017462530">
      <w:marLeft w:val="0"/>
      <w:marRight w:val="0"/>
      <w:marTop w:val="0"/>
      <w:marBottom w:val="0"/>
      <w:divBdr>
        <w:top w:val="none" w:sz="0" w:space="0" w:color="auto"/>
        <w:left w:val="none" w:sz="0" w:space="0" w:color="auto"/>
        <w:bottom w:val="none" w:sz="0" w:space="0" w:color="auto"/>
        <w:right w:val="none" w:sz="0" w:space="0" w:color="auto"/>
      </w:divBdr>
    </w:div>
    <w:div w:id="1017462531">
      <w:marLeft w:val="0"/>
      <w:marRight w:val="0"/>
      <w:marTop w:val="0"/>
      <w:marBottom w:val="0"/>
      <w:divBdr>
        <w:top w:val="none" w:sz="0" w:space="0" w:color="auto"/>
        <w:left w:val="none" w:sz="0" w:space="0" w:color="auto"/>
        <w:bottom w:val="none" w:sz="0" w:space="0" w:color="auto"/>
        <w:right w:val="none" w:sz="0" w:space="0" w:color="auto"/>
      </w:divBdr>
    </w:div>
    <w:div w:id="1017462532">
      <w:marLeft w:val="0"/>
      <w:marRight w:val="0"/>
      <w:marTop w:val="0"/>
      <w:marBottom w:val="0"/>
      <w:divBdr>
        <w:top w:val="none" w:sz="0" w:space="0" w:color="auto"/>
        <w:left w:val="none" w:sz="0" w:space="0" w:color="auto"/>
        <w:bottom w:val="none" w:sz="0" w:space="0" w:color="auto"/>
        <w:right w:val="none" w:sz="0" w:space="0" w:color="auto"/>
      </w:divBdr>
    </w:div>
    <w:div w:id="1017462533">
      <w:marLeft w:val="0"/>
      <w:marRight w:val="0"/>
      <w:marTop w:val="0"/>
      <w:marBottom w:val="0"/>
      <w:divBdr>
        <w:top w:val="none" w:sz="0" w:space="0" w:color="auto"/>
        <w:left w:val="none" w:sz="0" w:space="0" w:color="auto"/>
        <w:bottom w:val="none" w:sz="0" w:space="0" w:color="auto"/>
        <w:right w:val="none" w:sz="0" w:space="0" w:color="auto"/>
      </w:divBdr>
    </w:div>
    <w:div w:id="1017462534">
      <w:marLeft w:val="0"/>
      <w:marRight w:val="0"/>
      <w:marTop w:val="0"/>
      <w:marBottom w:val="0"/>
      <w:divBdr>
        <w:top w:val="none" w:sz="0" w:space="0" w:color="auto"/>
        <w:left w:val="none" w:sz="0" w:space="0" w:color="auto"/>
        <w:bottom w:val="none" w:sz="0" w:space="0" w:color="auto"/>
        <w:right w:val="none" w:sz="0" w:space="0" w:color="auto"/>
      </w:divBdr>
    </w:div>
    <w:div w:id="1017462535">
      <w:marLeft w:val="0"/>
      <w:marRight w:val="0"/>
      <w:marTop w:val="0"/>
      <w:marBottom w:val="0"/>
      <w:divBdr>
        <w:top w:val="none" w:sz="0" w:space="0" w:color="auto"/>
        <w:left w:val="none" w:sz="0" w:space="0" w:color="auto"/>
        <w:bottom w:val="none" w:sz="0" w:space="0" w:color="auto"/>
        <w:right w:val="none" w:sz="0" w:space="0" w:color="auto"/>
      </w:divBdr>
    </w:div>
    <w:div w:id="1017462536">
      <w:marLeft w:val="0"/>
      <w:marRight w:val="0"/>
      <w:marTop w:val="0"/>
      <w:marBottom w:val="0"/>
      <w:divBdr>
        <w:top w:val="none" w:sz="0" w:space="0" w:color="auto"/>
        <w:left w:val="none" w:sz="0" w:space="0" w:color="auto"/>
        <w:bottom w:val="none" w:sz="0" w:space="0" w:color="auto"/>
        <w:right w:val="none" w:sz="0" w:space="0" w:color="auto"/>
      </w:divBdr>
    </w:div>
    <w:div w:id="1477335136">
      <w:bodyDiv w:val="1"/>
      <w:marLeft w:val="0"/>
      <w:marRight w:val="0"/>
      <w:marTop w:val="0"/>
      <w:marBottom w:val="0"/>
      <w:divBdr>
        <w:top w:val="none" w:sz="0" w:space="0" w:color="auto"/>
        <w:left w:val="none" w:sz="0" w:space="0" w:color="auto"/>
        <w:bottom w:val="none" w:sz="0" w:space="0" w:color="auto"/>
        <w:right w:val="none" w:sz="0" w:space="0" w:color="auto"/>
      </w:divBdr>
    </w:div>
    <w:div w:id="19191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37E5-5834-4B3B-9A7E-7A39DE7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12103</Words>
  <Characters>68988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dacar</cp:lastModifiedBy>
  <cp:revision>75</cp:revision>
  <cp:lastPrinted>2020-05-08T10:38:00Z</cp:lastPrinted>
  <dcterms:created xsi:type="dcterms:W3CDTF">2020-05-22T09:31:00Z</dcterms:created>
  <dcterms:modified xsi:type="dcterms:W3CDTF">2020-05-22T11:05:00Z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